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FF2E2B">
        <w:rPr>
          <w:b/>
          <w:color w:val="000000"/>
          <w:szCs w:val="24"/>
        </w:rPr>
        <w:t>Győrtelek Község Önkormányzata Képviselő-</w:t>
      </w:r>
      <w:r w:rsidRPr="00D81687">
        <w:rPr>
          <w:b/>
          <w:color w:val="000000" w:themeColor="text1"/>
          <w:szCs w:val="24"/>
        </w:rPr>
        <w:t>testületének 201</w:t>
      </w:r>
      <w:r w:rsidR="00251B95" w:rsidRPr="00D81687">
        <w:rPr>
          <w:b/>
          <w:color w:val="000000" w:themeColor="text1"/>
          <w:szCs w:val="24"/>
        </w:rPr>
        <w:t>9</w:t>
      </w:r>
      <w:r w:rsidR="00093C06" w:rsidRPr="00D81687">
        <w:rPr>
          <w:b/>
          <w:color w:val="000000" w:themeColor="text1"/>
          <w:szCs w:val="24"/>
        </w:rPr>
        <w:t>.</w:t>
      </w:r>
      <w:r w:rsidR="002B51EF" w:rsidRPr="00D81687">
        <w:rPr>
          <w:b/>
          <w:color w:val="000000" w:themeColor="text1"/>
          <w:szCs w:val="24"/>
        </w:rPr>
        <w:t xml:space="preserve"> </w:t>
      </w:r>
      <w:r w:rsidR="005A1B0A">
        <w:rPr>
          <w:b/>
          <w:color w:val="000000" w:themeColor="text1"/>
          <w:szCs w:val="24"/>
        </w:rPr>
        <w:t>szeptember 11.</w:t>
      </w:r>
      <w:r w:rsidR="00196919">
        <w:rPr>
          <w:b/>
          <w:color w:val="000000" w:themeColor="text1"/>
          <w:szCs w:val="24"/>
        </w:rPr>
        <w:t>.</w:t>
      </w:r>
      <w:r w:rsidR="00704580" w:rsidRPr="00D81687">
        <w:rPr>
          <w:b/>
          <w:color w:val="000000" w:themeColor="text1"/>
          <w:szCs w:val="24"/>
        </w:rPr>
        <w:t xml:space="preserve"> napján</w:t>
      </w:r>
      <w:r w:rsidRPr="00D81687">
        <w:rPr>
          <w:b/>
          <w:color w:val="000000" w:themeColor="text1"/>
          <w:szCs w:val="24"/>
        </w:rPr>
        <w:t xml:space="preserve"> tartott nyilvános, rend</w:t>
      </w:r>
      <w:r w:rsidR="00E14880" w:rsidRPr="00D81687">
        <w:rPr>
          <w:b/>
          <w:color w:val="000000" w:themeColor="text1"/>
          <w:szCs w:val="24"/>
        </w:rPr>
        <w:t>kívüli</w:t>
      </w:r>
      <w:r w:rsidR="00472928" w:rsidRPr="00D81687">
        <w:rPr>
          <w:b/>
          <w:color w:val="000000" w:themeColor="text1"/>
          <w:szCs w:val="24"/>
        </w:rPr>
        <w:t xml:space="preserve"> </w:t>
      </w:r>
      <w:r w:rsidRPr="00D81687">
        <w:rPr>
          <w:b/>
          <w:color w:val="000000" w:themeColor="text1"/>
          <w:szCs w:val="24"/>
        </w:rPr>
        <w:t xml:space="preserve">ülésének jegyzőkönyve  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  <w:r w:rsidRPr="00D81687">
        <w:rPr>
          <w:b/>
          <w:color w:val="000000" w:themeColor="text1"/>
          <w:szCs w:val="24"/>
        </w:rPr>
        <w:tab/>
      </w:r>
    </w:p>
    <w:p w:rsidR="00EE68DF" w:rsidRPr="00D81687" w:rsidRDefault="00EE68DF" w:rsidP="00EE68DF">
      <w:pPr>
        <w:pStyle w:val="Alaprtszveg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1./ jegyzőkönyve</w:t>
      </w:r>
      <w:r w:rsidR="009F19F1" w:rsidRPr="00D81687">
        <w:rPr>
          <w:b/>
          <w:color w:val="000000" w:themeColor="text1"/>
          <w:szCs w:val="24"/>
        </w:rPr>
        <w:t>:</w:t>
      </w:r>
      <w:r w:rsidR="0008714B" w:rsidRPr="00D81687">
        <w:rPr>
          <w:b/>
          <w:color w:val="000000" w:themeColor="text1"/>
          <w:szCs w:val="24"/>
        </w:rPr>
        <w:t>1</w:t>
      </w:r>
      <w:r w:rsidR="00B92A6E">
        <w:rPr>
          <w:b/>
          <w:color w:val="000000" w:themeColor="text1"/>
          <w:szCs w:val="24"/>
        </w:rPr>
        <w:t>-16</w:t>
      </w:r>
      <w:r w:rsidR="00D17555">
        <w:rPr>
          <w:b/>
          <w:color w:val="000000" w:themeColor="text1"/>
          <w:szCs w:val="24"/>
        </w:rPr>
        <w:t>.</w:t>
      </w:r>
    </w:p>
    <w:p w:rsidR="00EE68DF" w:rsidRPr="00D81687" w:rsidRDefault="00EE68DF" w:rsidP="00EE68DF">
      <w:pPr>
        <w:pStyle w:val="Alaprtszveg"/>
        <w:rPr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2./ tárgysorozata</w:t>
      </w:r>
      <w:r w:rsidR="009F19F1" w:rsidRPr="00D81687">
        <w:rPr>
          <w:b/>
          <w:color w:val="000000" w:themeColor="text1"/>
          <w:szCs w:val="24"/>
        </w:rPr>
        <w:t>:</w:t>
      </w:r>
      <w:r w:rsidR="00192E25" w:rsidRPr="00D81687">
        <w:rPr>
          <w:b/>
          <w:color w:val="000000" w:themeColor="text1"/>
          <w:szCs w:val="24"/>
        </w:rPr>
        <w:t xml:space="preserve"> </w:t>
      </w:r>
      <w:r w:rsidR="007E4CAA">
        <w:rPr>
          <w:b/>
          <w:color w:val="000000" w:themeColor="text1"/>
          <w:szCs w:val="24"/>
        </w:rPr>
        <w:t>1-6.</w:t>
      </w:r>
    </w:p>
    <w:p w:rsidR="00EE68DF" w:rsidRPr="00D81687" w:rsidRDefault="00EE68DF" w:rsidP="00EE68DF">
      <w:pPr>
        <w:pStyle w:val="Alaprtszveg"/>
        <w:jc w:val="both"/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3./ rendeletei:</w:t>
      </w:r>
      <w:r w:rsidR="00A93D10">
        <w:rPr>
          <w:b/>
          <w:color w:val="000000" w:themeColor="text1"/>
          <w:szCs w:val="24"/>
        </w:rPr>
        <w:t xml:space="preserve"> 8/2019. (IX.12</w:t>
      </w:r>
      <w:r w:rsidR="00C851F8">
        <w:rPr>
          <w:b/>
          <w:color w:val="000000" w:themeColor="text1"/>
          <w:szCs w:val="24"/>
        </w:rPr>
        <w:t>.),</w:t>
      </w:r>
      <w:r w:rsidR="00E52E7C">
        <w:rPr>
          <w:b/>
          <w:color w:val="000000" w:themeColor="text1"/>
          <w:szCs w:val="24"/>
        </w:rPr>
        <w:t xml:space="preserve"> 9/2019.(IX.12.)</w:t>
      </w:r>
    </w:p>
    <w:p w:rsidR="00EE68DF" w:rsidRPr="00D81687" w:rsidRDefault="00EE68DF" w:rsidP="00EE68DF">
      <w:pPr>
        <w:pStyle w:val="Alaprtszveg"/>
        <w:tabs>
          <w:tab w:val="left" w:pos="5775"/>
        </w:tabs>
        <w:rPr>
          <w:b/>
          <w:color w:val="000000" w:themeColor="text1"/>
          <w:szCs w:val="24"/>
        </w:rPr>
      </w:pPr>
      <w:r w:rsidRPr="00D81687">
        <w:rPr>
          <w:b/>
          <w:color w:val="000000" w:themeColor="text1"/>
          <w:szCs w:val="24"/>
        </w:rPr>
        <w:t>4./határozatai:</w:t>
      </w:r>
      <w:r w:rsidR="00C851F8">
        <w:rPr>
          <w:b/>
          <w:color w:val="000000" w:themeColor="text1"/>
          <w:szCs w:val="24"/>
        </w:rPr>
        <w:t>70,</w:t>
      </w:r>
      <w:r w:rsidR="007E4CAA">
        <w:rPr>
          <w:b/>
          <w:color w:val="000000" w:themeColor="text1"/>
          <w:szCs w:val="24"/>
        </w:rPr>
        <w:t xml:space="preserve"> </w:t>
      </w:r>
      <w:r w:rsidR="00C851F8">
        <w:rPr>
          <w:b/>
          <w:color w:val="000000" w:themeColor="text1"/>
          <w:szCs w:val="24"/>
        </w:rPr>
        <w:t xml:space="preserve"> </w:t>
      </w:r>
      <w:r w:rsidR="00B92A6E">
        <w:rPr>
          <w:b/>
          <w:color w:val="000000" w:themeColor="text1"/>
          <w:szCs w:val="24"/>
        </w:rPr>
        <w:t xml:space="preserve"> </w:t>
      </w:r>
      <w:r w:rsidR="00C851F8">
        <w:rPr>
          <w:b/>
          <w:color w:val="000000" w:themeColor="text1"/>
          <w:szCs w:val="24"/>
        </w:rPr>
        <w:t>71,72</w:t>
      </w:r>
      <w:r w:rsidR="00E52E7C">
        <w:rPr>
          <w:b/>
          <w:color w:val="000000" w:themeColor="text1"/>
          <w:szCs w:val="24"/>
        </w:rPr>
        <w:t>,73</w:t>
      </w:r>
      <w:r w:rsidR="00A93D10">
        <w:rPr>
          <w:b/>
          <w:color w:val="000000" w:themeColor="text1"/>
          <w:szCs w:val="24"/>
        </w:rPr>
        <w:t>,</w:t>
      </w:r>
      <w:r w:rsidR="007E4CAA">
        <w:rPr>
          <w:b/>
          <w:color w:val="000000" w:themeColor="text1"/>
          <w:szCs w:val="24"/>
        </w:rPr>
        <w:t xml:space="preserve">  </w:t>
      </w:r>
      <w:r w:rsidR="00A93D10" w:rsidRPr="007E4CAA">
        <w:rPr>
          <w:b/>
          <w:i/>
          <w:color w:val="000000" w:themeColor="text1"/>
          <w:szCs w:val="24"/>
        </w:rPr>
        <w:t>74</w:t>
      </w:r>
      <w:r w:rsidR="00A93D10">
        <w:rPr>
          <w:b/>
          <w:color w:val="000000" w:themeColor="text1"/>
          <w:szCs w:val="24"/>
        </w:rPr>
        <w:t xml:space="preserve"> </w:t>
      </w:r>
      <w:r w:rsidR="00E14880" w:rsidRPr="00D81687">
        <w:rPr>
          <w:b/>
          <w:color w:val="000000" w:themeColor="text1"/>
          <w:szCs w:val="24"/>
        </w:rPr>
        <w:t>/2019. (</w:t>
      </w:r>
      <w:r w:rsidR="00C851F8">
        <w:rPr>
          <w:b/>
          <w:color w:val="000000" w:themeColor="text1"/>
          <w:szCs w:val="24"/>
        </w:rPr>
        <w:t>IX.11.)</w:t>
      </w:r>
    </w:p>
    <w:p w:rsidR="00654B74" w:rsidRDefault="00EE68DF" w:rsidP="00455BBC">
      <w:pPr>
        <w:pStyle w:val="Alaprtszveg"/>
        <w:jc w:val="both"/>
        <w:outlineLvl w:val="0"/>
        <w:rPr>
          <w:color w:val="000000" w:themeColor="text1"/>
          <w:szCs w:val="24"/>
        </w:rPr>
      </w:pPr>
      <w:r w:rsidRPr="00D81687">
        <w:rPr>
          <w:color w:val="000000" w:themeColor="text1"/>
          <w:szCs w:val="24"/>
        </w:rPr>
        <w:t xml:space="preserve">Száma:  </w:t>
      </w:r>
      <w:r w:rsidR="00704580" w:rsidRPr="00D81687">
        <w:rPr>
          <w:color w:val="000000" w:themeColor="text1"/>
          <w:szCs w:val="24"/>
        </w:rPr>
        <w:t>Gy</w:t>
      </w:r>
      <w:r w:rsidRPr="00D81687">
        <w:rPr>
          <w:color w:val="000000" w:themeColor="text1"/>
          <w:szCs w:val="24"/>
        </w:rPr>
        <w:t>/</w:t>
      </w:r>
      <w:r w:rsidR="003D57EE" w:rsidRPr="00D81687">
        <w:rPr>
          <w:color w:val="000000" w:themeColor="text1"/>
          <w:szCs w:val="24"/>
        </w:rPr>
        <w:t>2</w:t>
      </w:r>
      <w:r w:rsidR="00E52E7C">
        <w:rPr>
          <w:color w:val="000000" w:themeColor="text1"/>
          <w:szCs w:val="24"/>
        </w:rPr>
        <w:t>10-18</w:t>
      </w:r>
      <w:r w:rsidR="00196919">
        <w:rPr>
          <w:color w:val="000000" w:themeColor="text1"/>
          <w:szCs w:val="24"/>
        </w:rPr>
        <w:t>/</w:t>
      </w:r>
      <w:r w:rsidR="00704580" w:rsidRPr="00D81687">
        <w:rPr>
          <w:color w:val="000000" w:themeColor="text1"/>
          <w:szCs w:val="24"/>
        </w:rPr>
        <w:t xml:space="preserve"> </w:t>
      </w:r>
      <w:r w:rsidRPr="00D81687">
        <w:rPr>
          <w:color w:val="000000" w:themeColor="text1"/>
          <w:szCs w:val="24"/>
        </w:rPr>
        <w:t>201</w:t>
      </w:r>
      <w:r w:rsidR="00251B95" w:rsidRPr="00D81687">
        <w:rPr>
          <w:color w:val="000000" w:themeColor="text1"/>
          <w:szCs w:val="24"/>
        </w:rPr>
        <w:t>9</w:t>
      </w:r>
      <w:r w:rsidR="00704580" w:rsidRPr="00D81687">
        <w:rPr>
          <w:color w:val="000000" w:themeColor="text1"/>
          <w:szCs w:val="24"/>
        </w:rPr>
        <w:t>.</w:t>
      </w:r>
      <w:r w:rsidRPr="00D81687">
        <w:rPr>
          <w:color w:val="000000" w:themeColor="text1"/>
          <w:szCs w:val="24"/>
        </w:rPr>
        <w:tab/>
      </w: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8078B0" w:rsidRPr="00D81687" w:rsidRDefault="008078B0" w:rsidP="00455BBC">
      <w:pPr>
        <w:pStyle w:val="Alaprtszveg"/>
        <w:jc w:val="both"/>
        <w:outlineLvl w:val="0"/>
        <w:rPr>
          <w:color w:val="000000" w:themeColor="text1"/>
          <w:szCs w:val="24"/>
        </w:rPr>
      </w:pPr>
    </w:p>
    <w:p w:rsidR="00704580" w:rsidRPr="00D81687" w:rsidRDefault="00EE68DF" w:rsidP="0008714B">
      <w:pPr>
        <w:pStyle w:val="Alaprtszveg"/>
        <w:jc w:val="center"/>
        <w:outlineLvl w:val="0"/>
        <w:rPr>
          <w:b/>
          <w:color w:val="000000" w:themeColor="text1"/>
          <w:szCs w:val="24"/>
          <w:u w:val="single"/>
        </w:rPr>
      </w:pPr>
      <w:r w:rsidRPr="00D81687">
        <w:rPr>
          <w:b/>
          <w:color w:val="000000" w:themeColor="text1"/>
          <w:szCs w:val="24"/>
          <w:u w:val="single"/>
        </w:rPr>
        <w:t>TÁRGYSOROZAT</w:t>
      </w:r>
    </w:p>
    <w:p w:rsidR="00EE68DF" w:rsidRPr="00D81687" w:rsidRDefault="00EE68DF" w:rsidP="00EE68DF">
      <w:pPr>
        <w:jc w:val="both"/>
        <w:rPr>
          <w:b/>
          <w:color w:val="000000" w:themeColor="text1"/>
        </w:rPr>
      </w:pPr>
    </w:p>
    <w:p w:rsidR="00D17555" w:rsidRDefault="00D17555" w:rsidP="00EE68DF">
      <w:pPr>
        <w:jc w:val="both"/>
        <w:rPr>
          <w:color w:val="000000" w:themeColor="text1"/>
        </w:rPr>
      </w:pPr>
    </w:p>
    <w:p w:rsidR="005A056B" w:rsidRPr="00D81687" w:rsidRDefault="00172AAB" w:rsidP="00D17555">
      <w:pPr>
        <w:jc w:val="both"/>
        <w:rPr>
          <w:color w:val="000000" w:themeColor="text1"/>
        </w:rPr>
      </w:pPr>
      <w:r w:rsidRPr="00D81687">
        <w:rPr>
          <w:color w:val="000000" w:themeColor="text1"/>
        </w:rPr>
        <w:t xml:space="preserve">Elfogadott, Tárgyalt </w:t>
      </w:r>
      <w:r w:rsidR="00EE68DF" w:rsidRPr="00D81687">
        <w:rPr>
          <w:color w:val="000000" w:themeColor="text1"/>
        </w:rPr>
        <w:t>Napirendi pontok:</w:t>
      </w:r>
    </w:p>
    <w:p w:rsidR="00E472CC" w:rsidRDefault="00E472CC" w:rsidP="00E472CC">
      <w:pPr>
        <w:jc w:val="both"/>
        <w:rPr>
          <w:b/>
        </w:rPr>
      </w:pPr>
    </w:p>
    <w:p w:rsidR="00C32D2E" w:rsidRDefault="0009093E" w:rsidP="00C32D2E">
      <w:pPr>
        <w:rPr>
          <w:b/>
          <w:bCs/>
        </w:rPr>
      </w:pPr>
      <w:r>
        <w:rPr>
          <w:b/>
        </w:rPr>
        <w:t>1</w:t>
      </w:r>
      <w:r w:rsidR="00710429">
        <w:rPr>
          <w:b/>
        </w:rPr>
        <w:t>.</w:t>
      </w:r>
      <w:r w:rsidR="00E472CC">
        <w:rPr>
          <w:b/>
        </w:rPr>
        <w:t xml:space="preserve">/ </w:t>
      </w:r>
      <w:r w:rsidR="00C32D2E">
        <w:rPr>
          <w:b/>
          <w:bCs/>
        </w:rPr>
        <w:t>A települési támogatás és az önkormányzat által nyújtott egyéb szociális ellátások helyi szabályairól szóló 5/2015. (II.26.) önkormányzati rendelete módosítása</w:t>
      </w:r>
    </w:p>
    <w:p w:rsidR="00E472CC" w:rsidRPr="00E472CC" w:rsidRDefault="00E472CC" w:rsidP="00196919">
      <w:pPr>
        <w:jc w:val="both"/>
      </w:pPr>
      <w:r>
        <w:t>Előterjesztő: Halmi József polgármester</w:t>
      </w:r>
    </w:p>
    <w:p w:rsidR="007000D8" w:rsidRDefault="007000D8" w:rsidP="00196919">
      <w:pPr>
        <w:jc w:val="both"/>
        <w:rPr>
          <w:b/>
        </w:rPr>
      </w:pPr>
    </w:p>
    <w:p w:rsidR="00E52E7C" w:rsidRDefault="00E52E7C" w:rsidP="00E52E7C">
      <w:pPr>
        <w:autoSpaceDE w:val="0"/>
        <w:autoSpaceDN w:val="0"/>
        <w:adjustRightInd w:val="0"/>
        <w:rPr>
          <w:b/>
        </w:rPr>
      </w:pPr>
      <w:r>
        <w:rPr>
          <w:b/>
        </w:rPr>
        <w:t>2./</w:t>
      </w:r>
      <w:r w:rsidRPr="00E52E7C">
        <w:rPr>
          <w:b/>
        </w:rPr>
        <w:t xml:space="preserve"> </w:t>
      </w:r>
      <w:r>
        <w:rPr>
          <w:b/>
        </w:rPr>
        <w:t xml:space="preserve">A szociális célú tűzifa támogatás jogosultsági, szociális </w:t>
      </w:r>
      <w:proofErr w:type="spellStart"/>
      <w:r>
        <w:rPr>
          <w:b/>
        </w:rPr>
        <w:t>rászorultsági</w:t>
      </w:r>
      <w:proofErr w:type="spellEnd"/>
      <w:r>
        <w:rPr>
          <w:b/>
        </w:rPr>
        <w:t>, és a 2019.évi igénylés feltételeiről szóló rendelet megalkotása</w:t>
      </w:r>
    </w:p>
    <w:p w:rsidR="00E52E7C" w:rsidRPr="007E4CAA" w:rsidRDefault="00E52E7C" w:rsidP="00E52E7C">
      <w:pPr>
        <w:jc w:val="both"/>
        <w:rPr>
          <w:color w:val="000000" w:themeColor="text1"/>
        </w:rPr>
      </w:pPr>
      <w:r w:rsidRPr="007E4CAA">
        <w:rPr>
          <w:color w:val="000000" w:themeColor="text1"/>
        </w:rPr>
        <w:t>Előterjesztő: Halmi József polgármester</w:t>
      </w:r>
    </w:p>
    <w:p w:rsidR="00E52E7C" w:rsidRPr="007E4CAA" w:rsidRDefault="00E52E7C" w:rsidP="00196919">
      <w:pPr>
        <w:jc w:val="both"/>
        <w:rPr>
          <w:b/>
          <w:color w:val="000000" w:themeColor="text1"/>
        </w:rPr>
      </w:pPr>
    </w:p>
    <w:p w:rsidR="00E472CC" w:rsidRPr="007E4CAA" w:rsidRDefault="00E52E7C" w:rsidP="00196919">
      <w:pPr>
        <w:jc w:val="both"/>
        <w:rPr>
          <w:b/>
          <w:color w:val="000000" w:themeColor="text1"/>
        </w:rPr>
      </w:pPr>
      <w:r w:rsidRPr="007E4CAA">
        <w:rPr>
          <w:b/>
          <w:color w:val="000000" w:themeColor="text1"/>
        </w:rPr>
        <w:t>3</w:t>
      </w:r>
      <w:r w:rsidR="007000D8" w:rsidRPr="007E4CAA">
        <w:rPr>
          <w:b/>
          <w:color w:val="000000" w:themeColor="text1"/>
        </w:rPr>
        <w:t>./</w:t>
      </w:r>
      <w:proofErr w:type="spellStart"/>
      <w:r w:rsidR="00D94B65" w:rsidRPr="007E4CAA">
        <w:rPr>
          <w:b/>
          <w:color w:val="000000" w:themeColor="text1"/>
        </w:rPr>
        <w:t>Bursa</w:t>
      </w:r>
      <w:proofErr w:type="spellEnd"/>
      <w:r w:rsidR="00D94B65" w:rsidRPr="007E4CAA">
        <w:rPr>
          <w:b/>
          <w:color w:val="000000" w:themeColor="text1"/>
        </w:rPr>
        <w:t xml:space="preserve"> Hungarica pályázathoz való csatlakozás</w:t>
      </w:r>
    </w:p>
    <w:p w:rsidR="007000D8" w:rsidRPr="007E4CAA" w:rsidRDefault="007000D8" w:rsidP="007000D8">
      <w:pPr>
        <w:jc w:val="both"/>
        <w:rPr>
          <w:color w:val="000000" w:themeColor="text1"/>
        </w:rPr>
      </w:pPr>
      <w:r w:rsidRPr="007E4CAA">
        <w:rPr>
          <w:color w:val="000000" w:themeColor="text1"/>
        </w:rPr>
        <w:t>Előterjesztő: Halmi József polgármester</w:t>
      </w:r>
    </w:p>
    <w:p w:rsidR="007000D8" w:rsidRPr="007E4CAA" w:rsidRDefault="007000D8" w:rsidP="00196919">
      <w:pPr>
        <w:jc w:val="both"/>
        <w:rPr>
          <w:b/>
          <w:color w:val="000000" w:themeColor="text1"/>
        </w:rPr>
      </w:pPr>
    </w:p>
    <w:p w:rsidR="00D94B65" w:rsidRPr="007E4CAA" w:rsidRDefault="00E52E7C" w:rsidP="00D94B65">
      <w:pPr>
        <w:jc w:val="both"/>
        <w:rPr>
          <w:b/>
          <w:color w:val="000000" w:themeColor="text1"/>
        </w:rPr>
      </w:pPr>
      <w:r w:rsidRPr="007E4CAA">
        <w:rPr>
          <w:b/>
          <w:color w:val="000000" w:themeColor="text1"/>
        </w:rPr>
        <w:t>4</w:t>
      </w:r>
      <w:r w:rsidR="00D94B65" w:rsidRPr="007E4CAA">
        <w:rPr>
          <w:b/>
          <w:color w:val="000000" w:themeColor="text1"/>
        </w:rPr>
        <w:t xml:space="preserve">./ Az „Orvosi rendelő és Egészségház felújítása” című, TOP-4.1.1-15-SB1-2016-00021 azonosítószámú projekttel kapcsolatos kivitelezésre, építésre </w:t>
      </w:r>
      <w:proofErr w:type="gramStart"/>
      <w:r w:rsidR="00D94B65" w:rsidRPr="007E4CAA">
        <w:rPr>
          <w:b/>
          <w:color w:val="000000" w:themeColor="text1"/>
        </w:rPr>
        <w:t>vonatkozó  beszerzési</w:t>
      </w:r>
      <w:proofErr w:type="gramEnd"/>
      <w:r w:rsidR="00D94B65" w:rsidRPr="007E4CAA">
        <w:rPr>
          <w:b/>
          <w:color w:val="000000" w:themeColor="text1"/>
        </w:rPr>
        <w:t xml:space="preserve"> eljárás során beérkezett árajánlatok elbírálása</w:t>
      </w:r>
    </w:p>
    <w:p w:rsidR="00D94B65" w:rsidRPr="007E4CAA" w:rsidRDefault="00D94B65" w:rsidP="00D94B65">
      <w:pPr>
        <w:jc w:val="both"/>
        <w:rPr>
          <w:color w:val="000000" w:themeColor="text1"/>
        </w:rPr>
      </w:pPr>
      <w:r w:rsidRPr="007E4CAA">
        <w:rPr>
          <w:color w:val="000000" w:themeColor="text1"/>
        </w:rPr>
        <w:t>Előterjesztő: Halmi József polgármester</w:t>
      </w:r>
    </w:p>
    <w:p w:rsidR="00D94B65" w:rsidRDefault="00D94B65" w:rsidP="00196919">
      <w:pPr>
        <w:jc w:val="both"/>
        <w:rPr>
          <w:b/>
        </w:rPr>
      </w:pPr>
    </w:p>
    <w:p w:rsidR="007E4CAA" w:rsidRDefault="00E52E7C" w:rsidP="00D94B65">
      <w:pPr>
        <w:jc w:val="both"/>
      </w:pPr>
      <w:r w:rsidRPr="007E4CAA">
        <w:rPr>
          <w:b/>
        </w:rPr>
        <w:t>5</w:t>
      </w:r>
      <w:r w:rsidR="00D94B65" w:rsidRPr="007E4CAA">
        <w:rPr>
          <w:b/>
        </w:rPr>
        <w:t>./</w:t>
      </w:r>
      <w:r w:rsidR="007E4CAA" w:rsidRPr="007E4CAA">
        <w:rPr>
          <w:b/>
          <w:color w:val="000000" w:themeColor="text1"/>
        </w:rPr>
        <w:t xml:space="preserve"> </w:t>
      </w:r>
      <w:r w:rsidR="007E4CAA">
        <w:rPr>
          <w:b/>
          <w:color w:val="000000" w:themeColor="text1"/>
        </w:rPr>
        <w:t>Árajánlatok megkérése a VP6-19.2.1-80-2-17 kódszámú Térségi turizmusfejlesztés című pályázattal kapcsolatosan</w:t>
      </w:r>
    </w:p>
    <w:p w:rsidR="00D94B65" w:rsidRPr="000B6492" w:rsidRDefault="00D94B65" w:rsidP="00D94B65">
      <w:pPr>
        <w:jc w:val="both"/>
      </w:pPr>
      <w:r w:rsidRPr="000B6492">
        <w:t>Előterjesztő: Halmi József polgármester</w:t>
      </w:r>
    </w:p>
    <w:p w:rsidR="00D94B65" w:rsidRDefault="00D94B65" w:rsidP="00196919">
      <w:pPr>
        <w:jc w:val="both"/>
        <w:rPr>
          <w:b/>
        </w:rPr>
      </w:pPr>
    </w:p>
    <w:p w:rsidR="00196919" w:rsidRPr="008D00AB" w:rsidRDefault="00A93D10" w:rsidP="00196919">
      <w:pPr>
        <w:jc w:val="both"/>
        <w:rPr>
          <w:b/>
        </w:rPr>
      </w:pPr>
      <w:r>
        <w:rPr>
          <w:b/>
        </w:rPr>
        <w:t>6</w:t>
      </w:r>
      <w:r w:rsidR="00196919" w:rsidRPr="008D00AB">
        <w:rPr>
          <w:b/>
        </w:rPr>
        <w:t>./ Egyebek</w:t>
      </w:r>
      <w:r w:rsidR="002232C6">
        <w:rPr>
          <w:b/>
        </w:rPr>
        <w:t>.</w:t>
      </w:r>
      <w:r w:rsidR="007E4CAA">
        <w:rPr>
          <w:b/>
        </w:rPr>
        <w:t xml:space="preserve"> Zárt ülés.</w:t>
      </w:r>
    </w:p>
    <w:p w:rsidR="00196919" w:rsidRPr="000B6492" w:rsidRDefault="00196919" w:rsidP="00196919">
      <w:pPr>
        <w:jc w:val="both"/>
      </w:pPr>
      <w:r w:rsidRPr="000B6492">
        <w:t>Előterjesztő: Halmi József polgármester</w:t>
      </w:r>
    </w:p>
    <w:p w:rsidR="00196919" w:rsidRDefault="00196919" w:rsidP="00475B37">
      <w:pPr>
        <w:jc w:val="both"/>
      </w:pPr>
    </w:p>
    <w:p w:rsidR="00196919" w:rsidRDefault="00196919" w:rsidP="00475B37">
      <w:pPr>
        <w:jc w:val="both"/>
        <w:rPr>
          <w:b/>
          <w:color w:val="000000"/>
        </w:rPr>
      </w:pPr>
    </w:p>
    <w:p w:rsidR="000F289E" w:rsidRPr="0008714B" w:rsidRDefault="00251B95" w:rsidP="0008714B">
      <w:pPr>
        <w:rPr>
          <w:b/>
        </w:rPr>
      </w:pPr>
      <w:r>
        <w:rPr>
          <w:b/>
        </w:rPr>
        <w:t>Győrtelek, 2019</w:t>
      </w:r>
      <w:r w:rsidR="00475B37" w:rsidRPr="00FF2E2B">
        <w:rPr>
          <w:b/>
        </w:rPr>
        <w:t xml:space="preserve">. </w:t>
      </w:r>
      <w:r w:rsidR="00C851F8">
        <w:rPr>
          <w:b/>
        </w:rPr>
        <w:t>szeptember 11.</w:t>
      </w:r>
    </w:p>
    <w:p w:rsidR="00EE68DF" w:rsidRPr="00FF2E2B" w:rsidRDefault="00EE68DF" w:rsidP="0008714B">
      <w:pPr>
        <w:jc w:val="both"/>
        <w:rPr>
          <w:b/>
          <w:color w:val="000000"/>
        </w:rPr>
      </w:pPr>
      <w:r w:rsidRPr="00FF2E2B">
        <w:rPr>
          <w:b/>
          <w:color w:val="000000"/>
        </w:rPr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  <w:r w:rsidR="0008714B">
        <w:rPr>
          <w:b/>
          <w:color w:val="000000"/>
        </w:rPr>
        <w:t xml:space="preserve">                  </w:t>
      </w:r>
      <w:r w:rsidR="00313893">
        <w:rPr>
          <w:b/>
          <w:color w:val="000000"/>
        </w:rPr>
        <w:t xml:space="preserve">   </w:t>
      </w:r>
      <w:r w:rsidR="0008714B">
        <w:rPr>
          <w:b/>
          <w:color w:val="000000"/>
        </w:rPr>
        <w:t xml:space="preserve">   </w:t>
      </w:r>
      <w:r w:rsidRPr="00FF2E2B">
        <w:rPr>
          <w:b/>
          <w:color w:val="000000"/>
        </w:rPr>
        <w:t>Halmi József</w:t>
      </w:r>
      <w:r w:rsidRPr="00FF2E2B">
        <w:rPr>
          <w:b/>
          <w:color w:val="000000"/>
        </w:rPr>
        <w:tab/>
        <w:t xml:space="preserve"> </w:t>
      </w:r>
      <w:r w:rsidRPr="00FF2E2B">
        <w:rPr>
          <w:b/>
          <w:color w:val="000000"/>
        </w:rPr>
        <w:tab/>
      </w:r>
      <w:r w:rsidRPr="00FF2E2B">
        <w:rPr>
          <w:b/>
          <w:color w:val="000000"/>
        </w:rPr>
        <w:tab/>
      </w:r>
    </w:p>
    <w:p w:rsidR="00DD6EFF" w:rsidRDefault="00EE68DF" w:rsidP="00A063D0">
      <w:pPr>
        <w:ind w:left="4956" w:firstLine="708"/>
        <w:jc w:val="both"/>
        <w:rPr>
          <w:b/>
          <w:color w:val="000000"/>
        </w:rPr>
      </w:pPr>
      <w:proofErr w:type="gramStart"/>
      <w:r w:rsidRPr="00FF2E2B">
        <w:rPr>
          <w:b/>
          <w:color w:val="000000"/>
        </w:rPr>
        <w:t>polgármester</w:t>
      </w:r>
      <w:proofErr w:type="gramEnd"/>
      <w:r w:rsidRPr="00FF2E2B">
        <w:rPr>
          <w:b/>
          <w:color w:val="000000"/>
        </w:rPr>
        <w:tab/>
      </w: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DD6EFF" w:rsidRDefault="00DD6EFF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251B95" w:rsidRDefault="00251B95" w:rsidP="00A063D0">
      <w:pPr>
        <w:ind w:left="4956" w:firstLine="708"/>
        <w:jc w:val="both"/>
        <w:rPr>
          <w:b/>
          <w:color w:val="000000"/>
        </w:rPr>
      </w:pPr>
    </w:p>
    <w:p w:rsidR="00E14880" w:rsidRPr="0004116A" w:rsidRDefault="00E14880" w:rsidP="00A063D0">
      <w:pPr>
        <w:ind w:left="4956" w:firstLine="708"/>
        <w:jc w:val="both"/>
        <w:rPr>
          <w:b/>
          <w:color w:val="000000" w:themeColor="text1"/>
        </w:rPr>
      </w:pPr>
    </w:p>
    <w:p w:rsidR="00455BBC" w:rsidRDefault="00455BBC" w:rsidP="00EE68DF">
      <w:pPr>
        <w:jc w:val="both"/>
        <w:rPr>
          <w:b/>
          <w:color w:val="000000" w:themeColor="text1"/>
        </w:rPr>
      </w:pPr>
    </w:p>
    <w:p w:rsidR="00C205D4" w:rsidRPr="0004116A" w:rsidRDefault="00C205D4" w:rsidP="00EE68DF">
      <w:pPr>
        <w:jc w:val="both"/>
        <w:rPr>
          <w:b/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Készült:</w:t>
      </w:r>
      <w:r w:rsidRPr="0004116A">
        <w:rPr>
          <w:b/>
          <w:color w:val="000000" w:themeColor="text1"/>
        </w:rPr>
        <w:t xml:space="preserve">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 Község Önkormányzat Képviselő-testületének 201</w:t>
      </w:r>
      <w:r w:rsidR="00251B95" w:rsidRPr="0004116A">
        <w:rPr>
          <w:color w:val="000000" w:themeColor="text1"/>
        </w:rPr>
        <w:t>9</w:t>
      </w:r>
      <w:r w:rsidR="00DD6EFF" w:rsidRPr="0004116A">
        <w:rPr>
          <w:color w:val="000000" w:themeColor="text1"/>
        </w:rPr>
        <w:t xml:space="preserve">. </w:t>
      </w:r>
      <w:proofErr w:type="gramStart"/>
      <w:r w:rsidR="00C851F8">
        <w:rPr>
          <w:color w:val="000000" w:themeColor="text1"/>
        </w:rPr>
        <w:t>szeptember</w:t>
      </w:r>
      <w:r w:rsidR="00196919" w:rsidRPr="0004116A">
        <w:rPr>
          <w:color w:val="000000" w:themeColor="text1"/>
        </w:rPr>
        <w:t xml:space="preserve"> </w:t>
      </w:r>
      <w:r w:rsidR="00251B95" w:rsidRPr="0004116A">
        <w:rPr>
          <w:color w:val="000000" w:themeColor="text1"/>
        </w:rPr>
        <w:t xml:space="preserve"> </w:t>
      </w:r>
      <w:r w:rsidR="00742CD0" w:rsidRPr="0004116A">
        <w:rPr>
          <w:color w:val="000000" w:themeColor="text1"/>
        </w:rPr>
        <w:t>hó</w:t>
      </w:r>
      <w:proofErr w:type="gramEnd"/>
      <w:r w:rsidR="00742CD0" w:rsidRPr="0004116A">
        <w:rPr>
          <w:color w:val="000000" w:themeColor="text1"/>
        </w:rPr>
        <w:t xml:space="preserve"> </w:t>
      </w:r>
      <w:r w:rsidR="00C851F8">
        <w:rPr>
          <w:color w:val="000000" w:themeColor="text1"/>
        </w:rPr>
        <w:t>11</w:t>
      </w:r>
      <w:r w:rsidR="004641CD" w:rsidRPr="0004116A">
        <w:rPr>
          <w:color w:val="000000" w:themeColor="text1"/>
        </w:rPr>
        <w:t>.</w:t>
      </w:r>
      <w:r w:rsidR="00EC580A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napján,</w:t>
      </w:r>
      <w:r w:rsidR="00251B95" w:rsidRPr="0004116A">
        <w:rPr>
          <w:color w:val="000000" w:themeColor="text1"/>
        </w:rPr>
        <w:t xml:space="preserve"> </w:t>
      </w:r>
      <w:r w:rsidR="00196919" w:rsidRPr="0004116A">
        <w:rPr>
          <w:color w:val="000000" w:themeColor="text1"/>
        </w:rPr>
        <w:t>8</w:t>
      </w:r>
      <w:r w:rsidR="004641CD" w:rsidRPr="0004116A">
        <w:rPr>
          <w:color w:val="000000" w:themeColor="text1"/>
        </w:rPr>
        <w:t>.</w:t>
      </w:r>
      <w:r w:rsidR="00251B95" w:rsidRPr="0004116A">
        <w:rPr>
          <w:color w:val="000000" w:themeColor="text1"/>
        </w:rPr>
        <w:t>0</w:t>
      </w:r>
      <w:r w:rsidR="0070678B" w:rsidRPr="0004116A">
        <w:rPr>
          <w:color w:val="000000" w:themeColor="text1"/>
        </w:rPr>
        <w:t>0</w:t>
      </w:r>
      <w:r w:rsidR="00085765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órakor</w:t>
      </w:r>
      <w:r w:rsidRPr="0004116A">
        <w:rPr>
          <w:b/>
          <w:color w:val="000000" w:themeColor="text1"/>
        </w:rPr>
        <w:t xml:space="preserve"> </w:t>
      </w:r>
      <w:r w:rsidR="002B51EF" w:rsidRPr="0004116A">
        <w:rPr>
          <w:color w:val="000000" w:themeColor="text1"/>
        </w:rPr>
        <w:t>nyilvános, ren</w:t>
      </w:r>
      <w:r w:rsidR="00875D0A" w:rsidRPr="0004116A">
        <w:rPr>
          <w:color w:val="000000" w:themeColor="text1"/>
        </w:rPr>
        <w:t>d</w:t>
      </w:r>
      <w:r w:rsidR="00E14880" w:rsidRPr="0004116A">
        <w:rPr>
          <w:color w:val="000000" w:themeColor="text1"/>
        </w:rPr>
        <w:t>kívüli</w:t>
      </w:r>
      <w:r w:rsidR="00DE733E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 xml:space="preserve">ülésén a </w:t>
      </w:r>
      <w:r w:rsidR="009A2AEB" w:rsidRPr="0004116A">
        <w:rPr>
          <w:color w:val="000000" w:themeColor="text1"/>
        </w:rPr>
        <w:t xml:space="preserve">4752 </w:t>
      </w:r>
      <w:proofErr w:type="spellStart"/>
      <w:r w:rsidRPr="0004116A">
        <w:rPr>
          <w:color w:val="000000" w:themeColor="text1"/>
        </w:rPr>
        <w:t>Györtelek</w:t>
      </w:r>
      <w:proofErr w:type="spellEnd"/>
      <w:r w:rsidRPr="0004116A">
        <w:rPr>
          <w:color w:val="000000" w:themeColor="text1"/>
        </w:rPr>
        <w:t xml:space="preserve">, Kossuth utca </w:t>
      </w:r>
      <w:r w:rsidR="000179EA" w:rsidRPr="0004116A">
        <w:rPr>
          <w:color w:val="000000" w:themeColor="text1"/>
        </w:rPr>
        <w:t xml:space="preserve">47. szám alatt, </w:t>
      </w:r>
      <w:r w:rsidR="00742CD0" w:rsidRPr="0004116A">
        <w:rPr>
          <w:color w:val="000000" w:themeColor="text1"/>
        </w:rPr>
        <w:t>a</w:t>
      </w:r>
      <w:r w:rsidR="000179EA" w:rsidRPr="0004116A">
        <w:rPr>
          <w:color w:val="000000" w:themeColor="text1"/>
        </w:rPr>
        <w:t>z önkormányzat székhelyén a Házasságkötő teremben</w:t>
      </w:r>
      <w:r w:rsidR="009A2AEB" w:rsidRPr="0004116A">
        <w:rPr>
          <w:color w:val="000000" w:themeColor="text1"/>
        </w:rPr>
        <w:t>.</w:t>
      </w:r>
    </w:p>
    <w:p w:rsidR="00EE68DF" w:rsidRPr="0004116A" w:rsidRDefault="00EE68DF" w:rsidP="00EE68DF">
      <w:pPr>
        <w:jc w:val="both"/>
        <w:rPr>
          <w:color w:val="000000" w:themeColor="text1"/>
        </w:rPr>
      </w:pPr>
    </w:p>
    <w:p w:rsidR="00EE68DF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  <w:u w:val="single"/>
        </w:rPr>
        <w:t>Jelen vannak:</w:t>
      </w:r>
    </w:p>
    <w:p w:rsidR="009B049D" w:rsidRPr="0004116A" w:rsidRDefault="00EE68DF" w:rsidP="00EE68DF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 xml:space="preserve">Halmi József polgármester, </w:t>
      </w:r>
      <w:proofErr w:type="spellStart"/>
      <w:r w:rsidR="00F73359" w:rsidRPr="0004116A">
        <w:rPr>
          <w:color w:val="000000" w:themeColor="text1"/>
        </w:rPr>
        <w:t>Bétériné</w:t>
      </w:r>
      <w:proofErr w:type="spellEnd"/>
      <w:r w:rsidR="00F73359" w:rsidRPr="0004116A">
        <w:rPr>
          <w:color w:val="000000" w:themeColor="text1"/>
        </w:rPr>
        <w:t xml:space="preserve"> Szabó Anikó, </w:t>
      </w:r>
      <w:r w:rsidRPr="0004116A">
        <w:rPr>
          <w:color w:val="000000" w:themeColor="text1"/>
        </w:rPr>
        <w:t>Deb</w:t>
      </w:r>
      <w:r w:rsidR="0070678B" w:rsidRPr="0004116A">
        <w:rPr>
          <w:color w:val="000000" w:themeColor="text1"/>
        </w:rPr>
        <w:t>receni Zoltán,</w:t>
      </w:r>
      <w:r w:rsidR="00251B95" w:rsidRPr="0004116A">
        <w:rPr>
          <w:color w:val="000000" w:themeColor="text1"/>
        </w:rPr>
        <w:t xml:space="preserve"> Demeter Antalné</w:t>
      </w:r>
      <w:proofErr w:type="gramStart"/>
      <w:r w:rsidR="00251B95" w:rsidRPr="0004116A">
        <w:rPr>
          <w:color w:val="000000" w:themeColor="text1"/>
        </w:rPr>
        <w:t xml:space="preserve">, </w:t>
      </w:r>
      <w:r w:rsidR="00DD6EFF" w:rsidRPr="0004116A">
        <w:rPr>
          <w:color w:val="000000" w:themeColor="text1"/>
        </w:rPr>
        <w:t xml:space="preserve"> </w:t>
      </w:r>
      <w:r w:rsidR="00F73359" w:rsidRPr="0004116A">
        <w:rPr>
          <w:color w:val="000000" w:themeColor="text1"/>
        </w:rPr>
        <w:t>Halász</w:t>
      </w:r>
      <w:proofErr w:type="gramEnd"/>
      <w:r w:rsidR="00F73359" w:rsidRPr="0004116A">
        <w:rPr>
          <w:color w:val="000000" w:themeColor="text1"/>
        </w:rPr>
        <w:t xml:space="preserve"> Mihályné, </w:t>
      </w:r>
      <w:proofErr w:type="spellStart"/>
      <w:r w:rsidR="00DA608B" w:rsidRPr="0004116A">
        <w:rPr>
          <w:color w:val="000000" w:themeColor="text1"/>
        </w:rPr>
        <w:t>Kisgyörgy</w:t>
      </w:r>
      <w:proofErr w:type="spellEnd"/>
      <w:r w:rsidR="00DA608B" w:rsidRPr="0004116A">
        <w:rPr>
          <w:color w:val="000000" w:themeColor="text1"/>
        </w:rPr>
        <w:t xml:space="preserve"> Lajos</w:t>
      </w:r>
      <w:r w:rsidR="00A570DB" w:rsidRPr="0004116A">
        <w:rPr>
          <w:color w:val="000000" w:themeColor="text1"/>
        </w:rPr>
        <w:t>,</w:t>
      </w:r>
      <w:r w:rsidR="00F73359" w:rsidRPr="0004116A">
        <w:rPr>
          <w:color w:val="000000" w:themeColor="text1"/>
        </w:rPr>
        <w:t xml:space="preserve"> Tomori Szabolcsné</w:t>
      </w:r>
      <w:r w:rsidR="00A570DB" w:rsidRPr="0004116A">
        <w:rPr>
          <w:color w:val="000000" w:themeColor="text1"/>
        </w:rPr>
        <w:t xml:space="preserve"> </w:t>
      </w:r>
      <w:r w:rsidR="0008714B" w:rsidRPr="0004116A">
        <w:rPr>
          <w:color w:val="000000" w:themeColor="text1"/>
        </w:rPr>
        <w:t xml:space="preserve">képviselők; </w:t>
      </w:r>
      <w:r w:rsidR="00075B9F" w:rsidRPr="0004116A">
        <w:rPr>
          <w:color w:val="000000" w:themeColor="text1"/>
        </w:rPr>
        <w:t xml:space="preserve"> </w:t>
      </w:r>
      <w:r w:rsidR="00634867" w:rsidRPr="0004116A">
        <w:rPr>
          <w:color w:val="000000" w:themeColor="text1"/>
        </w:rPr>
        <w:t xml:space="preserve"> </w:t>
      </w:r>
      <w:r w:rsidR="004641CD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dr. Sipos Éva jegyző tanácskozási joggal je</w:t>
      </w:r>
      <w:r w:rsidR="000179EA" w:rsidRPr="0004116A">
        <w:rPr>
          <w:color w:val="000000" w:themeColor="text1"/>
        </w:rPr>
        <w:t>len</w:t>
      </w:r>
      <w:r w:rsidR="00620E56" w:rsidRPr="0004116A">
        <w:rPr>
          <w:color w:val="000000" w:themeColor="text1"/>
        </w:rPr>
        <w:t xml:space="preserve"> van</w:t>
      </w:r>
    </w:p>
    <w:p w:rsidR="004641CD" w:rsidRPr="0004116A" w:rsidRDefault="004641CD" w:rsidP="00EE68DF">
      <w:pPr>
        <w:jc w:val="both"/>
        <w:rPr>
          <w:color w:val="000000" w:themeColor="text1"/>
        </w:rPr>
      </w:pPr>
    </w:p>
    <w:p w:rsidR="00AD5240" w:rsidRPr="0004116A" w:rsidRDefault="00EE68DF" w:rsidP="00EE68DF">
      <w:pPr>
        <w:jc w:val="both"/>
        <w:rPr>
          <w:color w:val="000000" w:themeColor="text1"/>
        </w:rPr>
      </w:pPr>
      <w:r w:rsidRPr="0004116A">
        <w:rPr>
          <w:b/>
          <w:color w:val="000000" w:themeColor="text1"/>
        </w:rPr>
        <w:t>Halmi József polgármester:</w:t>
      </w:r>
      <w:r w:rsidRPr="0004116A">
        <w:rPr>
          <w:color w:val="000000" w:themeColor="text1"/>
        </w:rPr>
        <w:t xml:space="preserve"> </w:t>
      </w:r>
      <w:proofErr w:type="gramStart"/>
      <w:r w:rsidRPr="0004116A">
        <w:rPr>
          <w:color w:val="000000" w:themeColor="text1"/>
        </w:rPr>
        <w:t>Köszönti</w:t>
      </w:r>
      <w:proofErr w:type="gramEnd"/>
      <w:r w:rsidRPr="0004116A">
        <w:rPr>
          <w:color w:val="000000" w:themeColor="text1"/>
        </w:rPr>
        <w:t xml:space="preserve"> a megjelenteket</w:t>
      </w:r>
      <w:r w:rsidR="0070678B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megállapítja, hogy határozatképes a képviselő-</w:t>
      </w:r>
      <w:r w:rsidR="0070678B" w:rsidRPr="0004116A">
        <w:rPr>
          <w:color w:val="000000" w:themeColor="text1"/>
        </w:rPr>
        <w:t xml:space="preserve">testület, hét fő képviselőből </w:t>
      </w:r>
      <w:r w:rsidR="00710429" w:rsidRPr="0004116A">
        <w:rPr>
          <w:color w:val="000000" w:themeColor="text1"/>
        </w:rPr>
        <w:t>hét</w:t>
      </w:r>
      <w:r w:rsidR="004641CD" w:rsidRPr="0004116A">
        <w:rPr>
          <w:color w:val="000000" w:themeColor="text1"/>
        </w:rPr>
        <w:t xml:space="preserve"> </w:t>
      </w:r>
      <w:r w:rsidRPr="0004116A">
        <w:rPr>
          <w:color w:val="000000" w:themeColor="text1"/>
        </w:rPr>
        <w:t>fő, beleértve a polgármestert, megjelent.</w:t>
      </w:r>
      <w:r w:rsidR="0089490A" w:rsidRPr="0004116A">
        <w:rPr>
          <w:color w:val="000000" w:themeColor="text1"/>
        </w:rPr>
        <w:t xml:space="preserve"> </w:t>
      </w:r>
    </w:p>
    <w:p w:rsidR="00196919" w:rsidRPr="0004116A" w:rsidRDefault="00196919" w:rsidP="00EE68DF">
      <w:pPr>
        <w:jc w:val="both"/>
        <w:rPr>
          <w:color w:val="000000" w:themeColor="text1"/>
        </w:rPr>
      </w:pPr>
    </w:p>
    <w:p w:rsidR="00DD6EFF" w:rsidRPr="00B92A6E" w:rsidRDefault="00DD6EFF" w:rsidP="00DD6EFF">
      <w:pPr>
        <w:jc w:val="both"/>
        <w:rPr>
          <w:color w:val="000000" w:themeColor="text1"/>
        </w:rPr>
      </w:pPr>
      <w:r w:rsidRPr="00B92A6E">
        <w:rPr>
          <w:color w:val="000000" w:themeColor="text1"/>
        </w:rPr>
        <w:t xml:space="preserve">Polgármester úr javasolja, hogy </w:t>
      </w:r>
      <w:r w:rsidR="00103EF8" w:rsidRPr="00B92A6E">
        <w:rPr>
          <w:color w:val="000000" w:themeColor="text1"/>
        </w:rPr>
        <w:t>a</w:t>
      </w:r>
      <w:r w:rsidR="0009093E" w:rsidRPr="00B92A6E">
        <w:rPr>
          <w:color w:val="000000" w:themeColor="text1"/>
        </w:rPr>
        <w:t xml:space="preserve"> szóban javasolt, rövid úton összehívot</w:t>
      </w:r>
      <w:r w:rsidR="00C205D4" w:rsidRPr="00B92A6E">
        <w:rPr>
          <w:color w:val="000000" w:themeColor="text1"/>
        </w:rPr>
        <w:t>t ülés napirendi pontja legyen a következő:</w:t>
      </w:r>
      <w:r w:rsidR="0009093E" w:rsidRPr="00B92A6E">
        <w:rPr>
          <w:color w:val="000000" w:themeColor="text1"/>
        </w:rPr>
        <w:t xml:space="preserve">1. </w:t>
      </w:r>
      <w:proofErr w:type="gramStart"/>
      <w:r w:rsidR="0009093E" w:rsidRPr="00B92A6E">
        <w:rPr>
          <w:color w:val="000000" w:themeColor="text1"/>
        </w:rPr>
        <w:t>napirendi</w:t>
      </w:r>
      <w:proofErr w:type="gramEnd"/>
      <w:r w:rsidR="0009093E" w:rsidRPr="00B92A6E">
        <w:rPr>
          <w:color w:val="000000" w:themeColor="text1"/>
        </w:rPr>
        <w:t xml:space="preserve"> pont:</w:t>
      </w:r>
      <w:r w:rsidR="00A93D10" w:rsidRPr="00B92A6E">
        <w:rPr>
          <w:color w:val="000000" w:themeColor="text1"/>
        </w:rPr>
        <w:t xml:space="preserve">   </w:t>
      </w:r>
      <w:r w:rsidR="00B92A6E" w:rsidRPr="00B92A6E">
        <w:rPr>
          <w:color w:val="000000" w:themeColor="text1"/>
        </w:rPr>
        <w:t xml:space="preserve"> </w:t>
      </w:r>
      <w:r w:rsidR="00B92A6E" w:rsidRPr="00B92A6E">
        <w:rPr>
          <w:bCs/>
          <w:color w:val="000000" w:themeColor="text1"/>
        </w:rPr>
        <w:t>A települési támogatás és az önkormányzat által nyújtott egyéb szociális ellátások helyi szabályairól szóló 5/2015. (</w:t>
      </w:r>
      <w:proofErr w:type="gramStart"/>
      <w:r w:rsidR="00B92A6E" w:rsidRPr="00B92A6E">
        <w:rPr>
          <w:bCs/>
          <w:color w:val="000000" w:themeColor="text1"/>
        </w:rPr>
        <w:t>II.26.) önkormányzati rendelete módosítása</w:t>
      </w:r>
      <w:r w:rsidR="00B92A6E" w:rsidRPr="00B92A6E">
        <w:rPr>
          <w:color w:val="000000" w:themeColor="text1"/>
        </w:rPr>
        <w:t xml:space="preserve"> Előterjesztő: Halmi József polgármester, 2.pont A szociális célú tűzifa támogatás jogosultsági, szociális </w:t>
      </w:r>
      <w:proofErr w:type="spellStart"/>
      <w:r w:rsidR="00B92A6E" w:rsidRPr="00B92A6E">
        <w:rPr>
          <w:color w:val="000000" w:themeColor="text1"/>
        </w:rPr>
        <w:t>rászorultsági</w:t>
      </w:r>
      <w:proofErr w:type="spellEnd"/>
      <w:r w:rsidR="00B92A6E" w:rsidRPr="00B92A6E">
        <w:rPr>
          <w:color w:val="000000" w:themeColor="text1"/>
        </w:rPr>
        <w:t xml:space="preserve">, és a 2019.évi igénylés feltételeiről szóló rendelet megalkotása Előterjesztő: Halmi József polgármester, 3.pont </w:t>
      </w:r>
      <w:proofErr w:type="spellStart"/>
      <w:r w:rsidR="00B92A6E" w:rsidRPr="00B92A6E">
        <w:rPr>
          <w:color w:val="000000" w:themeColor="text1"/>
        </w:rPr>
        <w:t>Bursa</w:t>
      </w:r>
      <w:proofErr w:type="spellEnd"/>
      <w:r w:rsidR="00B92A6E" w:rsidRPr="00B92A6E">
        <w:rPr>
          <w:color w:val="000000" w:themeColor="text1"/>
        </w:rPr>
        <w:t xml:space="preserve"> Hungarica pályázathoz való csatlakozás Előterjesztő: Halmi József polgármester, a 4. pont Az „Orvosi rendelő és Egészségház felújítása” című, TOP-4.1.1-15-SB1-2016-00021 azonosítószámú projekttel kapcsolatos kivitelezésre, építésre vonatkozó  beszerzési eljárás során beérkezett árajánlatok elbírálása Előterjesztő: Halmi</w:t>
      </w:r>
      <w:proofErr w:type="gramEnd"/>
      <w:r w:rsidR="00B92A6E" w:rsidRPr="00B92A6E">
        <w:rPr>
          <w:color w:val="000000" w:themeColor="text1"/>
        </w:rPr>
        <w:t xml:space="preserve"> József polgármester, </w:t>
      </w:r>
      <w:proofErr w:type="gramStart"/>
      <w:r w:rsidR="00B92A6E" w:rsidRPr="00B92A6E">
        <w:rPr>
          <w:color w:val="000000" w:themeColor="text1"/>
        </w:rPr>
        <w:t>a</w:t>
      </w:r>
      <w:proofErr w:type="gramEnd"/>
      <w:r w:rsidR="00B92A6E" w:rsidRPr="00B92A6E">
        <w:rPr>
          <w:color w:val="000000" w:themeColor="text1"/>
        </w:rPr>
        <w:t xml:space="preserve"> 5. pont Árajánlatok </w:t>
      </w:r>
      <w:r w:rsidR="00B92A6E" w:rsidRPr="00C37985">
        <w:rPr>
          <w:color w:val="000000" w:themeColor="text1"/>
        </w:rPr>
        <w:t>megkérése a VP6-19.2.1-80-2-17 kódszámú Térségi turizmusfejlesztés című pályázattal kapcsolatosan Előterjesztő: Halmi József polgármester és 6./pont Egyebek, valamint  Zárt ülés</w:t>
      </w:r>
      <w:r w:rsidR="000F29BA" w:rsidRPr="00C37985">
        <w:rPr>
          <w:color w:val="000000" w:themeColor="text1"/>
        </w:rPr>
        <w:t xml:space="preserve"> tartása önkormányzati hatósági ügy tárgyalása miatt. </w:t>
      </w:r>
      <w:r w:rsidR="00214DC3" w:rsidRPr="00C37985">
        <w:rPr>
          <w:color w:val="000000" w:themeColor="text1"/>
        </w:rPr>
        <w:t>V</w:t>
      </w:r>
      <w:r w:rsidRPr="00C37985">
        <w:rPr>
          <w:color w:val="000000" w:themeColor="text1"/>
        </w:rPr>
        <w:t>an e esetleg kiegészítés, javaslat?</w:t>
      </w:r>
      <w:r w:rsidR="00913AF6" w:rsidRPr="00C37985">
        <w:rPr>
          <w:color w:val="000000" w:themeColor="text1"/>
        </w:rPr>
        <w:t xml:space="preserve"> Nem volt.</w:t>
      </w:r>
    </w:p>
    <w:p w:rsidR="00636F9C" w:rsidRPr="0004116A" w:rsidRDefault="00636F9C" w:rsidP="00FA7240">
      <w:pPr>
        <w:pStyle w:val="Szvegtrzs"/>
        <w:spacing w:line="240" w:lineRule="auto"/>
        <w:rPr>
          <w:color w:val="000000" w:themeColor="text1"/>
          <w:sz w:val="24"/>
          <w:szCs w:val="24"/>
        </w:rPr>
      </w:pPr>
    </w:p>
    <w:p w:rsidR="00520D4C" w:rsidRPr="0004116A" w:rsidRDefault="00EE68DF" w:rsidP="00A063D0">
      <w:pPr>
        <w:jc w:val="both"/>
        <w:rPr>
          <w:color w:val="000000" w:themeColor="text1"/>
        </w:rPr>
      </w:pPr>
      <w:r w:rsidRPr="0004116A">
        <w:rPr>
          <w:color w:val="000000" w:themeColor="text1"/>
        </w:rPr>
        <w:t xml:space="preserve">A képviselő-testület egyetért </w:t>
      </w:r>
      <w:r w:rsidR="00636F9C" w:rsidRPr="0004116A">
        <w:rPr>
          <w:color w:val="000000" w:themeColor="text1"/>
        </w:rPr>
        <w:t xml:space="preserve">a szóbeli javaslat alapján </w:t>
      </w:r>
      <w:r w:rsidR="008B5CE6" w:rsidRPr="0004116A">
        <w:rPr>
          <w:color w:val="000000" w:themeColor="text1"/>
        </w:rPr>
        <w:t>a napirendi p</w:t>
      </w:r>
      <w:r w:rsidR="0009093E">
        <w:rPr>
          <w:color w:val="000000" w:themeColor="text1"/>
        </w:rPr>
        <w:t xml:space="preserve">ontok tárgysorozatba vételével </w:t>
      </w:r>
      <w:r w:rsidR="00710429" w:rsidRPr="0004116A">
        <w:rPr>
          <w:color w:val="000000" w:themeColor="text1"/>
        </w:rPr>
        <w:t>hét</w:t>
      </w:r>
      <w:r w:rsidR="004641CD" w:rsidRPr="0004116A">
        <w:rPr>
          <w:color w:val="000000" w:themeColor="text1"/>
        </w:rPr>
        <w:t xml:space="preserve"> </w:t>
      </w:r>
      <w:r w:rsidR="003C189C" w:rsidRPr="0004116A">
        <w:rPr>
          <w:color w:val="000000" w:themeColor="text1"/>
        </w:rPr>
        <w:t xml:space="preserve">igen szavazattal elfogadta a napirendi pontokat a </w:t>
      </w:r>
      <w:r w:rsidR="00314B80" w:rsidRPr="0004116A">
        <w:rPr>
          <w:color w:val="000000" w:themeColor="text1"/>
        </w:rPr>
        <w:t xml:space="preserve">fenti </w:t>
      </w:r>
      <w:r w:rsidR="0070678B" w:rsidRPr="0004116A">
        <w:rPr>
          <w:color w:val="000000" w:themeColor="text1"/>
        </w:rPr>
        <w:t>tárgysorozatban rögzítettek szerint</w:t>
      </w:r>
      <w:r w:rsidR="00991763" w:rsidRPr="0004116A">
        <w:rPr>
          <w:color w:val="000000" w:themeColor="text1"/>
        </w:rPr>
        <w:t>.</w:t>
      </w:r>
    </w:p>
    <w:p w:rsidR="001F55AA" w:rsidRPr="0004116A" w:rsidRDefault="00313893" w:rsidP="00313893">
      <w:pPr>
        <w:jc w:val="center"/>
        <w:rPr>
          <w:b/>
          <w:color w:val="000000" w:themeColor="text1"/>
        </w:rPr>
      </w:pPr>
      <w:r w:rsidRPr="0004116A">
        <w:rPr>
          <w:b/>
          <w:color w:val="000000" w:themeColor="text1"/>
        </w:rPr>
        <w:t>Győrtelek Község Önkormányzata Képviselő-testületének</w:t>
      </w:r>
    </w:p>
    <w:p w:rsidR="00E8517D" w:rsidRPr="0004116A" w:rsidRDefault="00C851F8" w:rsidP="001F55A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70</w:t>
      </w:r>
      <w:r w:rsidR="005A056B" w:rsidRPr="0004116A">
        <w:rPr>
          <w:b/>
          <w:color w:val="000000" w:themeColor="text1"/>
        </w:rPr>
        <w:t>/2019. (</w:t>
      </w:r>
      <w:r>
        <w:rPr>
          <w:b/>
          <w:color w:val="000000" w:themeColor="text1"/>
        </w:rPr>
        <w:t>IX.11.)</w:t>
      </w:r>
      <w:r w:rsidR="001F55AA" w:rsidRPr="0004116A">
        <w:rPr>
          <w:b/>
          <w:color w:val="000000" w:themeColor="text1"/>
        </w:rPr>
        <w:t xml:space="preserve"> határozata</w:t>
      </w:r>
    </w:p>
    <w:p w:rsidR="001F55AA" w:rsidRPr="0004116A" w:rsidRDefault="001F55AA" w:rsidP="001F55AA">
      <w:pPr>
        <w:jc w:val="center"/>
        <w:rPr>
          <w:b/>
          <w:color w:val="000000" w:themeColor="text1"/>
        </w:rPr>
      </w:pPr>
      <w:proofErr w:type="gramStart"/>
      <w:r w:rsidRPr="0004116A">
        <w:rPr>
          <w:b/>
          <w:color w:val="000000" w:themeColor="text1"/>
        </w:rPr>
        <w:t>a</w:t>
      </w:r>
      <w:proofErr w:type="gramEnd"/>
      <w:r w:rsidRPr="0004116A">
        <w:rPr>
          <w:b/>
          <w:color w:val="000000" w:themeColor="text1"/>
        </w:rPr>
        <w:t xml:space="preserve"> napirendi pontokról, tárgysorozatról</w:t>
      </w:r>
    </w:p>
    <w:p w:rsidR="00196919" w:rsidRPr="00C205D4" w:rsidRDefault="001F55AA" w:rsidP="00C205D4">
      <w:pPr>
        <w:rPr>
          <w:b/>
          <w:color w:val="000000" w:themeColor="text1"/>
        </w:rPr>
      </w:pPr>
      <w:proofErr w:type="spellStart"/>
      <w:r w:rsidRPr="0004116A">
        <w:rPr>
          <w:b/>
          <w:color w:val="000000" w:themeColor="text1"/>
        </w:rPr>
        <w:t>Györtelek</w:t>
      </w:r>
      <w:proofErr w:type="spellEnd"/>
      <w:r w:rsidRPr="0004116A">
        <w:rPr>
          <w:b/>
          <w:color w:val="000000" w:themeColor="text1"/>
        </w:rPr>
        <w:t xml:space="preserve"> község Önkormányzata Képviselő-testülete az alábbiak szerint fogadja el az ülés napirendi pontjait:</w:t>
      </w:r>
    </w:p>
    <w:p w:rsidR="007E4CAA" w:rsidRDefault="007E4CAA" w:rsidP="007E4CAA">
      <w:pPr>
        <w:rPr>
          <w:b/>
          <w:bCs/>
        </w:rPr>
      </w:pPr>
      <w:r>
        <w:rPr>
          <w:b/>
        </w:rPr>
        <w:t xml:space="preserve">1./ </w:t>
      </w:r>
      <w:r>
        <w:rPr>
          <w:b/>
          <w:bCs/>
        </w:rPr>
        <w:t>A települési támogatás és az önkormányzat által nyújtott egyéb szociális ellátások helyi szabályairól szóló 5/2015. (II.26.) önkormányzati rendelete módosítása</w:t>
      </w:r>
    </w:p>
    <w:p w:rsidR="007E4CAA" w:rsidRPr="007E4CAA" w:rsidRDefault="007E4CAA" w:rsidP="007E4CAA">
      <w:pPr>
        <w:jc w:val="both"/>
      </w:pPr>
      <w:r>
        <w:t>Előterjesztő: Halmi József polgármester</w:t>
      </w:r>
    </w:p>
    <w:p w:rsidR="007E4CAA" w:rsidRDefault="007E4CAA" w:rsidP="007E4CAA">
      <w:pPr>
        <w:autoSpaceDE w:val="0"/>
        <w:autoSpaceDN w:val="0"/>
        <w:adjustRightInd w:val="0"/>
        <w:rPr>
          <w:b/>
        </w:rPr>
      </w:pPr>
      <w:r>
        <w:rPr>
          <w:b/>
        </w:rPr>
        <w:t>2./</w:t>
      </w:r>
      <w:r w:rsidRPr="00E52E7C">
        <w:rPr>
          <w:b/>
        </w:rPr>
        <w:t xml:space="preserve"> </w:t>
      </w:r>
      <w:r>
        <w:rPr>
          <w:b/>
        </w:rPr>
        <w:t xml:space="preserve">A szociális célú tűzifa támogatás jogosultsági, szociális </w:t>
      </w:r>
      <w:proofErr w:type="spellStart"/>
      <w:r>
        <w:rPr>
          <w:b/>
        </w:rPr>
        <w:t>rászorultsági</w:t>
      </w:r>
      <w:proofErr w:type="spellEnd"/>
      <w:r>
        <w:rPr>
          <w:b/>
        </w:rPr>
        <w:t>, és a 2019.évi igénylés feltételeiről szóló rendelet megalkotása</w:t>
      </w:r>
    </w:p>
    <w:p w:rsidR="007E4CAA" w:rsidRPr="007E4CAA" w:rsidRDefault="007E4CAA" w:rsidP="007E4CAA">
      <w:pPr>
        <w:jc w:val="both"/>
        <w:rPr>
          <w:color w:val="000000" w:themeColor="text1"/>
        </w:rPr>
      </w:pPr>
      <w:r w:rsidRPr="007E4CAA">
        <w:rPr>
          <w:color w:val="000000" w:themeColor="text1"/>
        </w:rPr>
        <w:t>Előterjesztő: Halmi József polgármester</w:t>
      </w:r>
    </w:p>
    <w:p w:rsidR="007E4CAA" w:rsidRPr="007E4CAA" w:rsidRDefault="007E4CAA" w:rsidP="007E4CAA">
      <w:pPr>
        <w:jc w:val="both"/>
        <w:rPr>
          <w:b/>
          <w:color w:val="000000" w:themeColor="text1"/>
        </w:rPr>
      </w:pPr>
      <w:r w:rsidRPr="007E4CAA">
        <w:rPr>
          <w:b/>
          <w:color w:val="000000" w:themeColor="text1"/>
        </w:rPr>
        <w:t>3./</w:t>
      </w:r>
      <w:proofErr w:type="spellStart"/>
      <w:r w:rsidRPr="007E4CAA">
        <w:rPr>
          <w:b/>
          <w:color w:val="000000" w:themeColor="text1"/>
        </w:rPr>
        <w:t>Bursa</w:t>
      </w:r>
      <w:proofErr w:type="spellEnd"/>
      <w:r w:rsidRPr="007E4CAA">
        <w:rPr>
          <w:b/>
          <w:color w:val="000000" w:themeColor="text1"/>
        </w:rPr>
        <w:t xml:space="preserve"> Hungarica pályázathoz való csatlakozás</w:t>
      </w:r>
    </w:p>
    <w:p w:rsidR="007E4CAA" w:rsidRPr="007E4CAA" w:rsidRDefault="007E4CAA" w:rsidP="007E4CAA">
      <w:pPr>
        <w:jc w:val="both"/>
        <w:rPr>
          <w:color w:val="000000" w:themeColor="text1"/>
        </w:rPr>
      </w:pPr>
      <w:r w:rsidRPr="007E4CAA">
        <w:rPr>
          <w:color w:val="000000" w:themeColor="text1"/>
        </w:rPr>
        <w:t>Előterjesztő: Halmi József polgármester</w:t>
      </w:r>
    </w:p>
    <w:p w:rsidR="007E4CAA" w:rsidRPr="007E4CAA" w:rsidRDefault="007E4CAA" w:rsidP="007E4CAA">
      <w:pPr>
        <w:jc w:val="both"/>
        <w:rPr>
          <w:b/>
          <w:color w:val="000000" w:themeColor="text1"/>
        </w:rPr>
      </w:pPr>
      <w:r w:rsidRPr="007E4CAA">
        <w:rPr>
          <w:b/>
          <w:color w:val="000000" w:themeColor="text1"/>
        </w:rPr>
        <w:t xml:space="preserve">4./ Az „Orvosi rendelő és Egészségház felújítása” című, TOP-4.1.1-15-SB1-2016-00021 azonosítószámú projekttel kapcsolatos kivitelezésre, építésre </w:t>
      </w:r>
      <w:proofErr w:type="gramStart"/>
      <w:r w:rsidRPr="007E4CAA">
        <w:rPr>
          <w:b/>
          <w:color w:val="000000" w:themeColor="text1"/>
        </w:rPr>
        <w:t>vonatkozó  beszerzési</w:t>
      </w:r>
      <w:proofErr w:type="gramEnd"/>
      <w:r w:rsidRPr="007E4CAA">
        <w:rPr>
          <w:b/>
          <w:color w:val="000000" w:themeColor="text1"/>
        </w:rPr>
        <w:t xml:space="preserve"> eljárás során beérkezett árajánlatok elbírálása</w:t>
      </w:r>
    </w:p>
    <w:p w:rsidR="007E4CAA" w:rsidRPr="007E4CAA" w:rsidRDefault="007E4CAA" w:rsidP="007E4CAA">
      <w:pPr>
        <w:jc w:val="both"/>
        <w:rPr>
          <w:color w:val="000000" w:themeColor="text1"/>
        </w:rPr>
      </w:pPr>
      <w:r w:rsidRPr="007E4CAA">
        <w:rPr>
          <w:color w:val="000000" w:themeColor="text1"/>
        </w:rPr>
        <w:t>Előterjesztő: Halmi József polgármester</w:t>
      </w:r>
    </w:p>
    <w:p w:rsidR="007E4CAA" w:rsidRDefault="007E4CAA" w:rsidP="007E4CAA">
      <w:pPr>
        <w:jc w:val="both"/>
      </w:pPr>
      <w:r w:rsidRPr="007E4CAA">
        <w:rPr>
          <w:b/>
        </w:rPr>
        <w:lastRenderedPageBreak/>
        <w:t>5./</w:t>
      </w:r>
      <w:r w:rsidRPr="007E4C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Árajánlatok megkérése a VP6-19.2.1-80-2-17 kódszámú Térségi turizmusfejlesztés című pályázattal kapcsolatosan</w:t>
      </w:r>
    </w:p>
    <w:p w:rsidR="007E4CAA" w:rsidRPr="000B6492" w:rsidRDefault="007E4CAA" w:rsidP="007E4CAA">
      <w:pPr>
        <w:jc w:val="both"/>
      </w:pPr>
      <w:r w:rsidRPr="000B6492">
        <w:t>Előterjesztő: Halmi József polgármester</w:t>
      </w:r>
    </w:p>
    <w:p w:rsidR="007E4CAA" w:rsidRPr="008D00AB" w:rsidRDefault="007E4CAA" w:rsidP="007E4CAA">
      <w:pPr>
        <w:jc w:val="both"/>
        <w:rPr>
          <w:b/>
        </w:rPr>
      </w:pPr>
      <w:r>
        <w:rPr>
          <w:b/>
        </w:rPr>
        <w:t>6</w:t>
      </w:r>
      <w:r w:rsidRPr="008D00AB">
        <w:rPr>
          <w:b/>
        </w:rPr>
        <w:t>./ Egyebek</w:t>
      </w:r>
      <w:r>
        <w:rPr>
          <w:b/>
        </w:rPr>
        <w:t>. Zárt ülés</w:t>
      </w:r>
      <w:r w:rsidR="006C5B50">
        <w:rPr>
          <w:b/>
        </w:rPr>
        <w:t>:önkormányzati hatósági ügy tárgyalása</w:t>
      </w:r>
    </w:p>
    <w:p w:rsidR="007E4CAA" w:rsidRPr="000B6492" w:rsidRDefault="007E4CAA" w:rsidP="007E4CAA">
      <w:pPr>
        <w:jc w:val="both"/>
      </w:pPr>
      <w:r w:rsidRPr="000B6492">
        <w:t>Előterjesztő: Halmi József polgármester</w:t>
      </w:r>
    </w:p>
    <w:p w:rsidR="00E52E7C" w:rsidRPr="0004116A" w:rsidRDefault="00E52E7C" w:rsidP="00DD6EFF">
      <w:pPr>
        <w:jc w:val="both"/>
        <w:rPr>
          <w:b/>
          <w:color w:val="000000" w:themeColor="text1"/>
        </w:rPr>
      </w:pPr>
    </w:p>
    <w:p w:rsidR="00196919" w:rsidRPr="0004116A" w:rsidRDefault="00381C6F" w:rsidP="00DD6EFF">
      <w:pPr>
        <w:jc w:val="both"/>
        <w:rPr>
          <w:b/>
          <w:color w:val="000000" w:themeColor="text1"/>
        </w:rPr>
      </w:pPr>
      <w:r w:rsidRPr="0004116A">
        <w:rPr>
          <w:b/>
          <w:color w:val="000000" w:themeColor="text1"/>
        </w:rPr>
        <w:t xml:space="preserve">A rendkívüli ülés szükségességét </w:t>
      </w:r>
      <w:r w:rsidR="0009093E">
        <w:rPr>
          <w:b/>
          <w:color w:val="000000" w:themeColor="text1"/>
        </w:rPr>
        <w:t>pályázati határidő</w:t>
      </w:r>
      <w:r w:rsidR="00710429" w:rsidRPr="0004116A">
        <w:rPr>
          <w:b/>
          <w:color w:val="000000" w:themeColor="text1"/>
        </w:rPr>
        <w:t xml:space="preserve"> </w:t>
      </w:r>
      <w:r w:rsidRPr="0004116A">
        <w:rPr>
          <w:b/>
          <w:color w:val="000000" w:themeColor="text1"/>
        </w:rPr>
        <w:t xml:space="preserve">betartása indokolja, a döntések </w:t>
      </w:r>
      <w:r w:rsidR="0009093E">
        <w:rPr>
          <w:b/>
          <w:color w:val="000000" w:themeColor="text1"/>
        </w:rPr>
        <w:t xml:space="preserve">meghozatala nélkül hátrányos </w:t>
      </w:r>
      <w:r w:rsidRPr="0004116A">
        <w:rPr>
          <w:b/>
          <w:color w:val="000000" w:themeColor="text1"/>
        </w:rPr>
        <w:t>helyze</w:t>
      </w:r>
      <w:r w:rsidR="00214DC3" w:rsidRPr="0004116A">
        <w:rPr>
          <w:b/>
          <w:color w:val="000000" w:themeColor="text1"/>
        </w:rPr>
        <w:t>tbe kerülhetne az önkormányzat.</w:t>
      </w:r>
    </w:p>
    <w:p w:rsidR="00F65864" w:rsidRPr="0004116A" w:rsidRDefault="00F65864" w:rsidP="00196919">
      <w:pPr>
        <w:jc w:val="both"/>
        <w:rPr>
          <w:color w:val="000000" w:themeColor="text1"/>
        </w:rPr>
      </w:pPr>
    </w:p>
    <w:p w:rsidR="00196919" w:rsidRPr="0004116A" w:rsidRDefault="00710429" w:rsidP="00196919">
      <w:pPr>
        <w:jc w:val="both"/>
        <w:rPr>
          <w:b/>
          <w:color w:val="000000" w:themeColor="text1"/>
        </w:rPr>
      </w:pPr>
      <w:r w:rsidRPr="0004116A">
        <w:rPr>
          <w:b/>
          <w:color w:val="000000" w:themeColor="text1"/>
        </w:rPr>
        <w:t>1</w:t>
      </w:r>
      <w:proofErr w:type="gramStart"/>
      <w:r w:rsidR="00196919" w:rsidRPr="0004116A">
        <w:rPr>
          <w:b/>
          <w:color w:val="000000" w:themeColor="text1"/>
        </w:rPr>
        <w:t>.napirendi</w:t>
      </w:r>
      <w:proofErr w:type="gramEnd"/>
      <w:r w:rsidR="00196919" w:rsidRPr="0004116A">
        <w:rPr>
          <w:b/>
          <w:color w:val="000000" w:themeColor="text1"/>
        </w:rPr>
        <w:t xml:space="preserve"> pont: </w:t>
      </w:r>
      <w:r w:rsidR="00F65864">
        <w:rPr>
          <w:b/>
          <w:bCs/>
        </w:rPr>
        <w:t>A települési támogatás és az önkormányzat által nyújtott egyéb szociális ellátások helyi szabályairól szóló 5/2015. (II.26.) önkormányzati rendelete módosítása</w:t>
      </w:r>
    </w:p>
    <w:p w:rsidR="00F65864" w:rsidRPr="00F65864" w:rsidRDefault="00196919" w:rsidP="00F65864">
      <w:pPr>
        <w:jc w:val="both"/>
        <w:rPr>
          <w:b/>
          <w:color w:val="000000" w:themeColor="text1"/>
        </w:rPr>
      </w:pPr>
      <w:r w:rsidRPr="0004116A">
        <w:rPr>
          <w:b/>
          <w:color w:val="000000" w:themeColor="text1"/>
        </w:rPr>
        <w:t xml:space="preserve">Előterjesztő: </w:t>
      </w:r>
      <w:r w:rsidR="0009093E">
        <w:rPr>
          <w:b/>
          <w:color w:val="000000" w:themeColor="text1"/>
        </w:rPr>
        <w:t>Halmi József polgármester</w:t>
      </w:r>
    </w:p>
    <w:p w:rsidR="00F65864" w:rsidRPr="00B92A6E" w:rsidRDefault="00F65864" w:rsidP="00F65864">
      <w:pPr>
        <w:pStyle w:val="NormlWeb"/>
        <w:rPr>
          <w:rFonts w:eastAsia="Calibri"/>
          <w:b/>
          <w:i/>
          <w:sz w:val="20"/>
          <w:szCs w:val="20"/>
          <w:lang w:eastAsia="en-US"/>
        </w:rPr>
      </w:pPr>
      <w:proofErr w:type="spellStart"/>
      <w:r w:rsidRPr="00B92A6E">
        <w:rPr>
          <w:rFonts w:eastAsia="Calibri"/>
          <w:b/>
          <w:i/>
          <w:sz w:val="20"/>
          <w:szCs w:val="20"/>
          <w:lang w:eastAsia="en-US"/>
        </w:rPr>
        <w:t>Györtelek</w:t>
      </w:r>
      <w:proofErr w:type="spellEnd"/>
      <w:r w:rsidRPr="00B92A6E">
        <w:rPr>
          <w:rFonts w:eastAsia="Calibri"/>
          <w:b/>
          <w:i/>
          <w:sz w:val="20"/>
          <w:szCs w:val="20"/>
          <w:lang w:eastAsia="en-US"/>
        </w:rPr>
        <w:t xml:space="preserve"> Község Polgármesterétől</w:t>
      </w:r>
    </w:p>
    <w:p w:rsidR="00F65864" w:rsidRPr="00B92A6E" w:rsidRDefault="00F65864" w:rsidP="00F65864">
      <w:pPr>
        <w:pStyle w:val="NormlWeb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Előterjesztés</w:t>
      </w:r>
    </w:p>
    <w:p w:rsidR="00F65864" w:rsidRPr="00B92A6E" w:rsidRDefault="00F65864" w:rsidP="00F65864">
      <w:pPr>
        <w:pStyle w:val="NormlWeb"/>
        <w:spacing w:before="0" w:beforeAutospacing="0" w:after="0" w:afterAutospacing="0"/>
        <w:jc w:val="center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 xml:space="preserve">-A Képviselő-testülethez- </w:t>
      </w:r>
    </w:p>
    <w:p w:rsidR="00F65864" w:rsidRPr="00B92A6E" w:rsidRDefault="00F65864" w:rsidP="00F65864">
      <w:pPr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Tárgy: A települési támogatás és az önkormányzat által nyújtott egyéb szociális ellátások helyi szabályairól szóló rendelet módosítása</w:t>
      </w:r>
    </w:p>
    <w:p w:rsidR="00F65864" w:rsidRPr="00B92A6E" w:rsidRDefault="00F65864" w:rsidP="00F65864">
      <w:pPr>
        <w:pStyle w:val="NormlWeb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Tisztelt Képviselő-testület!</w:t>
      </w:r>
    </w:p>
    <w:p w:rsidR="00F65864" w:rsidRPr="00B92A6E" w:rsidRDefault="00F65864" w:rsidP="00F65864">
      <w:pPr>
        <w:spacing w:line="360" w:lineRule="auto"/>
        <w:ind w:firstLine="142"/>
        <w:jc w:val="both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2015. februárjában</w:t>
      </w:r>
      <w:proofErr w:type="gramEnd"/>
      <w:r w:rsidRPr="00B92A6E">
        <w:rPr>
          <w:i/>
          <w:sz w:val="20"/>
          <w:szCs w:val="20"/>
        </w:rPr>
        <w:t xml:space="preserve"> a képviselő-testület megalkotta a települési támogatás és az önkormányzat által nyújtott egyéb szociális ellátások helyi szabályairól szóló rendeletét. Ebben kerültek szabályozásra azon támogatási formák, amelyeket az önkormányzat helyileg biztosíthat a község területén élőknek. A március 1. napjától hatályos szabályok alkalmazása során tapasztalatokat szereztünk. A rendelet megalkotásakor a képviselő-testület egyetértése alapján a rendelet felülvizsgálható, módosítható, amennyiben ez szükségesnek mutatkozik. A kérelmekkel foglalkozó köztisztviselők több év gyakorlati tapasztalata után elmondható, hogy a következő módosításokra van, lehet szükség.</w:t>
      </w:r>
    </w:p>
    <w:p w:rsidR="00F65864" w:rsidRPr="00B92A6E" w:rsidRDefault="00F65864" w:rsidP="00F65864">
      <w:pPr>
        <w:spacing w:line="360" w:lineRule="auto"/>
        <w:ind w:firstLine="142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 70 éven felüliek támogatása támogatási formát eddig természetbeni formában, Erzsébet utalvány formájában adtuk az időseknek. Az utalvány megszűnt. Annak érdekében, hogy mindenki fel tudja használni a támogatást, célszerűbb pénzbeli formát is biztosítani a támogatás megállapítására. Egyelőre ez a legjárhatóbb forma ebben az esetben. A gyógyszertámogatás esetében a csatolandó mellékleteket kell pontosítani, annak érdekében, hogy ne legyen kötelező a járási hivatalhoz beadni a kérelmet, és elutasításról szóló határozatot mellét tenni. A jövedelemhatár a közgyógyellátás tekintetében olyan mértékű, hogy a lakosság eleve be sem adja a kérelmet, hiszen az egy főre jutó jövedelem összege meghaladja az előírtat, </w:t>
      </w:r>
      <w:proofErr w:type="gramStart"/>
      <w:r w:rsidRPr="00B92A6E">
        <w:rPr>
          <w:i/>
          <w:sz w:val="20"/>
          <w:szCs w:val="20"/>
        </w:rPr>
        <w:t>így  nem</w:t>
      </w:r>
      <w:proofErr w:type="gramEnd"/>
      <w:r w:rsidRPr="00B92A6E">
        <w:rPr>
          <w:i/>
          <w:sz w:val="20"/>
          <w:szCs w:val="20"/>
        </w:rPr>
        <w:t xml:space="preserve"> lennének jogosultak rá. A rendelet módosítása 2019. szeptember hónapban lépne hatályba a tervezet szerint.</w:t>
      </w:r>
    </w:p>
    <w:p w:rsidR="00F65864" w:rsidRPr="00B92A6E" w:rsidRDefault="00F65864" w:rsidP="00F65864">
      <w:pPr>
        <w:pStyle w:val="Nincstrkz"/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B92A6E">
        <w:rPr>
          <w:rFonts w:ascii="Times New Roman" w:hAnsi="Times New Roman"/>
          <w:i/>
          <w:sz w:val="20"/>
          <w:szCs w:val="20"/>
        </w:rPr>
        <w:t>Kérem a képviselő-testületet, hogy az előterjesztés, és a rendelet-tervezet alapján vizsgálja felül a rendeletet, és a tervezet elfogadásával hozza meg döntését.</w:t>
      </w:r>
    </w:p>
    <w:p w:rsidR="00F65864" w:rsidRPr="00B92A6E" w:rsidRDefault="00F65864" w:rsidP="00F65864">
      <w:pPr>
        <w:pStyle w:val="Nincstrkz"/>
        <w:jc w:val="both"/>
        <w:rPr>
          <w:rFonts w:ascii="Times New Roman" w:hAnsi="Times New Roman"/>
          <w:i/>
          <w:sz w:val="20"/>
          <w:szCs w:val="20"/>
        </w:rPr>
      </w:pPr>
    </w:p>
    <w:p w:rsidR="00F65864" w:rsidRPr="00B92A6E" w:rsidRDefault="00F65864" w:rsidP="00F65864">
      <w:pPr>
        <w:pStyle w:val="Nincstrkz"/>
        <w:jc w:val="both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B92A6E">
        <w:rPr>
          <w:rFonts w:ascii="Times New Roman" w:hAnsi="Times New Roman"/>
          <w:b/>
          <w:i/>
          <w:sz w:val="20"/>
          <w:szCs w:val="20"/>
        </w:rPr>
        <w:t>Györtelek</w:t>
      </w:r>
      <w:proofErr w:type="spellEnd"/>
      <w:r w:rsidRPr="00B92A6E">
        <w:rPr>
          <w:rFonts w:ascii="Times New Roman" w:hAnsi="Times New Roman"/>
          <w:b/>
          <w:i/>
          <w:sz w:val="20"/>
          <w:szCs w:val="20"/>
        </w:rPr>
        <w:t xml:space="preserve">, 2019. augusztus 26. </w:t>
      </w:r>
    </w:p>
    <w:p w:rsidR="00F65864" w:rsidRPr="00B92A6E" w:rsidRDefault="00F65864" w:rsidP="00F65864">
      <w:pPr>
        <w:pStyle w:val="Nincstrkz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r w:rsidRPr="00B92A6E">
        <w:rPr>
          <w:rFonts w:ascii="Times New Roman" w:hAnsi="Times New Roman"/>
          <w:b/>
          <w:i/>
          <w:sz w:val="20"/>
          <w:szCs w:val="20"/>
        </w:rPr>
        <w:t>Halmi József</w:t>
      </w:r>
    </w:p>
    <w:p w:rsidR="00F65864" w:rsidRPr="00B92A6E" w:rsidRDefault="00F65864" w:rsidP="00F65864">
      <w:pPr>
        <w:pStyle w:val="Nincstrkz"/>
        <w:ind w:left="5664" w:firstLine="708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B92A6E">
        <w:rPr>
          <w:rFonts w:ascii="Times New Roman" w:hAnsi="Times New Roman"/>
          <w:b/>
          <w:i/>
          <w:sz w:val="20"/>
          <w:szCs w:val="20"/>
        </w:rPr>
        <w:t>polgármester</w:t>
      </w:r>
      <w:proofErr w:type="gramEnd"/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jc w:val="center"/>
        <w:rPr>
          <w:i/>
          <w:sz w:val="20"/>
          <w:szCs w:val="20"/>
        </w:rPr>
      </w:pPr>
    </w:p>
    <w:p w:rsidR="00F65864" w:rsidRPr="00B92A6E" w:rsidRDefault="00F65864" w:rsidP="00F65864">
      <w:pPr>
        <w:ind w:left="360" w:firstLine="348"/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INDOKOLÁS</w:t>
      </w:r>
    </w:p>
    <w:p w:rsidR="00F65864" w:rsidRPr="00B92A6E" w:rsidRDefault="00F65864" w:rsidP="00F65864">
      <w:pPr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lastRenderedPageBreak/>
        <w:t>A települési támogatás és az önkormányzat által nyújtott egyéb szociális ellátások helyi szabályairól szóló rendelet módosításáról szóló rendelet-tervezethez</w:t>
      </w:r>
    </w:p>
    <w:p w:rsidR="00F65864" w:rsidRPr="00B92A6E" w:rsidRDefault="00F65864" w:rsidP="00F65864">
      <w:pPr>
        <w:jc w:val="center"/>
        <w:rPr>
          <w:b/>
          <w:i/>
          <w:sz w:val="20"/>
          <w:szCs w:val="20"/>
        </w:rPr>
      </w:pPr>
    </w:p>
    <w:p w:rsidR="00F65864" w:rsidRPr="00B92A6E" w:rsidRDefault="00F65864" w:rsidP="00F65864">
      <w:pPr>
        <w:ind w:left="360" w:hanging="360"/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Általános indokolás</w:t>
      </w:r>
    </w:p>
    <w:p w:rsidR="00F65864" w:rsidRPr="00B92A6E" w:rsidRDefault="00F65864" w:rsidP="00F65864">
      <w:pPr>
        <w:ind w:firstLine="142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 szociális igazgatásról és ellátásról szóló 1993. évi III. törvény (a továbbiakban: Szt.) felhatalmazza az önkormányzatokat arra, hogy a törvényben meghatározott kérdésköröket helyi rendeletben </w:t>
      </w:r>
      <w:proofErr w:type="spellStart"/>
      <w:r w:rsidRPr="00B92A6E">
        <w:rPr>
          <w:i/>
          <w:sz w:val="20"/>
          <w:szCs w:val="20"/>
        </w:rPr>
        <w:t>szabályozzák</w:t>
      </w:r>
      <w:proofErr w:type="gramStart"/>
      <w:r w:rsidRPr="00B92A6E">
        <w:rPr>
          <w:i/>
          <w:sz w:val="20"/>
          <w:szCs w:val="20"/>
        </w:rPr>
        <w:t>.Az</w:t>
      </w:r>
      <w:proofErr w:type="spellEnd"/>
      <w:proofErr w:type="gramEnd"/>
      <w:r w:rsidRPr="00B92A6E">
        <w:rPr>
          <w:i/>
          <w:sz w:val="20"/>
          <w:szCs w:val="20"/>
        </w:rPr>
        <w:t xml:space="preserve"> önkormányzat megalkotta a fenti tárgyú rendeletét, melynek módosítása indokolt 8 hónap gyakorlati alkalmazást követően. </w:t>
      </w:r>
    </w:p>
    <w:p w:rsidR="00F65864" w:rsidRPr="00B92A6E" w:rsidRDefault="00F65864" w:rsidP="00F65864">
      <w:pPr>
        <w:ind w:firstLine="142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 70 éven felüliek támogatása támogatási formát eddig természetbeni formában, Erzsébet utalvány formájában adtuk az időseknek. Az utalvány megszűnt. Annak érdekében, hogy mindenki fel tudja használni a támogatást, célszerűbb pénzbeli formát is biztosítani a támogatás megállapítására. Egyelőre ez a legjárhatóbb forma ebben az esetben. A gyógyszertámogatás esetében a csatolandó mellékleteket kell pontosítani, annak érdekében, hogy ne legyen kötelező a járási hivatalhoz beadni a kérelmet, és elutasításról szóló határozatot mellét tenni. A jövedelemhatár a közgyógyellátás tekintetében olyan mértékű, hogy a lakosság eleve be sem adja a kérelmet, hiszen az egy főre jutó jövedelem összege meghaladja az előírtat, </w:t>
      </w:r>
      <w:proofErr w:type="gramStart"/>
      <w:r w:rsidRPr="00B92A6E">
        <w:rPr>
          <w:i/>
          <w:sz w:val="20"/>
          <w:szCs w:val="20"/>
        </w:rPr>
        <w:t>így  nem</w:t>
      </w:r>
      <w:proofErr w:type="gramEnd"/>
      <w:r w:rsidRPr="00B92A6E">
        <w:rPr>
          <w:i/>
          <w:sz w:val="20"/>
          <w:szCs w:val="20"/>
        </w:rPr>
        <w:t xml:space="preserve"> lennének jogosultak rá. Így nem rendelkeznek határozattal. </w:t>
      </w:r>
    </w:p>
    <w:p w:rsidR="00F65864" w:rsidRPr="00B92A6E" w:rsidRDefault="00F65864" w:rsidP="00F65864">
      <w:pPr>
        <w:jc w:val="both"/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Részletes indokolás</w:t>
      </w:r>
    </w:p>
    <w:p w:rsidR="00F65864" w:rsidRPr="00B92A6E" w:rsidRDefault="00F65864" w:rsidP="00F65864">
      <w:pPr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1.§</w:t>
      </w:r>
      <w:proofErr w:type="spellStart"/>
      <w:r w:rsidRPr="00B92A6E">
        <w:rPr>
          <w:b/>
          <w:i/>
          <w:sz w:val="20"/>
          <w:szCs w:val="20"/>
        </w:rPr>
        <w:t>-hoz</w:t>
      </w:r>
      <w:proofErr w:type="spellEnd"/>
      <w:r w:rsidRPr="00B92A6E">
        <w:rPr>
          <w:b/>
          <w:i/>
          <w:sz w:val="20"/>
          <w:szCs w:val="20"/>
        </w:rPr>
        <w:t>:</w:t>
      </w:r>
    </w:p>
    <w:p w:rsidR="00F65864" w:rsidRPr="00B92A6E" w:rsidRDefault="00F65864" w:rsidP="00F65864">
      <w:pPr>
        <w:pStyle w:val="Cmsor1"/>
        <w:keepNext w:val="0"/>
        <w:autoSpaceDN w:val="0"/>
        <w:adjustRightInd w:val="0"/>
        <w:rPr>
          <w:b/>
          <w:i/>
          <w:color w:val="000000"/>
          <w:sz w:val="20"/>
        </w:rPr>
      </w:pPr>
      <w:r w:rsidRPr="00B92A6E">
        <w:rPr>
          <w:b/>
          <w:i/>
          <w:color w:val="000000"/>
          <w:sz w:val="20"/>
        </w:rPr>
        <w:t xml:space="preserve">A rendelet 8.§ (5) bekezdését módosítja, milyen dokumentumokat szükséges csatolni a kérelemhez, </w:t>
      </w:r>
      <w:proofErr w:type="gramStart"/>
      <w:r w:rsidRPr="00B92A6E">
        <w:rPr>
          <w:b/>
          <w:i/>
          <w:color w:val="000000"/>
          <w:sz w:val="20"/>
        </w:rPr>
        <w:t>így  kiegészíti</w:t>
      </w:r>
      <w:proofErr w:type="gramEnd"/>
      <w:r w:rsidRPr="00B92A6E">
        <w:rPr>
          <w:b/>
          <w:i/>
          <w:color w:val="000000"/>
          <w:sz w:val="20"/>
        </w:rPr>
        <w:t xml:space="preserve"> a következővel: </w:t>
      </w:r>
      <w:r w:rsidRPr="00B92A6E">
        <w:rPr>
          <w:i/>
          <w:color w:val="000000"/>
          <w:sz w:val="20"/>
        </w:rPr>
        <w:t xml:space="preserve"> </w:t>
      </w:r>
      <w:r w:rsidRPr="00B92A6E">
        <w:rPr>
          <w:b/>
          <w:i/>
          <w:color w:val="000000"/>
          <w:sz w:val="20"/>
        </w:rPr>
        <w:t xml:space="preserve">továbbá, </w:t>
      </w:r>
      <w:r w:rsidRPr="00B92A6E">
        <w:rPr>
          <w:b/>
          <w:i/>
          <w:color w:val="000000"/>
          <w:sz w:val="20"/>
          <w:u w:val="single"/>
        </w:rPr>
        <w:t>amennyiben rendelkezésre áll,</w:t>
      </w:r>
      <w:r w:rsidRPr="00B92A6E">
        <w:rPr>
          <w:b/>
          <w:i/>
          <w:color w:val="000000"/>
          <w:sz w:val="20"/>
        </w:rPr>
        <w:t xml:space="preserve"> az Szt. 50.§</w:t>
      </w:r>
      <w:proofErr w:type="spellStart"/>
      <w:r w:rsidRPr="00B92A6E">
        <w:rPr>
          <w:b/>
          <w:i/>
          <w:color w:val="000000"/>
          <w:sz w:val="20"/>
        </w:rPr>
        <w:t>-a</w:t>
      </w:r>
      <w:proofErr w:type="spellEnd"/>
      <w:r w:rsidRPr="00B92A6E">
        <w:rPr>
          <w:b/>
          <w:i/>
          <w:color w:val="000000"/>
          <w:sz w:val="20"/>
        </w:rPr>
        <w:t xml:space="preserve"> szerinti közgyógyellátás elutasításáról szóló határozatot. </w:t>
      </w:r>
    </w:p>
    <w:p w:rsidR="00F65864" w:rsidRPr="00B92A6E" w:rsidRDefault="00F65864" w:rsidP="00F65864">
      <w:pPr>
        <w:jc w:val="both"/>
        <w:rPr>
          <w:i/>
          <w:color w:val="000000"/>
          <w:sz w:val="20"/>
          <w:szCs w:val="20"/>
        </w:rPr>
      </w:pPr>
    </w:p>
    <w:p w:rsidR="00F65864" w:rsidRPr="00B92A6E" w:rsidRDefault="00F65864" w:rsidP="00F65864">
      <w:pPr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2.§</w:t>
      </w:r>
      <w:proofErr w:type="spellStart"/>
      <w:r w:rsidRPr="00B92A6E">
        <w:rPr>
          <w:b/>
          <w:i/>
          <w:sz w:val="20"/>
          <w:szCs w:val="20"/>
        </w:rPr>
        <w:t>-hoz</w:t>
      </w:r>
      <w:proofErr w:type="spellEnd"/>
      <w:r w:rsidRPr="00B92A6E">
        <w:rPr>
          <w:b/>
          <w:i/>
          <w:sz w:val="20"/>
          <w:szCs w:val="20"/>
        </w:rPr>
        <w:t>:</w:t>
      </w:r>
    </w:p>
    <w:p w:rsidR="00F65864" w:rsidRPr="00B92A6E" w:rsidRDefault="00F65864" w:rsidP="00F65864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rendelet 22.§ (1) bekezdését módosítja. A támogatási formát kiegészíti a természetbeni mellett, a pénzbeli támogatási forma lehetőségével.</w:t>
      </w:r>
    </w:p>
    <w:p w:rsidR="00F65864" w:rsidRPr="00B92A6E" w:rsidRDefault="00F65864" w:rsidP="00F65864">
      <w:pPr>
        <w:jc w:val="both"/>
        <w:rPr>
          <w:i/>
          <w:sz w:val="20"/>
          <w:szCs w:val="20"/>
        </w:rPr>
      </w:pPr>
    </w:p>
    <w:p w:rsidR="00F65864" w:rsidRPr="00B92A6E" w:rsidRDefault="00F65864" w:rsidP="00F65864">
      <w:pPr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3.§</w:t>
      </w:r>
      <w:proofErr w:type="spellStart"/>
      <w:r w:rsidRPr="00B92A6E">
        <w:rPr>
          <w:b/>
          <w:i/>
          <w:sz w:val="20"/>
          <w:szCs w:val="20"/>
        </w:rPr>
        <w:t>-hoz</w:t>
      </w:r>
      <w:proofErr w:type="spellEnd"/>
      <w:r w:rsidRPr="00B92A6E">
        <w:rPr>
          <w:b/>
          <w:i/>
          <w:sz w:val="20"/>
          <w:szCs w:val="20"/>
        </w:rPr>
        <w:t>:</w:t>
      </w:r>
    </w:p>
    <w:p w:rsidR="00F65864" w:rsidRPr="00B92A6E" w:rsidRDefault="00F65864" w:rsidP="00F65864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 Javaslat a helyi önkormányzati rendelet hatálybalépésének, és a hatályon kívül helyezésének időpontját határozza meg.</w:t>
      </w:r>
    </w:p>
    <w:p w:rsidR="00F65864" w:rsidRPr="00B92A6E" w:rsidRDefault="00F65864" w:rsidP="00F65864">
      <w:pPr>
        <w:jc w:val="both"/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Györtelek</w:t>
      </w:r>
      <w:proofErr w:type="spellEnd"/>
      <w:r w:rsidRPr="00B92A6E">
        <w:rPr>
          <w:i/>
          <w:sz w:val="20"/>
          <w:szCs w:val="20"/>
        </w:rPr>
        <w:t>, 2019. augusztus 26.</w:t>
      </w:r>
    </w:p>
    <w:p w:rsidR="00F65864" w:rsidRPr="00B92A6E" w:rsidRDefault="00F65864" w:rsidP="00F65864">
      <w:pPr>
        <w:ind w:left="3540" w:firstLine="708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Halmi József</w:t>
      </w:r>
    </w:p>
    <w:p w:rsidR="00F65864" w:rsidRPr="00B92A6E" w:rsidRDefault="00F65864" w:rsidP="00F65864">
      <w:pPr>
        <w:ind w:left="3540" w:firstLine="708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polgármester</w:t>
      </w:r>
      <w:proofErr w:type="gramEnd"/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jc w:val="center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ELŐZETES HATÁSVIZSGÁLAT</w:t>
      </w:r>
    </w:p>
    <w:p w:rsidR="00F65864" w:rsidRPr="00B92A6E" w:rsidRDefault="00F65864" w:rsidP="00F65864">
      <w:pPr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A települési támogatás és az önkormányzat által nyújtott egyéb szociális ellátások helyi szabályairól szóló rendelet módosításáról szóló rendelet-tervezethez</w:t>
      </w:r>
    </w:p>
    <w:p w:rsidR="00F65864" w:rsidRPr="00B92A6E" w:rsidRDefault="00F65864" w:rsidP="00F65864">
      <w:pPr>
        <w:jc w:val="center"/>
        <w:rPr>
          <w:b/>
          <w:bCs/>
          <w:i/>
          <w:sz w:val="20"/>
          <w:szCs w:val="20"/>
        </w:rPr>
      </w:pPr>
    </w:p>
    <w:p w:rsidR="00F65864" w:rsidRPr="00B92A6E" w:rsidRDefault="00F65864" w:rsidP="00F65864">
      <w:pPr>
        <w:rPr>
          <w:b/>
          <w:bCs/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jogalkotásról szóló 2010. évi CXXX törvény 17. §</w:t>
      </w:r>
      <w:proofErr w:type="spellStart"/>
      <w:r w:rsidRPr="00B92A6E">
        <w:rPr>
          <w:i/>
          <w:sz w:val="20"/>
          <w:szCs w:val="20"/>
        </w:rPr>
        <w:t>-</w:t>
      </w:r>
      <w:proofErr w:type="gramStart"/>
      <w:r w:rsidRPr="00B92A6E">
        <w:rPr>
          <w:i/>
          <w:sz w:val="20"/>
          <w:szCs w:val="20"/>
        </w:rPr>
        <w:t>a</w:t>
      </w:r>
      <w:proofErr w:type="spellEnd"/>
      <w:proofErr w:type="gramEnd"/>
      <w:r w:rsidRPr="00B92A6E">
        <w:rPr>
          <w:i/>
          <w:sz w:val="20"/>
          <w:szCs w:val="20"/>
        </w:rPr>
        <w:t xml:space="preserve"> az alábbiak szerint rendelkezik: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17. § (1) A jogszabály előkészítője –a jogszabály feltételezett hatásaihoz igazodó részletességű_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(2) A hatásvizsgálat során vizsgálni kell:</w:t>
      </w:r>
    </w:p>
    <w:p w:rsidR="00F65864" w:rsidRPr="00B92A6E" w:rsidRDefault="00F65864" w:rsidP="00F65864">
      <w:pPr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a</w:t>
      </w:r>
      <w:proofErr w:type="gramEnd"/>
      <w:r w:rsidRPr="00B92A6E">
        <w:rPr>
          <w:i/>
          <w:sz w:val="20"/>
          <w:szCs w:val="20"/>
        </w:rPr>
        <w:t>) a tervezett jogszabály valamennyi jelentősnek ítélt hatását, különösen</w:t>
      </w:r>
    </w:p>
    <w:p w:rsidR="00F65864" w:rsidRPr="00B92A6E" w:rsidRDefault="00F65864" w:rsidP="00F65864">
      <w:pPr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aa</w:t>
      </w:r>
      <w:proofErr w:type="spellEnd"/>
      <w:r w:rsidRPr="00B92A6E">
        <w:rPr>
          <w:i/>
          <w:sz w:val="20"/>
          <w:szCs w:val="20"/>
        </w:rPr>
        <w:t>) társadalmi, gazdasági, költségvetési hatásait,</w:t>
      </w:r>
    </w:p>
    <w:p w:rsidR="00F65864" w:rsidRPr="00B92A6E" w:rsidRDefault="00F65864" w:rsidP="00F65864">
      <w:pPr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ab</w:t>
      </w:r>
      <w:proofErr w:type="gramEnd"/>
      <w:r w:rsidRPr="00B92A6E">
        <w:rPr>
          <w:i/>
          <w:sz w:val="20"/>
          <w:szCs w:val="20"/>
        </w:rPr>
        <w:t>) környezeti és egészségi következményeit,</w:t>
      </w:r>
    </w:p>
    <w:p w:rsidR="00F65864" w:rsidRPr="00B92A6E" w:rsidRDefault="00F65864" w:rsidP="00F65864">
      <w:pPr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ac</w:t>
      </w:r>
      <w:proofErr w:type="spellEnd"/>
      <w:r w:rsidRPr="00B92A6E">
        <w:rPr>
          <w:i/>
          <w:sz w:val="20"/>
          <w:szCs w:val="20"/>
        </w:rPr>
        <w:t>) adminisztratív terheket befolyásoló hatásait, valamint</w:t>
      </w:r>
    </w:p>
    <w:p w:rsidR="00F65864" w:rsidRPr="00B92A6E" w:rsidRDefault="00F65864" w:rsidP="00F65864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b) a jogszabály megalkotásának szükségességét, a jogszabály elmaradásának várható következményeit, és</w:t>
      </w:r>
    </w:p>
    <w:p w:rsidR="00F65864" w:rsidRPr="00B92A6E" w:rsidRDefault="00F65864" w:rsidP="00F65864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c) a jogszabály alkalmazásához szükséges személyi, szervezeti, tárgyi és pénzügyi feltételeket.”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Fentiek alapján a hatásvizsgálat eredménye az alábbiakban foglalható össze: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Társadalmi, gazdasági, költségvetési hatásvizsgálat:</w:t>
      </w:r>
      <w:r w:rsidRPr="00B92A6E">
        <w:rPr>
          <w:i/>
          <w:sz w:val="20"/>
          <w:szCs w:val="20"/>
        </w:rPr>
        <w:t xml:space="preserve"> a Javaslat alapján a községben élő, rászorultak számára teszi lehetővé a szociális ellátás különböző formáihoz való jutást. A jogosultsági feltételek módosítása révén, többen vehetik igénybe a helyi ellátásokat.</w:t>
      </w:r>
    </w:p>
    <w:p w:rsidR="00F65864" w:rsidRPr="00B92A6E" w:rsidRDefault="00F65864" w:rsidP="00F65864">
      <w:pPr>
        <w:numPr>
          <w:ilvl w:val="0"/>
          <w:numId w:val="4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2</w:t>
      </w:r>
      <w:r w:rsidRPr="00B92A6E">
        <w:rPr>
          <w:b/>
          <w:i/>
          <w:sz w:val="20"/>
          <w:szCs w:val="20"/>
        </w:rPr>
        <w:t>.) Környezeti és egészségi következményeinek hatásvizsgálata</w:t>
      </w:r>
      <w:r w:rsidRPr="00B92A6E">
        <w:rPr>
          <w:i/>
          <w:sz w:val="20"/>
          <w:szCs w:val="20"/>
        </w:rPr>
        <w:t>: a Javaslat környezeti hatásokkal nem jár. Az ellátással érintettek részére biztosítja az egészség megőrzésének legalapvetőbb feltételeit.</w:t>
      </w:r>
    </w:p>
    <w:p w:rsidR="00F65864" w:rsidRPr="00B92A6E" w:rsidRDefault="00F65864" w:rsidP="00F65864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3.) </w:t>
      </w:r>
      <w:r w:rsidRPr="00B92A6E">
        <w:rPr>
          <w:b/>
          <w:i/>
          <w:sz w:val="20"/>
          <w:szCs w:val="20"/>
        </w:rPr>
        <w:t>Adminisztratív terhek befolyásoló hatásainak vizsgálata</w:t>
      </w:r>
      <w:r w:rsidRPr="00B92A6E">
        <w:rPr>
          <w:i/>
          <w:sz w:val="20"/>
          <w:szCs w:val="20"/>
        </w:rPr>
        <w:t>: a Javaslat elfogadása a jelenlegi állapothoz képest adminisztrációs többletterheket nem jelent.</w:t>
      </w:r>
    </w:p>
    <w:p w:rsidR="00F65864" w:rsidRPr="00B92A6E" w:rsidRDefault="00F65864" w:rsidP="00F65864">
      <w:pPr>
        <w:numPr>
          <w:ilvl w:val="0"/>
          <w:numId w:val="47"/>
        </w:numPr>
        <w:tabs>
          <w:tab w:val="num" w:pos="284"/>
        </w:tabs>
        <w:ind w:left="0" w:firstLine="0"/>
        <w:jc w:val="both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Jogszabály megalkotásának szükségességének, a jogalkotás elmaradásának várható következményeinek vizsgálata</w:t>
      </w:r>
      <w:r w:rsidRPr="00B92A6E">
        <w:rPr>
          <w:i/>
          <w:sz w:val="20"/>
          <w:szCs w:val="20"/>
        </w:rPr>
        <w:t xml:space="preserve">: a rendelet megalkotása törvényi kötelezettség. A módosítása helyi sajátosságokhoz igazodik, a helyi életviszonyokat figyelembe véve szabályozza az ellátásokat, annak </w:t>
      </w:r>
      <w:proofErr w:type="gramStart"/>
      <w:r w:rsidRPr="00B92A6E">
        <w:rPr>
          <w:i/>
          <w:sz w:val="20"/>
          <w:szCs w:val="20"/>
        </w:rPr>
        <w:t>érdekében</w:t>
      </w:r>
      <w:proofErr w:type="gramEnd"/>
      <w:r w:rsidRPr="00B92A6E">
        <w:rPr>
          <w:i/>
          <w:sz w:val="20"/>
          <w:szCs w:val="20"/>
        </w:rPr>
        <w:t xml:space="preserve"> hogy a szociális háló a szerepét be tudja tölteni helyi szinten is.</w:t>
      </w:r>
    </w:p>
    <w:p w:rsidR="00F65864" w:rsidRPr="00B92A6E" w:rsidRDefault="00F65864" w:rsidP="00F65864">
      <w:pPr>
        <w:numPr>
          <w:ilvl w:val="0"/>
          <w:numId w:val="47"/>
        </w:numPr>
        <w:tabs>
          <w:tab w:val="num" w:pos="284"/>
        </w:tabs>
        <w:ind w:left="0" w:firstLine="0"/>
        <w:jc w:val="both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A jogszabály alkalmazásához szükséges személyi, szervezeti, tárgyi és pénzügyi feltétel</w:t>
      </w:r>
      <w:r w:rsidRPr="00B92A6E">
        <w:rPr>
          <w:i/>
          <w:sz w:val="20"/>
          <w:szCs w:val="20"/>
        </w:rPr>
        <w:t>: a személyi, szervezeti, tárgyi pénzügyi feltételek adottak, e vonatkozásban többlet terhek nem merülnek fel.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Györtelek</w:t>
      </w:r>
      <w:proofErr w:type="spellEnd"/>
      <w:r w:rsidRPr="00B92A6E">
        <w:rPr>
          <w:i/>
          <w:sz w:val="20"/>
          <w:szCs w:val="20"/>
        </w:rPr>
        <w:t>, 2019. augusztus 26.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ind w:left="3540" w:firstLine="708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Halmi József</w:t>
      </w:r>
    </w:p>
    <w:p w:rsidR="00F65864" w:rsidRPr="00B92A6E" w:rsidRDefault="00F65864" w:rsidP="00F65864">
      <w:pPr>
        <w:ind w:left="3540" w:firstLine="708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polgármester</w:t>
      </w:r>
      <w:proofErr w:type="gramEnd"/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ind w:firstLine="180"/>
        <w:jc w:val="both"/>
        <w:rPr>
          <w:b/>
          <w:bCs/>
          <w:i/>
          <w:sz w:val="20"/>
          <w:szCs w:val="20"/>
        </w:rPr>
      </w:pPr>
    </w:p>
    <w:p w:rsidR="00F65864" w:rsidRPr="00B92A6E" w:rsidRDefault="00F65864" w:rsidP="00F65864">
      <w:pPr>
        <w:jc w:val="center"/>
        <w:rPr>
          <w:b/>
          <w:bCs/>
          <w:i/>
          <w:sz w:val="20"/>
          <w:szCs w:val="20"/>
        </w:rPr>
      </w:pPr>
      <w:proofErr w:type="spellStart"/>
      <w:r w:rsidRPr="00B92A6E">
        <w:rPr>
          <w:b/>
          <w:bCs/>
          <w:i/>
          <w:sz w:val="20"/>
          <w:szCs w:val="20"/>
        </w:rPr>
        <w:t>Györtelek</w:t>
      </w:r>
      <w:proofErr w:type="spellEnd"/>
      <w:r w:rsidRPr="00B92A6E">
        <w:rPr>
          <w:b/>
          <w:bCs/>
          <w:i/>
          <w:sz w:val="20"/>
          <w:szCs w:val="20"/>
        </w:rPr>
        <w:t xml:space="preserve"> Község Önkormányzata Képviselő-testületének </w:t>
      </w:r>
    </w:p>
    <w:p w:rsidR="00F65864" w:rsidRPr="00B92A6E" w:rsidRDefault="00F65864" w:rsidP="00F65864">
      <w:pPr>
        <w:jc w:val="center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/2019. (IX</w:t>
      </w:r>
      <w:proofErr w:type="gramStart"/>
      <w:r w:rsidRPr="00B92A6E">
        <w:rPr>
          <w:b/>
          <w:bCs/>
          <w:i/>
          <w:sz w:val="20"/>
          <w:szCs w:val="20"/>
        </w:rPr>
        <w:t>…..</w:t>
      </w:r>
      <w:proofErr w:type="gramEnd"/>
      <w:r w:rsidRPr="00B92A6E">
        <w:rPr>
          <w:b/>
          <w:bCs/>
          <w:i/>
          <w:sz w:val="20"/>
          <w:szCs w:val="20"/>
        </w:rPr>
        <w:t>) önkormányzati rendelete</w:t>
      </w:r>
    </w:p>
    <w:p w:rsidR="00F65864" w:rsidRPr="00B92A6E" w:rsidRDefault="00F65864" w:rsidP="00F65864">
      <w:pPr>
        <w:jc w:val="center"/>
        <w:rPr>
          <w:b/>
          <w:bCs/>
          <w:i/>
          <w:sz w:val="20"/>
          <w:szCs w:val="20"/>
        </w:rPr>
      </w:pPr>
      <w:proofErr w:type="gramStart"/>
      <w:r w:rsidRPr="00B92A6E">
        <w:rPr>
          <w:b/>
          <w:bCs/>
          <w:i/>
          <w:sz w:val="20"/>
          <w:szCs w:val="20"/>
        </w:rPr>
        <w:t>a</w:t>
      </w:r>
      <w:proofErr w:type="gramEnd"/>
      <w:r w:rsidRPr="00B92A6E">
        <w:rPr>
          <w:b/>
          <w:bCs/>
          <w:i/>
          <w:sz w:val="20"/>
          <w:szCs w:val="20"/>
        </w:rPr>
        <w:t xml:space="preserve"> települési támogatás és az önkormányzat által nyújtott egyéb szociális ellátások helyi szabályairól szóló 5/2015. (II.26.) önkormányzati rendelete módosításáról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ind w:firstLine="180"/>
        <w:jc w:val="both"/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Györtelek</w:t>
      </w:r>
      <w:proofErr w:type="spellEnd"/>
      <w:r w:rsidRPr="00B92A6E">
        <w:rPr>
          <w:i/>
          <w:sz w:val="20"/>
          <w:szCs w:val="20"/>
        </w:rPr>
        <w:t xml:space="preserve"> Község Önkormányzatának Képviselő-testülete a szociális igazgatásról és szociális ellátásokról szóló 1993. évi III. törvény 1. § (2) bekezdésében, 10. § (1) bekezdésében, 26. §</w:t>
      </w:r>
      <w:proofErr w:type="spellStart"/>
      <w:r w:rsidRPr="00B92A6E">
        <w:rPr>
          <w:i/>
          <w:sz w:val="20"/>
          <w:szCs w:val="20"/>
        </w:rPr>
        <w:t>-ban</w:t>
      </w:r>
      <w:proofErr w:type="spellEnd"/>
      <w:r w:rsidRPr="00B92A6E">
        <w:rPr>
          <w:i/>
          <w:sz w:val="20"/>
          <w:szCs w:val="20"/>
        </w:rPr>
        <w:t>, 132. § (4) bekezdésének a) és g) pontjában és a 134/E. §</w:t>
      </w:r>
      <w:proofErr w:type="spellStart"/>
      <w:r w:rsidRPr="00B92A6E">
        <w:rPr>
          <w:i/>
          <w:sz w:val="20"/>
          <w:szCs w:val="20"/>
        </w:rPr>
        <w:t>-ban</w:t>
      </w:r>
      <w:proofErr w:type="spellEnd"/>
      <w:proofErr w:type="gramStart"/>
      <w:r w:rsidRPr="00B92A6E">
        <w:rPr>
          <w:i/>
          <w:sz w:val="20"/>
          <w:szCs w:val="20"/>
        </w:rPr>
        <w:t>, ,</w:t>
      </w:r>
      <w:proofErr w:type="gramEnd"/>
      <w:r w:rsidRPr="00B92A6E">
        <w:rPr>
          <w:i/>
          <w:sz w:val="20"/>
          <w:szCs w:val="20"/>
        </w:rPr>
        <w:t xml:space="preserve"> a  közfoglalkoztatásról és a közfoglalkoztatáshoz kapcsolódó, valamint egyéb törvények módosításáról szóló 2011. évi CVI. törvény 1. § (4a) bekezdés b) pontjában</w:t>
      </w:r>
      <w:bookmarkStart w:id="0" w:name="pr2"/>
      <w:bookmarkEnd w:id="0"/>
      <w:r w:rsidRPr="00B92A6E">
        <w:rPr>
          <w:i/>
          <w:sz w:val="20"/>
          <w:szCs w:val="20"/>
        </w:rPr>
        <w:t> 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 a következőket rendeli el:</w:t>
      </w:r>
    </w:p>
    <w:p w:rsidR="00F65864" w:rsidRPr="00B92A6E" w:rsidRDefault="00F65864" w:rsidP="00F65864">
      <w:pPr>
        <w:jc w:val="both"/>
        <w:rPr>
          <w:b/>
          <w:bCs/>
          <w:i/>
          <w:sz w:val="20"/>
          <w:szCs w:val="20"/>
        </w:rPr>
      </w:pPr>
    </w:p>
    <w:p w:rsidR="00F65864" w:rsidRPr="00B92A6E" w:rsidRDefault="00F65864" w:rsidP="00F65864">
      <w:pPr>
        <w:ind w:firstLine="180"/>
        <w:jc w:val="both"/>
        <w:rPr>
          <w:b/>
          <w:bCs/>
          <w:i/>
          <w:sz w:val="20"/>
          <w:szCs w:val="20"/>
        </w:rPr>
      </w:pPr>
    </w:p>
    <w:p w:rsidR="00F65864" w:rsidRPr="00B92A6E" w:rsidRDefault="00F65864" w:rsidP="00F65864">
      <w:pPr>
        <w:ind w:firstLine="180"/>
        <w:jc w:val="both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1.§ A települési támogatás és az önkormányzat által nyújtott egyéb szociális ellátások helyi szabályairól szóló 5/2015 (II.26.) önkormányzati rendelet 8.§ (5) bekezdése helyébe az alábbi rendelkezés lép:</w:t>
      </w:r>
    </w:p>
    <w:p w:rsidR="00F65864" w:rsidRPr="00B92A6E" w:rsidRDefault="00F65864" w:rsidP="00F65864">
      <w:pPr>
        <w:ind w:firstLine="18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„</w:t>
      </w:r>
      <w:r w:rsidRPr="00B92A6E">
        <w:rPr>
          <w:b/>
          <w:i/>
          <w:sz w:val="20"/>
          <w:szCs w:val="20"/>
        </w:rPr>
        <w:t>8.§</w:t>
      </w:r>
      <w:r w:rsidRPr="00B92A6E">
        <w:rPr>
          <w:i/>
          <w:sz w:val="20"/>
          <w:szCs w:val="20"/>
        </w:rPr>
        <w:t xml:space="preserve"> (5)</w:t>
      </w:r>
      <w:r w:rsidRPr="00B92A6E">
        <w:rPr>
          <w:i/>
          <w:sz w:val="20"/>
          <w:szCs w:val="20"/>
          <w:vertAlign w:val="superscript"/>
        </w:rPr>
        <w:t>4</w:t>
      </w:r>
      <w:r w:rsidRPr="00B92A6E">
        <w:rPr>
          <w:i/>
          <w:sz w:val="20"/>
          <w:szCs w:val="20"/>
        </w:rPr>
        <w:t xml:space="preserve"> A kérelemhez mellékelni, csatolni kell a pénzbeli és természetbeni szociális ellátások igénylésének és megállapításának, valamint folyósításának részletes szabályairól szóló 63/2006 (III. 27.) Kormányrendelet 10. számú melléklete szerinti háziorvosi igazolást, vagy a formanyomtatványhoz tartozó igazolást a biztosított havi receptköteles gyógyszerköltségéről, és a kérelmező és családja jövedelemigazolásait, jövedelemnyilatkozatot, továbbá, amennyiben rendelkezésre áll</w:t>
      </w:r>
      <w:proofErr w:type="gramStart"/>
      <w:r w:rsidRPr="00B92A6E">
        <w:rPr>
          <w:i/>
          <w:sz w:val="20"/>
          <w:szCs w:val="20"/>
        </w:rPr>
        <w:t>,  az</w:t>
      </w:r>
      <w:proofErr w:type="gramEnd"/>
      <w:r w:rsidRPr="00B92A6E">
        <w:rPr>
          <w:i/>
          <w:sz w:val="20"/>
          <w:szCs w:val="20"/>
        </w:rPr>
        <w:t xml:space="preserve"> Szt. 49-50.§</w:t>
      </w:r>
      <w:proofErr w:type="spellStart"/>
      <w:r w:rsidRPr="00B92A6E">
        <w:rPr>
          <w:i/>
          <w:sz w:val="20"/>
          <w:szCs w:val="20"/>
        </w:rPr>
        <w:t>-a</w:t>
      </w:r>
      <w:proofErr w:type="spellEnd"/>
      <w:r w:rsidRPr="00B92A6E">
        <w:rPr>
          <w:i/>
          <w:sz w:val="20"/>
          <w:szCs w:val="20"/>
        </w:rPr>
        <w:t xml:space="preserve"> szerinti közgyógyellátás elutasításáról szóló határozatot. „</w:t>
      </w:r>
    </w:p>
    <w:p w:rsidR="00F65864" w:rsidRPr="00B92A6E" w:rsidRDefault="00F65864" w:rsidP="00F65864">
      <w:pPr>
        <w:ind w:firstLine="180"/>
        <w:jc w:val="both"/>
        <w:rPr>
          <w:b/>
          <w:bCs/>
          <w:i/>
          <w:sz w:val="20"/>
          <w:szCs w:val="20"/>
        </w:rPr>
      </w:pPr>
    </w:p>
    <w:p w:rsidR="00F65864" w:rsidRPr="00B92A6E" w:rsidRDefault="00F65864" w:rsidP="00F65864">
      <w:pPr>
        <w:ind w:firstLine="180"/>
        <w:jc w:val="both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2.§ A települési támogatás és az önkormányzat által nyújtott egyéb szociális ellátások helyi szabályairól szóló 5/2015 (II.26.) önkormányzati rendelet 22.§ (1) bekezdése helyébe az alábbi rendelkezés lép:</w:t>
      </w:r>
    </w:p>
    <w:p w:rsidR="00F65864" w:rsidRPr="00B92A6E" w:rsidRDefault="00F65864" w:rsidP="00F65864">
      <w:pPr>
        <w:ind w:firstLine="180"/>
        <w:jc w:val="both"/>
        <w:rPr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 xml:space="preserve">„22.§ (1) </w:t>
      </w:r>
      <w:r w:rsidRPr="00B92A6E">
        <w:rPr>
          <w:b/>
          <w:bCs/>
          <w:i/>
          <w:sz w:val="20"/>
          <w:szCs w:val="20"/>
          <w:vertAlign w:val="superscript"/>
        </w:rPr>
        <w:t xml:space="preserve">4 </w:t>
      </w:r>
      <w:r w:rsidRPr="00B92A6E">
        <w:rPr>
          <w:i/>
          <w:sz w:val="20"/>
          <w:szCs w:val="20"/>
        </w:rPr>
        <w:t>A  község közigazgatási területén életvitelszerűen élő, bejelentett lakcímmel, vagy tartózkodási hellyel rendelkező,  70. életévüket betöltött személyek részére, az idősek napja alkalmából a képviselő-testület évente egyszer, 5.000- forint értékű támogatást biztosíthat természetbeni, vagy pénzbeli formában.”</w:t>
      </w:r>
    </w:p>
    <w:p w:rsidR="00F65864" w:rsidRPr="00B92A6E" w:rsidRDefault="00F65864" w:rsidP="00F65864">
      <w:pPr>
        <w:ind w:firstLine="180"/>
        <w:jc w:val="both"/>
        <w:rPr>
          <w:i/>
          <w:sz w:val="20"/>
          <w:szCs w:val="20"/>
        </w:rPr>
      </w:pPr>
    </w:p>
    <w:p w:rsidR="00F65864" w:rsidRPr="00B92A6E" w:rsidRDefault="00F65864" w:rsidP="00F65864">
      <w:pPr>
        <w:jc w:val="both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3.</w:t>
      </w:r>
      <w:r w:rsidRPr="00B92A6E">
        <w:rPr>
          <w:b/>
          <w:bCs/>
          <w:i/>
          <w:sz w:val="20"/>
          <w:szCs w:val="20"/>
        </w:rPr>
        <w:t xml:space="preserve"> § </w:t>
      </w:r>
      <w:r w:rsidRPr="00B92A6E">
        <w:rPr>
          <w:i/>
          <w:sz w:val="20"/>
          <w:szCs w:val="20"/>
        </w:rPr>
        <w:t>Ez a rendelet 2019. szeptember</w:t>
      </w:r>
      <w:proofErr w:type="gramStart"/>
      <w:r w:rsidRPr="00B92A6E">
        <w:rPr>
          <w:i/>
          <w:sz w:val="20"/>
          <w:szCs w:val="20"/>
        </w:rPr>
        <w:t>….</w:t>
      </w:r>
      <w:proofErr w:type="gramEnd"/>
      <w:r w:rsidRPr="00B92A6E">
        <w:rPr>
          <w:i/>
          <w:sz w:val="20"/>
          <w:szCs w:val="20"/>
        </w:rPr>
        <w:t xml:space="preserve"> napján lép hatályba, és a hatályba lépését követő első napon hatályát veszti.</w:t>
      </w: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Pr="00B92A6E" w:rsidRDefault="00F65864" w:rsidP="00F65864">
      <w:pPr>
        <w:ind w:firstLine="180"/>
        <w:rPr>
          <w:i/>
          <w:sz w:val="20"/>
          <w:szCs w:val="20"/>
        </w:rPr>
      </w:pPr>
      <w:proofErr w:type="gramStart"/>
      <w:r w:rsidRPr="00B92A6E">
        <w:rPr>
          <w:b/>
          <w:bCs/>
          <w:i/>
          <w:sz w:val="20"/>
          <w:szCs w:val="20"/>
        </w:rPr>
        <w:t>Halmi József                                                                            dr. Sipos Éva</w:t>
      </w:r>
      <w:proofErr w:type="gramEnd"/>
    </w:p>
    <w:p w:rsidR="00F65864" w:rsidRPr="00B92A6E" w:rsidRDefault="00F65864" w:rsidP="00F65864">
      <w:pPr>
        <w:ind w:firstLine="180"/>
        <w:rPr>
          <w:i/>
          <w:sz w:val="20"/>
          <w:szCs w:val="20"/>
        </w:rPr>
      </w:pPr>
      <w:proofErr w:type="gramStart"/>
      <w:r w:rsidRPr="00B92A6E">
        <w:rPr>
          <w:b/>
          <w:bCs/>
          <w:i/>
          <w:sz w:val="20"/>
          <w:szCs w:val="20"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F65864" w:rsidRPr="00B92A6E" w:rsidRDefault="00F65864" w:rsidP="00F65864">
      <w:pPr>
        <w:rPr>
          <w:i/>
          <w:sz w:val="20"/>
          <w:szCs w:val="20"/>
        </w:rPr>
      </w:pPr>
    </w:p>
    <w:p w:rsidR="00F65864" w:rsidRDefault="00F65864" w:rsidP="00C851F8">
      <w:pPr>
        <w:jc w:val="both"/>
        <w:rPr>
          <w:color w:val="000000" w:themeColor="text1"/>
        </w:rPr>
      </w:pPr>
    </w:p>
    <w:p w:rsidR="00E52E7C" w:rsidRDefault="00A93D10" w:rsidP="00C851F8">
      <w:pPr>
        <w:jc w:val="both"/>
        <w:rPr>
          <w:color w:val="000000" w:themeColor="text1"/>
        </w:rPr>
      </w:pPr>
      <w:r w:rsidRPr="00A93D10">
        <w:rPr>
          <w:b/>
          <w:color w:val="000000" w:themeColor="text1"/>
        </w:rPr>
        <w:t>Halmi József polgármester</w:t>
      </w:r>
      <w:r>
        <w:rPr>
          <w:color w:val="000000" w:themeColor="text1"/>
        </w:rPr>
        <w:t>: az Erzsébet utalvány megszűnése miatt</w:t>
      </w:r>
      <w:r w:rsidR="003865CD">
        <w:rPr>
          <w:color w:val="000000" w:themeColor="text1"/>
        </w:rPr>
        <w:t xml:space="preserve"> első</w:t>
      </w:r>
      <w:r w:rsidR="000F074B">
        <w:rPr>
          <w:color w:val="000000" w:themeColor="text1"/>
        </w:rPr>
        <w:t xml:space="preserve">sorban az idősek támogatását kell módosítani, mivel természetbeni formában adja a testület. Javaslom, hogy pénzbeli formát is tegyük bele a rendeletbe, mert más módon most nem tudjuk odaadni az időseknek a támogatást. Az előterjesztés, rendelet-tervezet alapján kérem, jelezze kézfelemeléssel, aki elfogadja a rendelet módosítását. </w:t>
      </w:r>
    </w:p>
    <w:p w:rsidR="0009093E" w:rsidRPr="00B06EAB" w:rsidRDefault="0009093E" w:rsidP="0009093E">
      <w:pPr>
        <w:jc w:val="both"/>
        <w:rPr>
          <w:color w:val="000000" w:themeColor="text1"/>
        </w:rPr>
      </w:pPr>
    </w:p>
    <w:p w:rsidR="00196919" w:rsidRDefault="00196919" w:rsidP="00196919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</w:t>
      </w:r>
      <w:r w:rsidR="00710429" w:rsidRPr="00B06EAB">
        <w:rPr>
          <w:color w:val="000000" w:themeColor="text1"/>
        </w:rPr>
        <w:t>hét</w:t>
      </w:r>
      <w:r w:rsidRPr="00B06EAB">
        <w:rPr>
          <w:color w:val="000000" w:themeColor="text1"/>
        </w:rPr>
        <w:t xml:space="preserve"> igen szavazattal, tartózkodás és ellenszavazat nélkül egyhangúan a következő </w:t>
      </w:r>
      <w:r w:rsidR="00F65864">
        <w:rPr>
          <w:color w:val="000000" w:themeColor="text1"/>
        </w:rPr>
        <w:t>rendeletet alkotta:</w:t>
      </w:r>
    </w:p>
    <w:p w:rsidR="00F65864" w:rsidRPr="00F65864" w:rsidRDefault="00F65864" w:rsidP="00196919">
      <w:pPr>
        <w:jc w:val="both"/>
        <w:rPr>
          <w:color w:val="000000" w:themeColor="text1"/>
        </w:rPr>
      </w:pPr>
    </w:p>
    <w:p w:rsidR="00F65864" w:rsidRPr="00F65864" w:rsidRDefault="00F65864" w:rsidP="00F65864">
      <w:pPr>
        <w:jc w:val="center"/>
        <w:rPr>
          <w:b/>
          <w:bCs/>
        </w:rPr>
      </w:pPr>
      <w:proofErr w:type="spellStart"/>
      <w:r w:rsidRPr="00F65864">
        <w:rPr>
          <w:b/>
          <w:bCs/>
        </w:rPr>
        <w:t>Györtelek</w:t>
      </w:r>
      <w:proofErr w:type="spellEnd"/>
      <w:r w:rsidRPr="00F65864">
        <w:rPr>
          <w:b/>
          <w:bCs/>
        </w:rPr>
        <w:t xml:space="preserve"> Község Önkormányzata Képviselő-testületének </w:t>
      </w:r>
    </w:p>
    <w:p w:rsidR="00F65864" w:rsidRPr="00F65864" w:rsidRDefault="00F65864" w:rsidP="00F65864">
      <w:pPr>
        <w:jc w:val="center"/>
        <w:rPr>
          <w:b/>
          <w:bCs/>
        </w:rPr>
      </w:pPr>
      <w:r>
        <w:rPr>
          <w:b/>
          <w:bCs/>
        </w:rPr>
        <w:t>8</w:t>
      </w:r>
      <w:r w:rsidRPr="00F65864">
        <w:rPr>
          <w:b/>
          <w:bCs/>
        </w:rPr>
        <w:t>/2019. (IX</w:t>
      </w:r>
      <w:r>
        <w:rPr>
          <w:b/>
          <w:bCs/>
        </w:rPr>
        <w:t>. 12.</w:t>
      </w:r>
      <w:r w:rsidRPr="00F65864">
        <w:rPr>
          <w:b/>
          <w:bCs/>
        </w:rPr>
        <w:t>) önkormányzati rendelete</w:t>
      </w:r>
    </w:p>
    <w:p w:rsidR="00F65864" w:rsidRPr="00F65864" w:rsidRDefault="00F65864" w:rsidP="00F65864">
      <w:pPr>
        <w:jc w:val="center"/>
        <w:rPr>
          <w:b/>
          <w:bCs/>
        </w:rPr>
      </w:pPr>
      <w:proofErr w:type="gramStart"/>
      <w:r w:rsidRPr="00F65864">
        <w:rPr>
          <w:b/>
          <w:bCs/>
        </w:rPr>
        <w:t>a</w:t>
      </w:r>
      <w:proofErr w:type="gramEnd"/>
      <w:r w:rsidRPr="00F65864">
        <w:rPr>
          <w:b/>
          <w:bCs/>
        </w:rPr>
        <w:t xml:space="preserve"> települési támogatás és az önkormányzat által nyújtott egyéb szociális ellátások helyi szabályairól szóló 5/2015. (II.26.) önkormányzati rendelete módosításáról</w:t>
      </w:r>
    </w:p>
    <w:p w:rsidR="00F65864" w:rsidRPr="00F65864" w:rsidRDefault="00F65864" w:rsidP="00F65864"/>
    <w:p w:rsidR="00F65864" w:rsidRPr="00F65864" w:rsidRDefault="00F65864" w:rsidP="00F65864">
      <w:pPr>
        <w:ind w:firstLine="180"/>
        <w:jc w:val="both"/>
      </w:pPr>
      <w:proofErr w:type="spellStart"/>
      <w:r w:rsidRPr="00F65864">
        <w:t>Györtelek</w:t>
      </w:r>
      <w:proofErr w:type="spellEnd"/>
      <w:r w:rsidRPr="00F65864">
        <w:t xml:space="preserve"> Község Önkormányzatának Képviselő-testülete a szociális igazgatásról és szociális ellátásokról szóló 1993. évi III. törvény 1. § (2) bekezdésében, 10. § (1) bekezdésében, 26. §</w:t>
      </w:r>
      <w:proofErr w:type="spellStart"/>
      <w:r w:rsidRPr="00F65864">
        <w:t>-ban</w:t>
      </w:r>
      <w:proofErr w:type="spellEnd"/>
      <w:r w:rsidRPr="00F65864">
        <w:t>, 132. § (4) bekezdésének a) és g) pontjában és a 134/E. §</w:t>
      </w:r>
      <w:proofErr w:type="spellStart"/>
      <w:r w:rsidRPr="00F65864">
        <w:t>-ban</w:t>
      </w:r>
      <w:proofErr w:type="spellEnd"/>
      <w:proofErr w:type="gramStart"/>
      <w:r w:rsidRPr="00F65864">
        <w:t>, ,</w:t>
      </w:r>
      <w:proofErr w:type="gramEnd"/>
      <w:r w:rsidRPr="00F65864">
        <w:t xml:space="preserve"> a  közfoglalkoztatásról és a közfoglalkoztatáshoz kapcsolódó, valamint egyéb törvények módosításáról szóló 2011. évi CVI. törvény 1. § (4a) bekezdés b) pontjában kapott felhatalmazás alapján, valamint a gyermekek védelméről és a gyámügyi igazgatásról szóló 1997. évi XXXI. törvényben 18. §. (2) bekezdésében, a 131. §. (1) bekezdésében kapott felhatalmazás alapján, az  Alaptörvény  32. cikk (1) bekezdés a) pontjában meghatározott feladatkörében, az Alaptörvény 32. cikk (2) bekezdésében és Magyarország helyi önkormányzatairól szóló 2011. évi CLXXXIX. törvény 13. § (1) bekezdés 8. pontjában meghatározott feladatkörében eljárva a következőket rendeli el:</w:t>
      </w:r>
    </w:p>
    <w:p w:rsidR="00F65864" w:rsidRPr="00F65864" w:rsidRDefault="00F65864" w:rsidP="00F65864">
      <w:pPr>
        <w:jc w:val="both"/>
        <w:rPr>
          <w:b/>
          <w:bCs/>
        </w:rPr>
      </w:pPr>
    </w:p>
    <w:p w:rsidR="00F65864" w:rsidRPr="00F65864" w:rsidRDefault="00F65864" w:rsidP="00F65864">
      <w:pPr>
        <w:ind w:firstLine="180"/>
        <w:jc w:val="both"/>
        <w:rPr>
          <w:b/>
          <w:bCs/>
        </w:rPr>
      </w:pPr>
      <w:r w:rsidRPr="00F65864">
        <w:rPr>
          <w:b/>
          <w:bCs/>
        </w:rPr>
        <w:t>1.§ A települési támogatás és az önkormányzat által nyújtott egyéb szociális ellátások helyi szabályairól szóló 5/2015 (II.26.) önkormányzati rendelet 8.§ (5) bekezdése helyébe az alábbi rendelkezés lép:</w:t>
      </w:r>
    </w:p>
    <w:p w:rsidR="00F65864" w:rsidRPr="00F65864" w:rsidRDefault="00F65864" w:rsidP="00F65864">
      <w:pPr>
        <w:ind w:firstLine="180"/>
        <w:jc w:val="both"/>
      </w:pPr>
      <w:r w:rsidRPr="00F65864">
        <w:t>„</w:t>
      </w:r>
      <w:r w:rsidRPr="00F65864">
        <w:rPr>
          <w:b/>
        </w:rPr>
        <w:t>8.§</w:t>
      </w:r>
      <w:r w:rsidRPr="00F65864">
        <w:t xml:space="preserve"> (5)</w:t>
      </w:r>
      <w:r w:rsidRPr="00F65864">
        <w:rPr>
          <w:vertAlign w:val="superscript"/>
        </w:rPr>
        <w:t>4</w:t>
      </w:r>
      <w:r w:rsidRPr="00F65864">
        <w:t xml:space="preserve"> A kérelemhez mellékelni, csatolni kell a pénzbeli és természetbeni szociális ellátások igénylésének és megállapításának, valamint folyósításának részletes szabályairól szóló 63/2006 (III. 27.) Kormányrendelet 10. számú melléklete szerinti háziorvosi igazolást, vagy a formanyomtatványhoz tartozó igazolást a biztosított havi receptköteles gyógyszerköltségéről, és a kérelmező és családja jövedelemigazolásait, jövedelemnyilatkozatot, továbbá, amennyiben rendelkezésre áll</w:t>
      </w:r>
      <w:proofErr w:type="gramStart"/>
      <w:r w:rsidRPr="00F65864">
        <w:t>,  az</w:t>
      </w:r>
      <w:proofErr w:type="gramEnd"/>
      <w:r w:rsidRPr="00F65864">
        <w:t xml:space="preserve"> Szt. 49-50.§</w:t>
      </w:r>
      <w:proofErr w:type="spellStart"/>
      <w:r w:rsidRPr="00F65864">
        <w:t>-a</w:t>
      </w:r>
      <w:proofErr w:type="spellEnd"/>
      <w:r w:rsidRPr="00F65864">
        <w:t xml:space="preserve"> szerinti közgyógyellátás elutasításáról szóló határozatot. „</w:t>
      </w:r>
    </w:p>
    <w:p w:rsidR="00F65864" w:rsidRPr="00F65864" w:rsidRDefault="00F65864" w:rsidP="00F65864">
      <w:pPr>
        <w:ind w:firstLine="180"/>
        <w:jc w:val="both"/>
        <w:rPr>
          <w:b/>
          <w:bCs/>
        </w:rPr>
      </w:pPr>
    </w:p>
    <w:p w:rsidR="00F65864" w:rsidRPr="00F65864" w:rsidRDefault="00F65864" w:rsidP="00F65864">
      <w:pPr>
        <w:ind w:firstLine="180"/>
        <w:jc w:val="both"/>
        <w:rPr>
          <w:b/>
          <w:bCs/>
        </w:rPr>
      </w:pPr>
      <w:r w:rsidRPr="00F65864">
        <w:rPr>
          <w:b/>
          <w:bCs/>
        </w:rPr>
        <w:t>2.§ A települési támogatás és az önkormányzat által nyújtott egyéb szociális ellátások helyi szabályairól szóló 5/2015 (II.26.) önkormányzati rendelet 22.§ (1) bekezdése helyébe az alábbi rendelkezés lép:</w:t>
      </w:r>
    </w:p>
    <w:p w:rsidR="00F65864" w:rsidRPr="00F65864" w:rsidRDefault="00F65864" w:rsidP="00F65864">
      <w:pPr>
        <w:ind w:firstLine="180"/>
        <w:jc w:val="both"/>
      </w:pPr>
      <w:r w:rsidRPr="00F65864">
        <w:rPr>
          <w:b/>
          <w:bCs/>
        </w:rPr>
        <w:t xml:space="preserve">„22.§ (1) </w:t>
      </w:r>
      <w:r w:rsidRPr="00F65864">
        <w:rPr>
          <w:b/>
          <w:bCs/>
          <w:vertAlign w:val="superscript"/>
        </w:rPr>
        <w:t xml:space="preserve">4 </w:t>
      </w:r>
      <w:r w:rsidRPr="00F65864">
        <w:t>A  község közigazgatási területén életvitelszerűen élő, bejelentett lakcímmel, vagy tartózkodási hellyel rendelkező,  70. életévüket betöltött személyek részére, az idősek napja alkalmából a képviselő-testület évente egyszer, 5.000- forint értékű támogatást biztosíthat természetbeni, vagy pénzbeli formában.”</w:t>
      </w:r>
    </w:p>
    <w:p w:rsidR="00F65864" w:rsidRPr="00F65864" w:rsidRDefault="00F65864" w:rsidP="00F65864">
      <w:pPr>
        <w:ind w:firstLine="180"/>
        <w:jc w:val="both"/>
      </w:pPr>
    </w:p>
    <w:p w:rsidR="00F65864" w:rsidRPr="00F65864" w:rsidRDefault="00F65864" w:rsidP="00F65864">
      <w:pPr>
        <w:jc w:val="both"/>
      </w:pPr>
      <w:r w:rsidRPr="00F65864">
        <w:rPr>
          <w:b/>
        </w:rPr>
        <w:t>3.</w:t>
      </w:r>
      <w:r w:rsidRPr="00F65864">
        <w:rPr>
          <w:b/>
          <w:bCs/>
        </w:rPr>
        <w:t xml:space="preserve"> § </w:t>
      </w:r>
      <w:r w:rsidRPr="00F65864">
        <w:t>Ez a rendelet 2019. szeptember</w:t>
      </w:r>
      <w:r>
        <w:t xml:space="preserve"> 13.</w:t>
      </w:r>
      <w:r w:rsidRPr="00F65864">
        <w:t xml:space="preserve"> napján lép hatályba, és a hatályba lépését követő első napon hatályát veszti.</w:t>
      </w:r>
    </w:p>
    <w:p w:rsidR="00F65864" w:rsidRPr="00F65864" w:rsidRDefault="00F65864" w:rsidP="00F65864"/>
    <w:p w:rsidR="00F65864" w:rsidRPr="00F65864" w:rsidRDefault="00F65864" w:rsidP="00F65864"/>
    <w:p w:rsidR="00F65864" w:rsidRPr="00F65864" w:rsidRDefault="00F65864" w:rsidP="00F65864">
      <w:pPr>
        <w:ind w:firstLine="180"/>
      </w:pPr>
      <w:proofErr w:type="gramStart"/>
      <w:r w:rsidRPr="00F65864">
        <w:rPr>
          <w:b/>
          <w:bCs/>
        </w:rPr>
        <w:lastRenderedPageBreak/>
        <w:t>Halmi József                                                                            dr. Sipos Éva</w:t>
      </w:r>
      <w:proofErr w:type="gramEnd"/>
    </w:p>
    <w:p w:rsidR="00F65864" w:rsidRPr="00F65864" w:rsidRDefault="00F65864" w:rsidP="00F65864">
      <w:pPr>
        <w:ind w:firstLine="180"/>
      </w:pPr>
      <w:proofErr w:type="gramStart"/>
      <w:r w:rsidRPr="00F65864">
        <w:rPr>
          <w:b/>
          <w:bCs/>
        </w:rPr>
        <w:t>polgármester                                                                                    jegyző</w:t>
      </w:r>
      <w:proofErr w:type="gramEnd"/>
    </w:p>
    <w:p w:rsidR="00F65864" w:rsidRPr="00F65864" w:rsidRDefault="00F65864" w:rsidP="00196919">
      <w:pPr>
        <w:jc w:val="both"/>
        <w:rPr>
          <w:color w:val="000000" w:themeColor="text1"/>
        </w:rPr>
      </w:pPr>
    </w:p>
    <w:p w:rsidR="00E52E7C" w:rsidRDefault="00E52E7C" w:rsidP="00196919">
      <w:pPr>
        <w:jc w:val="both"/>
        <w:rPr>
          <w:color w:val="000000" w:themeColor="text1"/>
        </w:rPr>
      </w:pPr>
    </w:p>
    <w:p w:rsidR="00E52E7C" w:rsidRDefault="00E52E7C" w:rsidP="00E52E7C">
      <w:pPr>
        <w:autoSpaceDE w:val="0"/>
        <w:autoSpaceDN w:val="0"/>
        <w:adjustRightInd w:val="0"/>
        <w:rPr>
          <w:b/>
        </w:rPr>
      </w:pPr>
      <w:r>
        <w:rPr>
          <w:b/>
        </w:rPr>
        <w:t>2</w:t>
      </w:r>
      <w:proofErr w:type="gramStart"/>
      <w:r>
        <w:rPr>
          <w:b/>
        </w:rPr>
        <w:t>.napirendi</w:t>
      </w:r>
      <w:proofErr w:type="gramEnd"/>
      <w:r>
        <w:rPr>
          <w:b/>
        </w:rPr>
        <w:t xml:space="preserve"> pont: A szociális célú tűzifa támogatás jogosultsági, szociális </w:t>
      </w:r>
      <w:proofErr w:type="spellStart"/>
      <w:r>
        <w:rPr>
          <w:b/>
        </w:rPr>
        <w:t>rászorultsági</w:t>
      </w:r>
      <w:proofErr w:type="spellEnd"/>
      <w:r>
        <w:rPr>
          <w:b/>
        </w:rPr>
        <w:t>, és a 2019.évi igénylés feltételeiről szóló rendelet megalkotása</w:t>
      </w:r>
    </w:p>
    <w:p w:rsidR="00E52E7C" w:rsidRPr="00E52E7C" w:rsidRDefault="00E52E7C" w:rsidP="00196919">
      <w:pPr>
        <w:jc w:val="both"/>
      </w:pPr>
      <w:r>
        <w:t>Előterjesztő: Halmi József polgármester</w:t>
      </w:r>
    </w:p>
    <w:p w:rsidR="00E52E7C" w:rsidRPr="00B92A6E" w:rsidRDefault="00E52E7C" w:rsidP="00E52E7C">
      <w:pPr>
        <w:spacing w:line="360" w:lineRule="auto"/>
        <w:jc w:val="center"/>
        <w:outlineLvl w:val="0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 xml:space="preserve">ELŐTERJESZTÉS </w:t>
      </w:r>
    </w:p>
    <w:p w:rsidR="00E52E7C" w:rsidRPr="00B92A6E" w:rsidRDefault="00E52E7C" w:rsidP="00E52E7C">
      <w:pPr>
        <w:spacing w:line="360" w:lineRule="auto"/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- a Képviselő-testülethez –</w:t>
      </w:r>
    </w:p>
    <w:p w:rsidR="00E52E7C" w:rsidRPr="00B92A6E" w:rsidRDefault="00E52E7C" w:rsidP="00E52E7C">
      <w:pPr>
        <w:autoSpaceDE w:val="0"/>
        <w:autoSpaceDN w:val="0"/>
        <w:adjustRightInd w:val="0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 xml:space="preserve">Tárgy: </w:t>
      </w:r>
      <w:proofErr w:type="gramStart"/>
      <w:r w:rsidRPr="00B92A6E">
        <w:rPr>
          <w:b/>
          <w:i/>
          <w:sz w:val="20"/>
          <w:szCs w:val="20"/>
        </w:rPr>
        <w:t>A  szociális</w:t>
      </w:r>
      <w:proofErr w:type="gramEnd"/>
      <w:r w:rsidRPr="00B92A6E">
        <w:rPr>
          <w:b/>
          <w:i/>
          <w:sz w:val="20"/>
          <w:szCs w:val="20"/>
        </w:rPr>
        <w:t xml:space="preserve"> célú tűzifa támogatás jogosultsági, szociális </w:t>
      </w:r>
      <w:proofErr w:type="spellStart"/>
      <w:r w:rsidRPr="00B92A6E">
        <w:rPr>
          <w:b/>
          <w:i/>
          <w:sz w:val="20"/>
          <w:szCs w:val="20"/>
        </w:rPr>
        <w:t>rászorultsági</w:t>
      </w:r>
      <w:proofErr w:type="spellEnd"/>
      <w:r w:rsidRPr="00B92A6E">
        <w:rPr>
          <w:b/>
          <w:i/>
          <w:sz w:val="20"/>
          <w:szCs w:val="20"/>
        </w:rPr>
        <w:t>, és a 2019.évi igénylés feltételeiről szóló önkormányzati rendelet megalkotása</w:t>
      </w:r>
    </w:p>
    <w:p w:rsidR="00E52E7C" w:rsidRPr="00B92A6E" w:rsidRDefault="00E52E7C" w:rsidP="00E52E7C">
      <w:pPr>
        <w:rPr>
          <w:i/>
          <w:sz w:val="20"/>
          <w:szCs w:val="20"/>
        </w:rPr>
      </w:pPr>
    </w:p>
    <w:p w:rsidR="00E52E7C" w:rsidRPr="00B92A6E" w:rsidRDefault="00E52E7C" w:rsidP="00E52E7C">
      <w:pPr>
        <w:outlineLvl w:val="0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Tisztelt Képviselő-testület!</w:t>
      </w:r>
    </w:p>
    <w:p w:rsidR="00E52E7C" w:rsidRPr="00B92A6E" w:rsidRDefault="00E52E7C" w:rsidP="00E52E7C">
      <w:pPr>
        <w:outlineLvl w:val="0"/>
        <w:rPr>
          <w:b/>
          <w:i/>
          <w:sz w:val="20"/>
          <w:szCs w:val="20"/>
        </w:rPr>
      </w:pPr>
    </w:p>
    <w:p w:rsidR="00E52E7C" w:rsidRPr="00B92A6E" w:rsidRDefault="00E52E7C" w:rsidP="00E52E7C">
      <w:pPr>
        <w:jc w:val="both"/>
        <w:rPr>
          <w:b/>
          <w:i/>
          <w:color w:val="000000"/>
          <w:sz w:val="20"/>
          <w:szCs w:val="20"/>
        </w:rPr>
      </w:pPr>
      <w:r w:rsidRPr="00B92A6E">
        <w:rPr>
          <w:i/>
          <w:sz w:val="20"/>
          <w:szCs w:val="20"/>
        </w:rPr>
        <w:t xml:space="preserve">Győrtelek Község Önkormányzata pályázatot nyújtott be a települési önkormányzatok szociális célú tüzelőanyag vásárlásához kapcsolódó támogatására. Erről az </w:t>
      </w:r>
      <w:r w:rsidRPr="00B92A6E">
        <w:rPr>
          <w:b/>
          <w:i/>
          <w:color w:val="000000"/>
          <w:sz w:val="20"/>
          <w:szCs w:val="20"/>
        </w:rPr>
        <w:t xml:space="preserve">58/2019.(VII.24.) </w:t>
      </w:r>
      <w:r w:rsidRPr="00B92A6E">
        <w:rPr>
          <w:i/>
          <w:color w:val="000000"/>
          <w:sz w:val="20"/>
          <w:szCs w:val="20"/>
        </w:rPr>
        <w:t>határozatával döntött.</w:t>
      </w:r>
    </w:p>
    <w:p w:rsidR="00E52E7C" w:rsidRPr="00B92A6E" w:rsidRDefault="00E52E7C" w:rsidP="00E52E7C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 pályázat önrész vállalását nem tette kötelezővé az Önkormányzat részére, tekintettel arra, hogy az önkormányzat szerepel a kedvezményezett települések besorolásáról és a besorolás feltételrendszeréről szóló 105/2015. (IV.23.) </w:t>
      </w:r>
      <w:proofErr w:type="gramStart"/>
      <w:r w:rsidRPr="00B92A6E">
        <w:rPr>
          <w:i/>
          <w:sz w:val="20"/>
          <w:szCs w:val="20"/>
        </w:rPr>
        <w:t>Kormány rendelet</w:t>
      </w:r>
      <w:proofErr w:type="gramEnd"/>
      <w:r w:rsidRPr="00B92A6E">
        <w:rPr>
          <w:i/>
          <w:sz w:val="20"/>
          <w:szCs w:val="20"/>
        </w:rPr>
        <w:t xml:space="preserve"> 2. számú mellékletében. A támogatás kizárólagos forrása a pályázat keretében az Önkormányzat számára megállapított kiegészítő támogatás. </w:t>
      </w:r>
    </w:p>
    <w:p w:rsidR="00E52E7C" w:rsidRPr="00B92A6E" w:rsidRDefault="00E52E7C" w:rsidP="00E52E7C">
      <w:pPr>
        <w:jc w:val="both"/>
        <w:rPr>
          <w:i/>
          <w:sz w:val="20"/>
          <w:szCs w:val="20"/>
        </w:rPr>
      </w:pPr>
    </w:p>
    <w:p w:rsidR="00E52E7C" w:rsidRPr="00B92A6E" w:rsidRDefault="00E52E7C" w:rsidP="00E52E7C">
      <w:pPr>
        <w:jc w:val="both"/>
        <w:outlineLvl w:val="0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 Belügyminiszter BMÖGF/51-41/2019. iktatószámú támogató okirata értelmében Győrtelek Község Önkormányzata 304 </w:t>
      </w:r>
      <w:r w:rsidRPr="00B92A6E">
        <w:rPr>
          <w:b/>
          <w:i/>
          <w:sz w:val="20"/>
          <w:szCs w:val="20"/>
        </w:rPr>
        <w:t>erdei m</w:t>
      </w:r>
      <w:r w:rsidRPr="00B92A6E">
        <w:rPr>
          <w:b/>
          <w:i/>
          <w:sz w:val="20"/>
          <w:szCs w:val="20"/>
          <w:vertAlign w:val="superscript"/>
        </w:rPr>
        <w:t>3</w:t>
      </w:r>
      <w:r w:rsidRPr="00B92A6E">
        <w:rPr>
          <w:i/>
          <w:sz w:val="20"/>
          <w:szCs w:val="20"/>
        </w:rPr>
        <w:t xml:space="preserve"> keménylombos tűzifamennyiségre kapott támogatást.</w:t>
      </w:r>
    </w:p>
    <w:p w:rsidR="00E52E7C" w:rsidRPr="00B92A6E" w:rsidRDefault="00E52E7C" w:rsidP="00E52E7C">
      <w:pPr>
        <w:jc w:val="both"/>
        <w:outlineLvl w:val="0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támogatás összege: 6.949.440</w:t>
      </w:r>
      <w:r w:rsidRPr="00B92A6E">
        <w:rPr>
          <w:i/>
          <w:color w:val="000000"/>
          <w:sz w:val="20"/>
          <w:szCs w:val="20"/>
        </w:rPr>
        <w:t>,- forint, vissza nem térítendő támogatás. A támogatott mennyiségnél több tüzelőanyagot is vásárolhat</w:t>
      </w:r>
      <w:proofErr w:type="gramStart"/>
      <w:r w:rsidRPr="00B92A6E">
        <w:rPr>
          <w:i/>
          <w:color w:val="000000"/>
          <w:sz w:val="20"/>
          <w:szCs w:val="20"/>
        </w:rPr>
        <w:t>,ha</w:t>
      </w:r>
      <w:proofErr w:type="gramEnd"/>
      <w:r w:rsidRPr="00B92A6E">
        <w:rPr>
          <w:i/>
          <w:color w:val="000000"/>
          <w:sz w:val="20"/>
          <w:szCs w:val="20"/>
        </w:rPr>
        <w:t xml:space="preserve"> kedvezőbb feltételekkel tudja beszerezni.</w:t>
      </w:r>
    </w:p>
    <w:p w:rsidR="00E52E7C" w:rsidRPr="00B92A6E" w:rsidRDefault="00E52E7C" w:rsidP="00E52E7C">
      <w:pPr>
        <w:outlineLvl w:val="0"/>
        <w:rPr>
          <w:b/>
          <w:i/>
          <w:sz w:val="20"/>
          <w:szCs w:val="20"/>
        </w:rPr>
      </w:pPr>
    </w:p>
    <w:p w:rsidR="00E52E7C" w:rsidRPr="00B92A6E" w:rsidRDefault="00E52E7C" w:rsidP="00E52E7C">
      <w:pPr>
        <w:jc w:val="both"/>
        <w:outlineLvl w:val="0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Az önkormányzatnak a pályázati kiírás alapján kötelessége, hogy rendeletben szabályozza a szociális tűzifa igénylésére vonatkozó részletszabályokat. Legkésőbb a tüzelőanyag megvásárlását követő 10. napon hatályba lépő rendeletben szabályozza a szociális rászorultság, és a 2019. évi igénylés részletes feltételeit. Az elnyert támogatás teljes összegének visszafizetését vonja maga után, ha ennek nem tesz eleget az önkormányzat. A rendeletre vonatkozó előírásokat a pályázati kiírás 6. pontja tartalmazza. Fontos, hogy vállalni szükséges, hogy a tűzifába részesülőtől semmilyen ellenszolgáltatást nem kér az önkormányzat, valamint maximum 5 erdei m3 tűzifa biztosítására kerülhet sor háztartásonként. </w:t>
      </w:r>
    </w:p>
    <w:p w:rsidR="00E52E7C" w:rsidRPr="00B92A6E" w:rsidRDefault="00E52E7C" w:rsidP="00E52E7C">
      <w:pPr>
        <w:jc w:val="both"/>
        <w:outlineLvl w:val="0"/>
        <w:rPr>
          <w:i/>
          <w:color w:val="000000" w:themeColor="text1"/>
          <w:sz w:val="20"/>
          <w:szCs w:val="20"/>
        </w:rPr>
      </w:pPr>
    </w:p>
    <w:p w:rsidR="00E52E7C" w:rsidRPr="00B92A6E" w:rsidRDefault="00E52E7C" w:rsidP="00E52E7C">
      <w:pPr>
        <w:jc w:val="both"/>
        <w:outlineLvl w:val="0"/>
        <w:rPr>
          <w:i/>
          <w:color w:val="000000" w:themeColor="text1"/>
          <w:sz w:val="20"/>
          <w:szCs w:val="20"/>
        </w:rPr>
      </w:pPr>
      <w:r w:rsidRPr="00B92A6E">
        <w:rPr>
          <w:i/>
          <w:color w:val="000000" w:themeColor="text1"/>
          <w:sz w:val="20"/>
          <w:szCs w:val="20"/>
        </w:rPr>
        <w:t xml:space="preserve">A várhatóan </w:t>
      </w:r>
      <w:proofErr w:type="gramStart"/>
      <w:r w:rsidRPr="00B92A6E">
        <w:rPr>
          <w:i/>
          <w:color w:val="000000" w:themeColor="text1"/>
          <w:sz w:val="20"/>
          <w:szCs w:val="20"/>
        </w:rPr>
        <w:t>nagy számú</w:t>
      </w:r>
      <w:proofErr w:type="gramEnd"/>
      <w:r w:rsidRPr="00B92A6E">
        <w:rPr>
          <w:i/>
          <w:color w:val="000000" w:themeColor="text1"/>
          <w:sz w:val="20"/>
          <w:szCs w:val="20"/>
        </w:rPr>
        <w:t xml:space="preserve"> igényekre tekintettel maximum 2,5 m</w:t>
      </w:r>
      <w:r w:rsidRPr="00B92A6E">
        <w:rPr>
          <w:i/>
          <w:color w:val="000000" w:themeColor="text1"/>
          <w:sz w:val="20"/>
          <w:szCs w:val="20"/>
          <w:vertAlign w:val="superscript"/>
        </w:rPr>
        <w:t>3</w:t>
      </w:r>
      <w:r w:rsidRPr="00B92A6E">
        <w:rPr>
          <w:i/>
          <w:color w:val="000000" w:themeColor="text1"/>
          <w:sz w:val="20"/>
          <w:szCs w:val="20"/>
        </w:rPr>
        <w:t xml:space="preserve"> fát javaslok megállapítani a tavalyi évhez hasonlóan azzal, hogy egy lakcímen, ugyanazon háztartásban, egy lakóingatlanban egy fő, kérelmező kapjon támogatást.</w:t>
      </w:r>
    </w:p>
    <w:p w:rsidR="00E52E7C" w:rsidRPr="00B92A6E" w:rsidRDefault="00E52E7C" w:rsidP="00E52E7C">
      <w:pPr>
        <w:outlineLvl w:val="0"/>
        <w:rPr>
          <w:b/>
          <w:i/>
          <w:sz w:val="20"/>
          <w:szCs w:val="20"/>
        </w:rPr>
      </w:pPr>
    </w:p>
    <w:p w:rsidR="00E52E7C" w:rsidRPr="00B92A6E" w:rsidRDefault="00E52E7C" w:rsidP="00E52E7C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fentiek alapján kérem a Tisztelt Képviselő-testületet az előterjesztés, rendelet-tervezet megtárgyalására és a rendelet-tervezet elfogadására.</w:t>
      </w:r>
    </w:p>
    <w:p w:rsidR="00E52E7C" w:rsidRPr="00B92A6E" w:rsidRDefault="00E52E7C" w:rsidP="00E52E7C">
      <w:pPr>
        <w:rPr>
          <w:i/>
          <w:sz w:val="20"/>
          <w:szCs w:val="20"/>
        </w:rPr>
      </w:pPr>
    </w:p>
    <w:p w:rsidR="00E52E7C" w:rsidRPr="00B92A6E" w:rsidRDefault="00E52E7C" w:rsidP="00E52E7C">
      <w:pPr>
        <w:outlineLvl w:val="0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Győrtelek, 2019. szeptember 10.</w:t>
      </w:r>
    </w:p>
    <w:p w:rsidR="00E52E7C" w:rsidRPr="00B92A6E" w:rsidRDefault="00E52E7C" w:rsidP="00E52E7C">
      <w:pPr>
        <w:outlineLvl w:val="0"/>
        <w:rPr>
          <w:i/>
          <w:sz w:val="20"/>
          <w:szCs w:val="20"/>
        </w:rPr>
      </w:pPr>
    </w:p>
    <w:p w:rsidR="00E52E7C" w:rsidRPr="00B92A6E" w:rsidRDefault="00E52E7C" w:rsidP="00E52E7C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                                                                                                            Halmi József s.k. </w:t>
      </w:r>
    </w:p>
    <w:p w:rsidR="00E52E7C" w:rsidRPr="00B92A6E" w:rsidRDefault="00E52E7C" w:rsidP="00E52E7C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 w:rsidRPr="00B92A6E">
        <w:rPr>
          <w:i/>
          <w:sz w:val="20"/>
          <w:szCs w:val="20"/>
        </w:rPr>
        <w:t>polgármester</w:t>
      </w:r>
      <w:proofErr w:type="gramEnd"/>
    </w:p>
    <w:p w:rsidR="00E52E7C" w:rsidRPr="00B92A6E" w:rsidRDefault="00E52E7C" w:rsidP="00E52E7C">
      <w:pPr>
        <w:rPr>
          <w:i/>
          <w:sz w:val="20"/>
          <w:szCs w:val="20"/>
        </w:rPr>
      </w:pPr>
    </w:p>
    <w:p w:rsidR="00E52E7C" w:rsidRPr="00B92A6E" w:rsidRDefault="00E52E7C" w:rsidP="00E52E7C">
      <w:pPr>
        <w:rPr>
          <w:i/>
          <w:sz w:val="20"/>
          <w:szCs w:val="20"/>
        </w:rPr>
      </w:pPr>
    </w:p>
    <w:p w:rsidR="00E52E7C" w:rsidRPr="00B92A6E" w:rsidRDefault="00E52E7C" w:rsidP="00E52E7C">
      <w:pPr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INDOKOLÁS</w:t>
      </w:r>
    </w:p>
    <w:p w:rsidR="00E52E7C" w:rsidRPr="00B92A6E" w:rsidRDefault="00E52E7C" w:rsidP="00E52E7C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proofErr w:type="gramStart"/>
      <w:r w:rsidRPr="00B92A6E">
        <w:rPr>
          <w:b/>
          <w:i/>
          <w:sz w:val="20"/>
          <w:szCs w:val="20"/>
        </w:rPr>
        <w:t>a</w:t>
      </w:r>
      <w:proofErr w:type="gramEnd"/>
      <w:r w:rsidRPr="00B92A6E">
        <w:rPr>
          <w:b/>
          <w:i/>
          <w:sz w:val="20"/>
          <w:szCs w:val="20"/>
        </w:rPr>
        <w:t xml:space="preserve"> szociális célú tűzifa támogatás jogosultsági, szociális </w:t>
      </w:r>
      <w:proofErr w:type="spellStart"/>
      <w:r w:rsidRPr="00B92A6E">
        <w:rPr>
          <w:b/>
          <w:i/>
          <w:sz w:val="20"/>
          <w:szCs w:val="20"/>
        </w:rPr>
        <w:t>rászorultsági</w:t>
      </w:r>
      <w:proofErr w:type="spellEnd"/>
      <w:r w:rsidRPr="00B92A6E">
        <w:rPr>
          <w:b/>
          <w:i/>
          <w:sz w:val="20"/>
          <w:szCs w:val="20"/>
        </w:rPr>
        <w:t xml:space="preserve">, és a 2019.évi igénylés feltételeiről szóló </w:t>
      </w:r>
      <w:r w:rsidRPr="00B92A6E">
        <w:rPr>
          <w:b/>
          <w:i/>
          <w:color w:val="000000"/>
          <w:sz w:val="20"/>
          <w:szCs w:val="20"/>
        </w:rPr>
        <w:t>rendelet-tervezethez</w:t>
      </w:r>
    </w:p>
    <w:p w:rsidR="00E52E7C" w:rsidRPr="00B92A6E" w:rsidRDefault="00E52E7C" w:rsidP="00E52E7C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  <w:u w:val="single"/>
        </w:rPr>
        <w:t>Általános indokolás</w:t>
      </w:r>
    </w:p>
    <w:p w:rsidR="00E52E7C" w:rsidRPr="00B92A6E" w:rsidRDefault="00E52E7C" w:rsidP="00E52E7C">
      <w:pPr>
        <w:tabs>
          <w:tab w:val="center" w:pos="0"/>
          <w:tab w:val="center" w:pos="9000"/>
        </w:tabs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B92A6E">
        <w:rPr>
          <w:i/>
          <w:color w:val="000000"/>
          <w:sz w:val="20"/>
          <w:szCs w:val="20"/>
        </w:rPr>
        <w:t>Györtelek</w:t>
      </w:r>
      <w:proofErr w:type="spellEnd"/>
      <w:r w:rsidRPr="00B92A6E">
        <w:rPr>
          <w:i/>
          <w:color w:val="000000"/>
          <w:sz w:val="20"/>
          <w:szCs w:val="20"/>
        </w:rPr>
        <w:t xml:space="preserve">  Község</w:t>
      </w:r>
      <w:proofErr w:type="gramEnd"/>
      <w:r w:rsidRPr="00B92A6E">
        <w:rPr>
          <w:i/>
          <w:color w:val="000000"/>
          <w:sz w:val="20"/>
          <w:szCs w:val="20"/>
        </w:rPr>
        <w:t xml:space="preserve"> Önkormányzata </w:t>
      </w:r>
      <w:r w:rsidRPr="00B92A6E">
        <w:rPr>
          <w:i/>
          <w:sz w:val="20"/>
          <w:szCs w:val="20"/>
        </w:rPr>
        <w:t xml:space="preserve">pályázatot nyújtott be a </w:t>
      </w:r>
      <w:r w:rsidRPr="00B92A6E">
        <w:rPr>
          <w:i/>
          <w:color w:val="000000"/>
          <w:sz w:val="20"/>
          <w:szCs w:val="20"/>
        </w:rPr>
        <w:t xml:space="preserve"> Belügyminiszter által meghirdetett-a Magyarország 2019. évi központi költségvetéséről szóló 2018. évi L. törvény 3.  melléklet I.9. </w:t>
      </w:r>
      <w:proofErr w:type="gramStart"/>
      <w:r w:rsidRPr="00B92A6E">
        <w:rPr>
          <w:i/>
          <w:color w:val="000000"/>
          <w:sz w:val="20"/>
          <w:szCs w:val="20"/>
        </w:rPr>
        <w:t>pont</w:t>
      </w:r>
      <w:proofErr w:type="gramEnd"/>
      <w:r w:rsidRPr="00B92A6E">
        <w:rPr>
          <w:i/>
          <w:color w:val="000000"/>
          <w:sz w:val="20"/>
          <w:szCs w:val="20"/>
        </w:rPr>
        <w:t xml:space="preserve"> szerinti települési önkormányzatok szociális célú tüzelőanyag vásárláshoz kapcsolódó támogatására, a kiírás alapján igényelhető tüzelőanyag- kemény lombos fafajtára vonatkozóan a maximálisan igényelhető mennyiségre - 506 m3-re – vonatkozóan. Az önkormányzat a Belügyminisztérium felé jelzett igény alapján támogatásban részesült, mely összeg az erdőgazdálkodók által szabott kedvezményes ár fedezetéül szolgál, melyet az önkormányzat a szállítási költség + Áfa összegével egészít ki. E rendeletben szabályozza a jogosultság, folyósítás szabályait.</w:t>
      </w:r>
    </w:p>
    <w:p w:rsidR="00E52E7C" w:rsidRPr="00B92A6E" w:rsidRDefault="00E52E7C" w:rsidP="00E52E7C">
      <w:pPr>
        <w:tabs>
          <w:tab w:val="center" w:pos="0"/>
          <w:tab w:val="center" w:pos="9000"/>
        </w:tabs>
        <w:jc w:val="both"/>
        <w:rPr>
          <w:b/>
          <w:i/>
          <w:sz w:val="20"/>
          <w:szCs w:val="20"/>
        </w:rPr>
      </w:pPr>
    </w:p>
    <w:p w:rsidR="00E52E7C" w:rsidRPr="00B92A6E" w:rsidRDefault="00E52E7C" w:rsidP="00E52E7C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  <w:u w:val="single"/>
        </w:rPr>
      </w:pPr>
      <w:r w:rsidRPr="00B92A6E">
        <w:rPr>
          <w:b/>
          <w:i/>
          <w:color w:val="000000"/>
          <w:sz w:val="20"/>
          <w:szCs w:val="20"/>
          <w:u w:val="single"/>
        </w:rPr>
        <w:t>Részletes indokolás</w:t>
      </w:r>
    </w:p>
    <w:p w:rsidR="00E52E7C" w:rsidRPr="00B92A6E" w:rsidRDefault="00E52E7C" w:rsidP="00E52E7C">
      <w:pPr>
        <w:widowControl w:val="0"/>
        <w:tabs>
          <w:tab w:val="center" w:pos="2340"/>
          <w:tab w:val="center" w:pos="6660"/>
        </w:tabs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</w:p>
    <w:p w:rsidR="00E52E7C" w:rsidRPr="00B92A6E" w:rsidRDefault="00E52E7C" w:rsidP="00E52E7C">
      <w:pPr>
        <w:widowControl w:val="0"/>
        <w:ind w:left="40" w:right="72"/>
        <w:jc w:val="center"/>
        <w:rPr>
          <w:b/>
          <w:i/>
          <w:color w:val="000000"/>
          <w:sz w:val="20"/>
          <w:szCs w:val="20"/>
        </w:rPr>
      </w:pPr>
      <w:proofErr w:type="gramStart"/>
      <w:r w:rsidRPr="00B92A6E">
        <w:rPr>
          <w:b/>
          <w:i/>
          <w:color w:val="000000"/>
          <w:sz w:val="20"/>
          <w:szCs w:val="20"/>
        </w:rPr>
        <w:t>Az  1</w:t>
      </w:r>
      <w:proofErr w:type="gramEnd"/>
      <w:r w:rsidRPr="00B92A6E">
        <w:rPr>
          <w:b/>
          <w:i/>
          <w:color w:val="000000"/>
          <w:sz w:val="20"/>
          <w:szCs w:val="20"/>
        </w:rPr>
        <w:t xml:space="preserve"> . 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ind w:left="40" w:right="72"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A rendelet személyi hatályát határozza meg.</w:t>
      </w:r>
    </w:p>
    <w:p w:rsidR="00E52E7C" w:rsidRPr="00B92A6E" w:rsidRDefault="00E52E7C" w:rsidP="00E52E7C">
      <w:pPr>
        <w:widowControl w:val="0"/>
        <w:ind w:left="40" w:right="72"/>
        <w:jc w:val="center"/>
        <w:rPr>
          <w:b/>
          <w:i/>
          <w:color w:val="000000"/>
          <w:sz w:val="20"/>
          <w:szCs w:val="20"/>
        </w:rPr>
      </w:pPr>
      <w:proofErr w:type="gramStart"/>
      <w:r w:rsidRPr="00B92A6E">
        <w:rPr>
          <w:b/>
          <w:i/>
          <w:color w:val="000000"/>
          <w:sz w:val="20"/>
          <w:szCs w:val="20"/>
        </w:rPr>
        <w:t>A  2</w:t>
      </w:r>
      <w:proofErr w:type="gramEnd"/>
      <w:r w:rsidRPr="00B92A6E">
        <w:rPr>
          <w:b/>
          <w:i/>
          <w:color w:val="000000"/>
          <w:sz w:val="20"/>
          <w:szCs w:val="20"/>
        </w:rPr>
        <w:t>.§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ind w:left="40" w:right="72"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A rendelet alapjául szolgáló korábbi kormányrendelet helyett a </w:t>
      </w:r>
      <w:proofErr w:type="spellStart"/>
      <w:r w:rsidRPr="00B92A6E">
        <w:rPr>
          <w:i/>
          <w:color w:val="000000"/>
          <w:sz w:val="20"/>
          <w:szCs w:val="20"/>
        </w:rPr>
        <w:t>Bm</w:t>
      </w:r>
      <w:proofErr w:type="spellEnd"/>
      <w:r w:rsidRPr="00B92A6E">
        <w:rPr>
          <w:i/>
          <w:color w:val="000000"/>
          <w:sz w:val="20"/>
          <w:szCs w:val="20"/>
        </w:rPr>
        <w:t xml:space="preserve"> pályázati kiírására hivatkozik, a rendelkezésre álló mennyiség, és összegről szól.</w:t>
      </w:r>
    </w:p>
    <w:p w:rsidR="00E52E7C" w:rsidRPr="00B92A6E" w:rsidRDefault="00E52E7C" w:rsidP="00E52E7C">
      <w:pPr>
        <w:widowControl w:val="0"/>
        <w:ind w:left="40" w:right="72"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3.§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ind w:left="40" w:right="72"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A </w:t>
      </w:r>
      <w:proofErr w:type="gramStart"/>
      <w:r w:rsidRPr="00B92A6E">
        <w:rPr>
          <w:i/>
          <w:color w:val="000000"/>
          <w:sz w:val="20"/>
          <w:szCs w:val="20"/>
        </w:rPr>
        <w:t>rendelet értelmező</w:t>
      </w:r>
      <w:proofErr w:type="gramEnd"/>
      <w:r w:rsidRPr="00B92A6E">
        <w:rPr>
          <w:i/>
          <w:color w:val="000000"/>
          <w:sz w:val="20"/>
          <w:szCs w:val="20"/>
        </w:rPr>
        <w:t xml:space="preserve"> rendelkezéseket tartalmaz, fogalom pontosítások érdekében.</w:t>
      </w:r>
    </w:p>
    <w:p w:rsidR="00E52E7C" w:rsidRPr="00B92A6E" w:rsidRDefault="00E52E7C" w:rsidP="00E52E7C">
      <w:pPr>
        <w:widowControl w:val="0"/>
        <w:ind w:left="40" w:right="72"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4.§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ind w:left="40" w:right="72"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Az eljárási szabályokat rögzíti és az alkalmazandó jogszabályokat jelöli meg.</w:t>
      </w:r>
    </w:p>
    <w:p w:rsidR="00E52E7C" w:rsidRPr="00B92A6E" w:rsidRDefault="00E52E7C" w:rsidP="00E52E7C">
      <w:pPr>
        <w:widowControl w:val="0"/>
        <w:ind w:left="40" w:right="72"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5.§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A jogosultsági feltételeket rögzíti, amely alapján a támogatás megítélésére sor kerül. 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6.§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Meghatározza mely esetekben nem állapítható meg támogatás. Az ésszerűség és célszerűség figyelembevételével, a támogatás céljával összhangban.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7.§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b/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Kérelmenként </w:t>
      </w:r>
      <w:proofErr w:type="gramStart"/>
      <w:r w:rsidRPr="00B92A6E">
        <w:rPr>
          <w:i/>
          <w:color w:val="000000"/>
          <w:sz w:val="20"/>
          <w:szCs w:val="20"/>
        </w:rPr>
        <w:t>tartalmazza  a</w:t>
      </w:r>
      <w:proofErr w:type="gramEnd"/>
      <w:r w:rsidRPr="00B92A6E">
        <w:rPr>
          <w:i/>
          <w:color w:val="000000"/>
          <w:sz w:val="20"/>
          <w:szCs w:val="20"/>
        </w:rPr>
        <w:t xml:space="preserve"> támogatás maximális mértékét háztartásonként, kérelmezőként</w:t>
      </w:r>
      <w:r w:rsidRPr="00B92A6E">
        <w:rPr>
          <w:b/>
          <w:i/>
          <w:color w:val="000000"/>
          <w:sz w:val="20"/>
          <w:szCs w:val="20"/>
        </w:rPr>
        <w:t>.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8.§</w:t>
      </w:r>
      <w:proofErr w:type="spellStart"/>
      <w:r w:rsidRPr="00B92A6E">
        <w:rPr>
          <w:b/>
          <w:i/>
          <w:color w:val="000000"/>
          <w:sz w:val="20"/>
          <w:szCs w:val="20"/>
        </w:rPr>
        <w:t>-hoz</w:t>
      </w:r>
      <w:proofErr w:type="spellEnd"/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rPr>
          <w:b/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A pályázatban meghatározott vállalást deklarálja, miszerint ellenszolgáltatást nem kér a </w:t>
      </w:r>
      <w:proofErr w:type="spellStart"/>
      <w:r w:rsidRPr="00B92A6E">
        <w:rPr>
          <w:i/>
          <w:color w:val="000000"/>
          <w:sz w:val="20"/>
          <w:szCs w:val="20"/>
        </w:rPr>
        <w:t>tüzifa</w:t>
      </w:r>
      <w:proofErr w:type="spellEnd"/>
      <w:r w:rsidRPr="00B92A6E">
        <w:rPr>
          <w:i/>
          <w:color w:val="000000"/>
          <w:sz w:val="20"/>
          <w:szCs w:val="20"/>
        </w:rPr>
        <w:t xml:space="preserve"> támogatásban részesülőtől.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9.§</w:t>
      </w:r>
      <w:proofErr w:type="spellStart"/>
      <w:r w:rsidRPr="00B92A6E">
        <w:rPr>
          <w:b/>
          <w:i/>
          <w:color w:val="000000"/>
          <w:sz w:val="20"/>
          <w:szCs w:val="20"/>
        </w:rPr>
        <w:t>-</w:t>
      </w:r>
      <w:proofErr w:type="gramStart"/>
      <w:r w:rsidRPr="00B92A6E">
        <w:rPr>
          <w:b/>
          <w:i/>
          <w:color w:val="000000"/>
          <w:sz w:val="20"/>
          <w:szCs w:val="20"/>
        </w:rPr>
        <w:t>hoz</w:t>
      </w:r>
      <w:proofErr w:type="spellEnd"/>
      <w:proofErr w:type="gramEnd"/>
      <w:r w:rsidRPr="00B92A6E">
        <w:rPr>
          <w:b/>
          <w:i/>
          <w:color w:val="000000"/>
          <w:sz w:val="20"/>
          <w:szCs w:val="20"/>
        </w:rPr>
        <w:t xml:space="preserve"> hoz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Határidőket állapít meg a kérelem beadására, és az önkormányzat felhasználására vonatkozóan. 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A 10.§</w:t>
      </w:r>
      <w:proofErr w:type="spellStart"/>
      <w:r w:rsidRPr="00B92A6E">
        <w:rPr>
          <w:b/>
          <w:i/>
          <w:color w:val="000000"/>
          <w:sz w:val="20"/>
          <w:szCs w:val="20"/>
        </w:rPr>
        <w:t>-okhoz</w:t>
      </w:r>
      <w:proofErr w:type="spellEnd"/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center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Hatályba léptető, és hatályon kívül helyező rendelkezéseket tartalmaz.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both"/>
        <w:rPr>
          <w:i/>
          <w:color w:val="000000"/>
          <w:sz w:val="20"/>
          <w:szCs w:val="20"/>
        </w:rPr>
      </w:pP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both"/>
        <w:rPr>
          <w:i/>
          <w:color w:val="000000"/>
          <w:sz w:val="20"/>
          <w:szCs w:val="20"/>
        </w:rPr>
      </w:pPr>
      <w:proofErr w:type="spellStart"/>
      <w:r w:rsidRPr="00B92A6E">
        <w:rPr>
          <w:i/>
          <w:color w:val="000000"/>
          <w:sz w:val="20"/>
          <w:szCs w:val="20"/>
        </w:rPr>
        <w:t>Györtelek</w:t>
      </w:r>
      <w:proofErr w:type="spellEnd"/>
      <w:proofErr w:type="gramStart"/>
      <w:r w:rsidRPr="00B92A6E">
        <w:rPr>
          <w:i/>
          <w:color w:val="000000"/>
          <w:sz w:val="20"/>
          <w:szCs w:val="20"/>
        </w:rPr>
        <w:t>,  2019.</w:t>
      </w:r>
      <w:proofErr w:type="gramEnd"/>
      <w:r w:rsidRPr="00B92A6E">
        <w:rPr>
          <w:i/>
          <w:color w:val="000000"/>
          <w:sz w:val="20"/>
          <w:szCs w:val="20"/>
        </w:rPr>
        <w:t xml:space="preserve"> szeptember 10.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both"/>
        <w:rPr>
          <w:i/>
          <w:color w:val="000000"/>
          <w:sz w:val="20"/>
          <w:szCs w:val="20"/>
        </w:rPr>
      </w:pP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ind w:left="720"/>
        <w:contextualSpacing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                                                    Halmi József </w:t>
      </w:r>
      <w:r w:rsidRPr="00B92A6E">
        <w:rPr>
          <w:i/>
          <w:color w:val="000000"/>
          <w:sz w:val="20"/>
          <w:szCs w:val="20"/>
        </w:rPr>
        <w:tab/>
      </w:r>
      <w:r w:rsidRPr="00B92A6E">
        <w:rPr>
          <w:i/>
          <w:color w:val="000000"/>
          <w:sz w:val="20"/>
          <w:szCs w:val="20"/>
        </w:rPr>
        <w:tab/>
        <w:t>dr. Sipos Éva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                                                                </w:t>
      </w:r>
      <w:proofErr w:type="gramStart"/>
      <w:r w:rsidRPr="00B92A6E">
        <w:rPr>
          <w:i/>
          <w:color w:val="000000"/>
          <w:sz w:val="20"/>
          <w:szCs w:val="20"/>
        </w:rPr>
        <w:t>polgármester</w:t>
      </w:r>
      <w:proofErr w:type="gramEnd"/>
      <w:r w:rsidRPr="00B92A6E">
        <w:rPr>
          <w:i/>
          <w:color w:val="000000"/>
          <w:sz w:val="20"/>
          <w:szCs w:val="20"/>
        </w:rPr>
        <w:t xml:space="preserve">    </w:t>
      </w:r>
      <w:r w:rsidRPr="00B92A6E">
        <w:rPr>
          <w:i/>
          <w:color w:val="000000"/>
          <w:sz w:val="20"/>
          <w:szCs w:val="20"/>
        </w:rPr>
        <w:tab/>
        <w:t xml:space="preserve">                                 jegyző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both"/>
        <w:rPr>
          <w:i/>
          <w:color w:val="000000"/>
          <w:sz w:val="20"/>
          <w:szCs w:val="20"/>
        </w:rPr>
      </w:pPr>
    </w:p>
    <w:p w:rsidR="00E52E7C" w:rsidRPr="00B92A6E" w:rsidRDefault="00E52E7C" w:rsidP="00E52E7C">
      <w:pPr>
        <w:widowControl w:val="0"/>
        <w:autoSpaceDE w:val="0"/>
        <w:autoSpaceDN w:val="0"/>
        <w:adjustRightInd w:val="0"/>
        <w:rPr>
          <w:i/>
          <w:color w:val="FF6600"/>
          <w:sz w:val="20"/>
          <w:szCs w:val="20"/>
        </w:rPr>
      </w:pPr>
    </w:p>
    <w:p w:rsidR="00E52E7C" w:rsidRPr="00B92A6E" w:rsidRDefault="00E52E7C" w:rsidP="00E52E7C">
      <w:pPr>
        <w:widowControl w:val="0"/>
        <w:autoSpaceDE w:val="0"/>
        <w:autoSpaceDN w:val="0"/>
        <w:adjustRightInd w:val="0"/>
        <w:jc w:val="center"/>
        <w:rPr>
          <w:b/>
          <w:i/>
          <w:caps/>
          <w:color w:val="000000"/>
          <w:sz w:val="20"/>
          <w:szCs w:val="20"/>
          <w:u w:val="single"/>
        </w:rPr>
      </w:pPr>
      <w:r w:rsidRPr="00B92A6E">
        <w:rPr>
          <w:b/>
          <w:i/>
          <w:caps/>
          <w:color w:val="000000"/>
          <w:sz w:val="20"/>
          <w:szCs w:val="20"/>
          <w:u w:val="single"/>
        </w:rPr>
        <w:t xml:space="preserve">az Előzetes hatásvizsgálat </w:t>
      </w:r>
    </w:p>
    <w:p w:rsidR="00E52E7C" w:rsidRPr="00B92A6E" w:rsidRDefault="00E52E7C" w:rsidP="00E52E7C">
      <w:pPr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proofErr w:type="gramStart"/>
      <w:r w:rsidRPr="00B92A6E">
        <w:rPr>
          <w:b/>
          <w:i/>
          <w:sz w:val="20"/>
          <w:szCs w:val="20"/>
        </w:rPr>
        <w:t>szociális</w:t>
      </w:r>
      <w:proofErr w:type="gramEnd"/>
      <w:r w:rsidRPr="00B92A6E">
        <w:rPr>
          <w:b/>
          <w:i/>
          <w:sz w:val="20"/>
          <w:szCs w:val="20"/>
        </w:rPr>
        <w:t xml:space="preserve"> célú tűzifa támogatás jogosultsági, szociális </w:t>
      </w:r>
      <w:proofErr w:type="spellStart"/>
      <w:r w:rsidRPr="00B92A6E">
        <w:rPr>
          <w:b/>
          <w:i/>
          <w:sz w:val="20"/>
          <w:szCs w:val="20"/>
        </w:rPr>
        <w:t>rászorultsági</w:t>
      </w:r>
      <w:proofErr w:type="spellEnd"/>
      <w:r w:rsidRPr="00B92A6E">
        <w:rPr>
          <w:b/>
          <w:i/>
          <w:sz w:val="20"/>
          <w:szCs w:val="20"/>
        </w:rPr>
        <w:t xml:space="preserve">, és a 2019..évi igénylés feltételeiről szóló </w:t>
      </w:r>
      <w:r w:rsidRPr="00B92A6E">
        <w:rPr>
          <w:b/>
          <w:i/>
          <w:color w:val="000000"/>
          <w:sz w:val="20"/>
          <w:szCs w:val="20"/>
        </w:rPr>
        <w:t>rendelet-tervezethez</w:t>
      </w:r>
    </w:p>
    <w:p w:rsidR="00E52E7C" w:rsidRPr="00B92A6E" w:rsidRDefault="00E52E7C" w:rsidP="00E52E7C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E52E7C" w:rsidRPr="00B92A6E" w:rsidRDefault="00E52E7C" w:rsidP="00E52E7C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jogalkotásról szóló 2010. évi CXXX törvény 17. §</w:t>
      </w:r>
      <w:proofErr w:type="spellStart"/>
      <w:r w:rsidRPr="00B92A6E">
        <w:rPr>
          <w:i/>
          <w:sz w:val="20"/>
          <w:szCs w:val="20"/>
        </w:rPr>
        <w:t>-</w:t>
      </w:r>
      <w:proofErr w:type="gramStart"/>
      <w:r w:rsidRPr="00B92A6E">
        <w:rPr>
          <w:i/>
          <w:sz w:val="20"/>
          <w:szCs w:val="20"/>
        </w:rPr>
        <w:t>a</w:t>
      </w:r>
      <w:proofErr w:type="spellEnd"/>
      <w:proofErr w:type="gramEnd"/>
      <w:r w:rsidRPr="00B92A6E">
        <w:rPr>
          <w:i/>
          <w:sz w:val="20"/>
          <w:szCs w:val="20"/>
        </w:rPr>
        <w:t xml:space="preserve"> az alábbiak szerint rendelkezik: 17. § (1) A jogszabály előkészítője –a jogszabály feltételezett hatásaihoz igazodó részletességű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E52E7C" w:rsidRPr="00B92A6E" w:rsidRDefault="00E52E7C" w:rsidP="00E52E7C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(2) A hatásvizsgálat során vizsgálni kell: a) a tervezett jogszabály valamennyi jelentősnek ítélt hatását, különösen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aa</w:t>
      </w:r>
      <w:proofErr w:type="spellEnd"/>
      <w:r w:rsidRPr="00B92A6E">
        <w:rPr>
          <w:i/>
          <w:sz w:val="20"/>
          <w:szCs w:val="20"/>
        </w:rPr>
        <w:t>) társadalmi, gazdasági, költségvetési hatásait,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ab</w:t>
      </w:r>
      <w:proofErr w:type="gramEnd"/>
      <w:r w:rsidRPr="00B92A6E">
        <w:rPr>
          <w:i/>
          <w:sz w:val="20"/>
          <w:szCs w:val="20"/>
        </w:rPr>
        <w:t>) környezeti és egészségi következményeit,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ac</w:t>
      </w:r>
      <w:proofErr w:type="spellEnd"/>
      <w:r w:rsidRPr="00B92A6E">
        <w:rPr>
          <w:i/>
          <w:sz w:val="20"/>
          <w:szCs w:val="20"/>
        </w:rPr>
        <w:t>) adminisztratív terheket befolyásoló hatásait, valamint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b) a jogszabály megalkotásának szükségességét, a jogszabály elmaradásának várható következményeit, és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c) a jogszabály alkalmazásához szükséges személyi, szervezeti, tárgyi és pénzügyi feltételeket.”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E52E7C" w:rsidRPr="00B92A6E" w:rsidRDefault="00E52E7C" w:rsidP="00E52E7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Fentiek alapján a hatásvizsgálat eredménye az alábbiakban foglalható össze:</w:t>
      </w:r>
    </w:p>
    <w:p w:rsidR="00E52E7C" w:rsidRPr="00B92A6E" w:rsidRDefault="00E52E7C" w:rsidP="00E52E7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B92A6E">
          <w:rPr>
            <w:b/>
            <w:bCs/>
            <w:i/>
            <w:sz w:val="20"/>
            <w:szCs w:val="20"/>
          </w:rPr>
          <w:t>1. A</w:t>
        </w:r>
      </w:smartTag>
      <w:r w:rsidRPr="00B92A6E">
        <w:rPr>
          <w:b/>
          <w:bCs/>
          <w:i/>
          <w:sz w:val="20"/>
          <w:szCs w:val="20"/>
        </w:rPr>
        <w:t xml:space="preserve"> tervezett jogszabály társadalmi, gazdasági, költségvetési hatása: 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Az önkormányzat illetékességi területén, az arra rászorulóknak nyújt segítséget a téli időszakban. A nehéz anyagi helyzetben lévők számára a fűtéshez járul hozzá az önkormányzat a támogatással, a rendelet megalkotása útján. Az önkormányzat költségvetését terheli, hiszen a szállítással járó </w:t>
      </w:r>
      <w:proofErr w:type="gramStart"/>
      <w:r w:rsidRPr="00B92A6E">
        <w:rPr>
          <w:i/>
          <w:sz w:val="20"/>
          <w:szCs w:val="20"/>
        </w:rPr>
        <w:t>költségeket  vállalnia</w:t>
      </w:r>
      <w:proofErr w:type="gramEnd"/>
      <w:r w:rsidRPr="00B92A6E">
        <w:rPr>
          <w:i/>
          <w:sz w:val="20"/>
          <w:szCs w:val="20"/>
        </w:rPr>
        <w:t xml:space="preserve"> kellett az önkormányzatnak. </w:t>
      </w:r>
    </w:p>
    <w:p w:rsidR="00E52E7C" w:rsidRPr="00B92A6E" w:rsidRDefault="00E52E7C" w:rsidP="00E52E7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2. Környezeti és egészségi következményei:</w:t>
      </w:r>
    </w:p>
    <w:p w:rsidR="00E52E7C" w:rsidRPr="00B92A6E" w:rsidRDefault="00E52E7C" w:rsidP="00E52E7C">
      <w:pPr>
        <w:autoSpaceDE w:val="0"/>
        <w:autoSpaceDN w:val="0"/>
        <w:adjustRightInd w:val="0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rendelet-tervezetnek környezeti, egészségügyi következménye nem releváns.</w:t>
      </w:r>
    </w:p>
    <w:p w:rsidR="00E52E7C" w:rsidRPr="00B92A6E" w:rsidRDefault="00E52E7C" w:rsidP="00E52E7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B92A6E">
        <w:rPr>
          <w:b/>
          <w:bCs/>
          <w:i/>
          <w:sz w:val="20"/>
          <w:szCs w:val="20"/>
        </w:rPr>
        <w:t>3. Adminisztratív terheket befolyásoló hatások:</w:t>
      </w:r>
    </w:p>
    <w:p w:rsidR="00E52E7C" w:rsidRPr="00B92A6E" w:rsidRDefault="00E52E7C" w:rsidP="00E52E7C">
      <w:pPr>
        <w:autoSpaceDE w:val="0"/>
        <w:autoSpaceDN w:val="0"/>
        <w:adjustRightInd w:val="0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lastRenderedPageBreak/>
        <w:t>Az apparátust terhelő adminisztratív feladatok jelennek meg, rendelet megalkotása, kérelmek, tájékoztató anyag készítése, javaslat előkészítése a testület részére.</w:t>
      </w:r>
    </w:p>
    <w:p w:rsidR="00E52E7C" w:rsidRPr="00B92A6E" w:rsidRDefault="00E52E7C" w:rsidP="00E52E7C">
      <w:pPr>
        <w:autoSpaceDE w:val="0"/>
        <w:autoSpaceDN w:val="0"/>
        <w:adjustRightInd w:val="0"/>
        <w:rPr>
          <w:i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B92A6E">
          <w:rPr>
            <w:b/>
            <w:bCs/>
            <w:i/>
            <w:sz w:val="20"/>
            <w:szCs w:val="20"/>
          </w:rPr>
          <w:t>4. A</w:t>
        </w:r>
      </w:smartTag>
      <w:r w:rsidRPr="00B92A6E">
        <w:rPr>
          <w:b/>
          <w:bCs/>
          <w:i/>
          <w:sz w:val="20"/>
          <w:szCs w:val="20"/>
        </w:rPr>
        <w:t xml:space="preserve"> jogszabály megalkotásának szükségessége, a jogalkotás elmaradásának várható</w:t>
      </w:r>
      <w:r w:rsidRPr="00B92A6E">
        <w:rPr>
          <w:i/>
          <w:sz w:val="20"/>
          <w:szCs w:val="20"/>
        </w:rPr>
        <w:t xml:space="preserve"> </w:t>
      </w:r>
      <w:r w:rsidRPr="00B92A6E">
        <w:rPr>
          <w:b/>
          <w:bCs/>
          <w:i/>
          <w:sz w:val="20"/>
          <w:szCs w:val="20"/>
        </w:rPr>
        <w:t>következményei: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rendelet megalkotásának elmaradása az önkormányzat számára megítélt támogatás visszafizetésének kötelezettségét vonja maga után. E rendelet nélkül nem tudja az önkormányzat a támogatást a jogosultaknak megítélni, a támogatást felhasználni.</w:t>
      </w:r>
    </w:p>
    <w:p w:rsidR="00E52E7C" w:rsidRPr="00B92A6E" w:rsidRDefault="00E52E7C" w:rsidP="00E52E7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B92A6E">
          <w:rPr>
            <w:b/>
            <w:bCs/>
            <w:i/>
            <w:sz w:val="20"/>
            <w:szCs w:val="20"/>
          </w:rPr>
          <w:t>5. A</w:t>
        </w:r>
      </w:smartTag>
      <w:r w:rsidRPr="00B92A6E">
        <w:rPr>
          <w:b/>
          <w:bCs/>
          <w:i/>
          <w:sz w:val="20"/>
          <w:szCs w:val="20"/>
        </w:rPr>
        <w:t xml:space="preserve"> jogszabály alkalmazásához szükséges személyi, szervezeti, tárgyi és pénzügyi</w:t>
      </w:r>
    </w:p>
    <w:p w:rsidR="00E52E7C" w:rsidRPr="00B92A6E" w:rsidRDefault="00E52E7C" w:rsidP="00E52E7C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proofErr w:type="gramStart"/>
      <w:r w:rsidRPr="00B92A6E">
        <w:rPr>
          <w:b/>
          <w:bCs/>
          <w:i/>
          <w:sz w:val="20"/>
          <w:szCs w:val="20"/>
        </w:rPr>
        <w:t>feltételek</w:t>
      </w:r>
      <w:proofErr w:type="gramEnd"/>
      <w:r w:rsidRPr="00B92A6E">
        <w:rPr>
          <w:b/>
          <w:bCs/>
          <w:i/>
          <w:sz w:val="20"/>
          <w:szCs w:val="20"/>
        </w:rPr>
        <w:t>:</w:t>
      </w:r>
    </w:p>
    <w:p w:rsidR="00E52E7C" w:rsidRPr="00B92A6E" w:rsidRDefault="00E52E7C" w:rsidP="00E52E7C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korábbiakhoz képest nincs további feltétel, a Kormányrendelet biztosítja a pénzügyi feltételeket, kivéve a szállítási költséget, amely az önkormányzatot terheli.</w:t>
      </w:r>
    </w:p>
    <w:p w:rsidR="00E52E7C" w:rsidRPr="00B92A6E" w:rsidRDefault="00E52E7C" w:rsidP="00E52E7C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B92A6E" w:rsidRDefault="00E52E7C" w:rsidP="00B92A6E">
      <w:pPr>
        <w:autoSpaceDE w:val="0"/>
        <w:autoSpaceDN w:val="0"/>
        <w:adjustRightInd w:val="0"/>
        <w:rPr>
          <w:i/>
          <w:sz w:val="20"/>
          <w:szCs w:val="20"/>
        </w:rPr>
      </w:pPr>
      <w:proofErr w:type="spellStart"/>
      <w:r w:rsidRPr="00B92A6E">
        <w:rPr>
          <w:i/>
          <w:sz w:val="20"/>
          <w:szCs w:val="20"/>
        </w:rPr>
        <w:t>Györtelek</w:t>
      </w:r>
      <w:proofErr w:type="spellEnd"/>
      <w:proofErr w:type="gramStart"/>
      <w:r w:rsidRPr="00B92A6E">
        <w:rPr>
          <w:i/>
          <w:sz w:val="20"/>
          <w:szCs w:val="20"/>
        </w:rPr>
        <w:t>,  2019.</w:t>
      </w:r>
      <w:proofErr w:type="gramEnd"/>
      <w:r w:rsidRPr="00B92A6E">
        <w:rPr>
          <w:i/>
          <w:sz w:val="20"/>
          <w:szCs w:val="20"/>
        </w:rPr>
        <w:t xml:space="preserve"> szeptember 10</w:t>
      </w:r>
    </w:p>
    <w:p w:rsidR="00E52E7C" w:rsidRPr="00B92A6E" w:rsidRDefault="00E52E7C" w:rsidP="00B92A6E">
      <w:pPr>
        <w:autoSpaceDE w:val="0"/>
        <w:autoSpaceDN w:val="0"/>
        <w:adjustRightInd w:val="0"/>
        <w:ind w:left="4248" w:firstLine="708"/>
        <w:rPr>
          <w:i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Hal</w:t>
      </w:r>
      <w:r w:rsidR="000F074B" w:rsidRPr="00B92A6E">
        <w:rPr>
          <w:i/>
          <w:color w:val="000000"/>
          <w:sz w:val="20"/>
          <w:szCs w:val="20"/>
        </w:rPr>
        <w:t xml:space="preserve">mi </w:t>
      </w:r>
      <w:proofErr w:type="gramStart"/>
      <w:r w:rsidR="000F074B" w:rsidRPr="00B92A6E">
        <w:rPr>
          <w:i/>
          <w:color w:val="000000"/>
          <w:sz w:val="20"/>
          <w:szCs w:val="20"/>
        </w:rPr>
        <w:t xml:space="preserve">József             </w:t>
      </w:r>
      <w:r w:rsidRPr="00B92A6E">
        <w:rPr>
          <w:i/>
          <w:color w:val="000000"/>
          <w:sz w:val="20"/>
          <w:szCs w:val="20"/>
        </w:rPr>
        <w:t xml:space="preserve"> dr.</w:t>
      </w:r>
      <w:proofErr w:type="gramEnd"/>
      <w:r w:rsidRPr="00B92A6E">
        <w:rPr>
          <w:i/>
          <w:color w:val="000000"/>
          <w:sz w:val="20"/>
          <w:szCs w:val="20"/>
        </w:rPr>
        <w:t xml:space="preserve"> Sipos Éva</w:t>
      </w:r>
    </w:p>
    <w:p w:rsidR="00E52E7C" w:rsidRPr="00B92A6E" w:rsidRDefault="00E52E7C" w:rsidP="00E52E7C">
      <w:pPr>
        <w:widowControl w:val="0"/>
        <w:tabs>
          <w:tab w:val="center" w:pos="6660"/>
        </w:tabs>
        <w:autoSpaceDE w:val="0"/>
        <w:autoSpaceDN w:val="0"/>
        <w:adjustRightInd w:val="0"/>
        <w:contextualSpacing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                                                                                      </w:t>
      </w:r>
      <w:r w:rsidR="000F074B" w:rsidRPr="00B92A6E">
        <w:rPr>
          <w:i/>
          <w:color w:val="000000"/>
          <w:sz w:val="20"/>
          <w:szCs w:val="20"/>
        </w:rPr>
        <w:t xml:space="preserve">          </w:t>
      </w:r>
      <w:r w:rsidRPr="00B92A6E">
        <w:rPr>
          <w:i/>
          <w:color w:val="000000"/>
          <w:sz w:val="20"/>
          <w:szCs w:val="20"/>
        </w:rPr>
        <w:t xml:space="preserve"> </w:t>
      </w:r>
      <w:proofErr w:type="gramStart"/>
      <w:r w:rsidRPr="00B92A6E">
        <w:rPr>
          <w:i/>
          <w:color w:val="000000"/>
          <w:sz w:val="20"/>
          <w:szCs w:val="20"/>
        </w:rPr>
        <w:t>polgármester</w:t>
      </w:r>
      <w:proofErr w:type="gramEnd"/>
      <w:r w:rsidRPr="00B92A6E">
        <w:rPr>
          <w:i/>
          <w:color w:val="000000"/>
          <w:sz w:val="20"/>
          <w:szCs w:val="20"/>
        </w:rPr>
        <w:t xml:space="preserve">    </w:t>
      </w:r>
      <w:r w:rsidRPr="00B92A6E">
        <w:rPr>
          <w:i/>
          <w:color w:val="000000"/>
          <w:sz w:val="20"/>
          <w:szCs w:val="20"/>
        </w:rPr>
        <w:tab/>
        <w:t xml:space="preserve">               </w:t>
      </w:r>
      <w:r w:rsidR="000F074B" w:rsidRPr="00B92A6E">
        <w:rPr>
          <w:i/>
          <w:color w:val="000000"/>
          <w:sz w:val="20"/>
          <w:szCs w:val="20"/>
        </w:rPr>
        <w:t xml:space="preserve">  </w:t>
      </w:r>
      <w:r w:rsidRPr="00B92A6E">
        <w:rPr>
          <w:i/>
          <w:color w:val="000000"/>
          <w:sz w:val="20"/>
          <w:szCs w:val="20"/>
        </w:rPr>
        <w:t xml:space="preserve"> jegyző</w:t>
      </w:r>
    </w:p>
    <w:p w:rsidR="00B92A6E" w:rsidRPr="00B92A6E" w:rsidRDefault="00B92A6E" w:rsidP="00196919">
      <w:pPr>
        <w:jc w:val="both"/>
        <w:rPr>
          <w:i/>
          <w:color w:val="000000" w:themeColor="text1"/>
          <w:sz w:val="20"/>
          <w:szCs w:val="20"/>
        </w:rPr>
      </w:pPr>
    </w:p>
    <w:p w:rsidR="00B92A6E" w:rsidRPr="00B92A6E" w:rsidRDefault="00B92A6E" w:rsidP="00B92A6E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 xml:space="preserve">Győrtelek Község </w:t>
      </w:r>
      <w:proofErr w:type="gramStart"/>
      <w:r w:rsidRPr="00B92A6E">
        <w:rPr>
          <w:b/>
          <w:i/>
          <w:sz w:val="20"/>
          <w:szCs w:val="20"/>
        </w:rPr>
        <w:t xml:space="preserve">Önkormányzata  </w:t>
      </w:r>
      <w:r w:rsidRPr="00B92A6E">
        <w:rPr>
          <w:b/>
          <w:i/>
          <w:color w:val="000000"/>
          <w:sz w:val="20"/>
          <w:szCs w:val="20"/>
        </w:rPr>
        <w:t>Képviselő-testületének</w:t>
      </w:r>
      <w:proofErr w:type="gramEnd"/>
    </w:p>
    <w:p w:rsidR="00B92A6E" w:rsidRPr="00B92A6E" w:rsidRDefault="00B92A6E" w:rsidP="00B92A6E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…/2019. (IX</w:t>
      </w:r>
      <w:proofErr w:type="gramStart"/>
      <w:r>
        <w:rPr>
          <w:b/>
          <w:i/>
          <w:color w:val="000000"/>
          <w:sz w:val="20"/>
          <w:szCs w:val="20"/>
        </w:rPr>
        <w:t>…</w:t>
      </w:r>
      <w:r w:rsidRPr="00B92A6E">
        <w:rPr>
          <w:b/>
          <w:i/>
          <w:color w:val="000000"/>
          <w:sz w:val="20"/>
          <w:szCs w:val="20"/>
        </w:rPr>
        <w:t>.</w:t>
      </w:r>
      <w:proofErr w:type="gramEnd"/>
      <w:r w:rsidRPr="00B92A6E">
        <w:rPr>
          <w:b/>
          <w:i/>
          <w:color w:val="000000"/>
          <w:sz w:val="20"/>
          <w:szCs w:val="20"/>
        </w:rPr>
        <w:t>) önkormányzati rendelete</w:t>
      </w:r>
    </w:p>
    <w:p w:rsidR="00B92A6E" w:rsidRPr="00B92A6E" w:rsidRDefault="00B92A6E" w:rsidP="00B92A6E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proofErr w:type="gramStart"/>
      <w:r w:rsidRPr="00B92A6E">
        <w:rPr>
          <w:b/>
          <w:i/>
          <w:sz w:val="20"/>
          <w:szCs w:val="20"/>
        </w:rPr>
        <w:t>a</w:t>
      </w:r>
      <w:proofErr w:type="gramEnd"/>
      <w:r w:rsidRPr="00B92A6E">
        <w:rPr>
          <w:b/>
          <w:i/>
          <w:sz w:val="20"/>
          <w:szCs w:val="20"/>
        </w:rPr>
        <w:t xml:space="preserve"> szociális célú tűzifa támogatás jogosultsági, szociális </w:t>
      </w:r>
      <w:proofErr w:type="spellStart"/>
      <w:r w:rsidRPr="00B92A6E">
        <w:rPr>
          <w:b/>
          <w:i/>
          <w:sz w:val="20"/>
          <w:szCs w:val="20"/>
        </w:rPr>
        <w:t>rászorultsági</w:t>
      </w:r>
      <w:proofErr w:type="spellEnd"/>
      <w:r w:rsidRPr="00B92A6E">
        <w:rPr>
          <w:b/>
          <w:i/>
          <w:sz w:val="20"/>
          <w:szCs w:val="20"/>
        </w:rPr>
        <w:t>, és a 2019.évi igénylés feltételeiről</w:t>
      </w:r>
    </w:p>
    <w:p w:rsidR="00B92A6E" w:rsidRPr="00B92A6E" w:rsidRDefault="00B92A6E" w:rsidP="00B92A6E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Győrtelek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</w:t>
      </w:r>
      <w:proofErr w:type="spellStart"/>
      <w:r w:rsidRPr="00B92A6E">
        <w:rPr>
          <w:i/>
          <w:sz w:val="20"/>
          <w:szCs w:val="20"/>
        </w:rPr>
        <w:t>-ban</w:t>
      </w:r>
      <w:proofErr w:type="spellEnd"/>
      <w:r w:rsidRPr="00B92A6E">
        <w:rPr>
          <w:i/>
          <w:sz w:val="20"/>
          <w:szCs w:val="20"/>
        </w:rPr>
        <w:t xml:space="preserve"> kapott felhatalmazás alapján, a 25. § (3) bekezdés b) pontja, a 26. §</w:t>
      </w:r>
      <w:proofErr w:type="spellStart"/>
      <w:r w:rsidRPr="00B92A6E">
        <w:rPr>
          <w:i/>
          <w:sz w:val="20"/>
          <w:szCs w:val="20"/>
        </w:rPr>
        <w:t>-</w:t>
      </w:r>
      <w:proofErr w:type="gramStart"/>
      <w:r w:rsidRPr="00B92A6E">
        <w:rPr>
          <w:i/>
          <w:sz w:val="20"/>
          <w:szCs w:val="20"/>
        </w:rPr>
        <w:t>a</w:t>
      </w:r>
      <w:proofErr w:type="spellEnd"/>
      <w:proofErr w:type="gramEnd"/>
      <w:r w:rsidRPr="00B92A6E">
        <w:rPr>
          <w:i/>
          <w:sz w:val="20"/>
          <w:szCs w:val="20"/>
        </w:rPr>
        <w:t>, a 32. § (3) bekezdése, a 47. § (1) bekezdés c) pontja, valamint a (3) bekezdés alapján, a Magyarország helyi önkormányzatairól szóló 2011. évi CLXXXIX. törvény 13.§ (1) bekezdésében meghatározott feladatkörében eljárva, a Belügyminiszter által, a települési önkormányzatok szociális célú tüzelőanyag vásárlásához kapcsolódó támogatásra kiírt pályázatban foglaltakra figyelemmel</w:t>
      </w:r>
      <w:r w:rsidRPr="00B92A6E">
        <w:rPr>
          <w:i/>
          <w:color w:val="000000"/>
          <w:sz w:val="20"/>
          <w:szCs w:val="20"/>
        </w:rPr>
        <w:t xml:space="preserve"> következőket rendeli el: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1.§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A rendelet hatálya kiterjed Győrtelek Község közigazgatási területén életvitelszerűen élő, lakó, a községben állandó bejelentett lakcímmel vagy tartózkodási hellyel rendelkező személyre.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2.§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  <w:r w:rsidRPr="00B92A6E">
        <w:rPr>
          <w:i/>
          <w:sz w:val="20"/>
          <w:szCs w:val="20"/>
        </w:rPr>
        <w:t>Az önkormányzat a Belügyminisztérium felé jelzett igény alapján 18.000 Ft/ erdei m</w:t>
      </w:r>
      <w:r w:rsidRPr="00B92A6E">
        <w:rPr>
          <w:i/>
          <w:sz w:val="20"/>
          <w:szCs w:val="20"/>
          <w:vertAlign w:val="superscript"/>
        </w:rPr>
        <w:t>3</w:t>
      </w:r>
      <w:r w:rsidRPr="00B92A6E">
        <w:rPr>
          <w:i/>
          <w:sz w:val="20"/>
          <w:szCs w:val="20"/>
        </w:rPr>
        <w:t xml:space="preserve"> + Áfa összegű támogatásban részesül, mely összeg az erdőgazdálkodók által szabott kedvezményes ár fedezetéül szolgál, amelyet az önkormányzat a szállítási költség + Áfa összegével egészít ki.</w:t>
      </w:r>
      <w:r w:rsidRPr="00B92A6E">
        <w:rPr>
          <w:i/>
          <w:color w:val="FF0000"/>
          <w:sz w:val="20"/>
          <w:szCs w:val="20"/>
        </w:rPr>
        <w:t xml:space="preserve"> </w:t>
      </w:r>
    </w:p>
    <w:p w:rsidR="00B92A6E" w:rsidRPr="00B92A6E" w:rsidRDefault="00B92A6E" w:rsidP="00B92A6E">
      <w:pPr>
        <w:pStyle w:val="Szvegtrzs2"/>
        <w:tabs>
          <w:tab w:val="num" w:pos="851"/>
        </w:tabs>
        <w:spacing w:after="0" w:line="240" w:lineRule="auto"/>
        <w:ind w:right="23"/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3.§</w:t>
      </w:r>
    </w:p>
    <w:p w:rsidR="00B92A6E" w:rsidRPr="00B92A6E" w:rsidRDefault="00B92A6E" w:rsidP="00B92A6E">
      <w:pPr>
        <w:pStyle w:val="Szvegtrzs2"/>
        <w:spacing w:after="0" w:line="240" w:lineRule="auto"/>
        <w:ind w:right="23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E rendelet alkalmazásában: </w:t>
      </w:r>
    </w:p>
    <w:p w:rsidR="00B92A6E" w:rsidRPr="00B92A6E" w:rsidRDefault="00B92A6E" w:rsidP="00B92A6E">
      <w:pPr>
        <w:pStyle w:val="Lista3"/>
        <w:ind w:left="0" w:right="23" w:firstLine="2"/>
        <w:jc w:val="both"/>
        <w:rPr>
          <w:rFonts w:ascii="Times New Roman" w:hAnsi="Times New Roman"/>
          <w:i/>
          <w:snapToGrid w:val="0"/>
          <w:sz w:val="20"/>
        </w:rPr>
      </w:pPr>
      <w:r w:rsidRPr="00B92A6E">
        <w:rPr>
          <w:rFonts w:ascii="Times New Roman" w:hAnsi="Times New Roman"/>
          <w:i/>
          <w:sz w:val="20"/>
        </w:rPr>
        <w:t>a) Lakóhely, tartózkodási hely: a polgárok személyi adatainak és lakcímének nyilvántartásáról szóló törvényben meghatározottak,</w:t>
      </w:r>
    </w:p>
    <w:p w:rsidR="00B92A6E" w:rsidRPr="00B92A6E" w:rsidRDefault="00B92A6E" w:rsidP="00B92A6E">
      <w:pPr>
        <w:pStyle w:val="Lista3"/>
        <w:ind w:left="0" w:right="23" w:firstLine="0"/>
        <w:jc w:val="both"/>
        <w:rPr>
          <w:rFonts w:ascii="Times New Roman" w:hAnsi="Times New Roman"/>
          <w:i/>
          <w:snapToGrid w:val="0"/>
          <w:sz w:val="20"/>
        </w:rPr>
      </w:pPr>
      <w:r w:rsidRPr="00B92A6E">
        <w:rPr>
          <w:rFonts w:ascii="Times New Roman" w:hAnsi="Times New Roman"/>
          <w:i/>
          <w:sz w:val="20"/>
        </w:rPr>
        <w:t>b) Környezettanulmány (helyzetértékelés): a közigazgatási hatósági eljárás és szolgáltatás általános szabályairól szóló törvény szerinti helyszíni szemle, amelynek célja a kérelmező szociális, családi és vagyoni viszonyainak, kötelezettségei teljesítésének vizsgálata.</w:t>
      </w:r>
    </w:p>
    <w:p w:rsidR="00B92A6E" w:rsidRPr="00B92A6E" w:rsidRDefault="00B92A6E" w:rsidP="00B92A6E">
      <w:pPr>
        <w:pStyle w:val="Lista3"/>
        <w:numPr>
          <w:ilvl w:val="0"/>
          <w:numId w:val="49"/>
        </w:numPr>
        <w:ind w:left="0" w:right="23" w:firstLine="0"/>
        <w:jc w:val="both"/>
        <w:rPr>
          <w:rFonts w:ascii="Times New Roman" w:hAnsi="Times New Roman"/>
          <w:i/>
          <w:snapToGrid w:val="0"/>
          <w:sz w:val="20"/>
        </w:rPr>
      </w:pPr>
      <w:r w:rsidRPr="00B92A6E">
        <w:rPr>
          <w:rFonts w:ascii="Times New Roman" w:hAnsi="Times New Roman"/>
          <w:i/>
          <w:sz w:val="20"/>
        </w:rPr>
        <w:t>Háztartás:</w:t>
      </w:r>
      <w:r w:rsidRPr="00B92A6E">
        <w:rPr>
          <w:rFonts w:ascii="Times New Roman" w:hAnsi="Times New Roman"/>
          <w:i/>
          <w:snapToGrid w:val="0"/>
          <w:sz w:val="20"/>
        </w:rPr>
        <w:t xml:space="preserve"> az egy lakásban együtt élő és ott bejelentett lakóhellyel rendelkezők közössége, függetlenül </w:t>
      </w:r>
      <w:proofErr w:type="gramStart"/>
      <w:r w:rsidRPr="00B92A6E">
        <w:rPr>
          <w:rFonts w:ascii="Times New Roman" w:hAnsi="Times New Roman"/>
          <w:i/>
          <w:snapToGrid w:val="0"/>
          <w:sz w:val="20"/>
        </w:rPr>
        <w:t>ezen</w:t>
      </w:r>
      <w:proofErr w:type="gramEnd"/>
      <w:r w:rsidRPr="00B92A6E">
        <w:rPr>
          <w:rFonts w:ascii="Times New Roman" w:hAnsi="Times New Roman"/>
          <w:i/>
          <w:snapToGrid w:val="0"/>
          <w:sz w:val="20"/>
        </w:rPr>
        <w:t xml:space="preserve"> személyek rokoni kapcsolatától. A</w:t>
      </w:r>
      <w:r w:rsidRPr="00B92A6E">
        <w:rPr>
          <w:rFonts w:ascii="Times New Roman" w:hAnsi="Times New Roman"/>
          <w:i/>
          <w:sz w:val="20"/>
        </w:rPr>
        <w:t xml:space="preserve"> háztartásban együtt élőnek kell tekinteni azt a gyereket is – a teljes ellátást nyújtó bentlakásos intézményben lévő kivételével – aki tanulmányai folytatása miatt átmenetileg nem az igénylő lakásában lakik.</w:t>
      </w:r>
    </w:p>
    <w:p w:rsidR="00B92A6E" w:rsidRPr="00B92A6E" w:rsidRDefault="00B92A6E" w:rsidP="00B92A6E">
      <w:pPr>
        <w:pStyle w:val="Lista3"/>
        <w:numPr>
          <w:ilvl w:val="0"/>
          <w:numId w:val="49"/>
        </w:numPr>
        <w:ind w:left="0" w:right="23" w:firstLine="0"/>
        <w:jc w:val="both"/>
        <w:rPr>
          <w:rFonts w:ascii="Times New Roman" w:hAnsi="Times New Roman"/>
          <w:i/>
          <w:snapToGrid w:val="0"/>
          <w:color w:val="000000"/>
          <w:sz w:val="20"/>
        </w:rPr>
      </w:pPr>
      <w:r w:rsidRPr="00B92A6E">
        <w:rPr>
          <w:rFonts w:ascii="Times New Roman" w:hAnsi="Times New Roman"/>
          <w:i/>
          <w:snapToGrid w:val="0"/>
          <w:color w:val="000000"/>
          <w:sz w:val="20"/>
        </w:rPr>
        <w:t>Egyedül élő: az a személy, aki egyszemélyes háztartásában lakik</w:t>
      </w:r>
      <w:proofErr w:type="gramStart"/>
      <w:r w:rsidRPr="00B92A6E">
        <w:rPr>
          <w:rFonts w:ascii="Times New Roman" w:hAnsi="Times New Roman"/>
          <w:i/>
          <w:snapToGrid w:val="0"/>
          <w:color w:val="000000"/>
          <w:sz w:val="20"/>
        </w:rPr>
        <w:t>.</w:t>
      </w:r>
      <w:r w:rsidRPr="00B92A6E">
        <w:rPr>
          <w:rFonts w:ascii="Times New Roman" w:hAnsi="Times New Roman"/>
          <w:i/>
          <w:color w:val="000000"/>
          <w:sz w:val="20"/>
        </w:rPr>
        <w:t>.</w:t>
      </w:r>
      <w:proofErr w:type="gramEnd"/>
    </w:p>
    <w:p w:rsidR="00B92A6E" w:rsidRPr="00B92A6E" w:rsidRDefault="00B92A6E" w:rsidP="00B92A6E">
      <w:pPr>
        <w:pStyle w:val="Lista3"/>
        <w:ind w:right="23"/>
        <w:jc w:val="both"/>
        <w:rPr>
          <w:rFonts w:ascii="Times New Roman" w:hAnsi="Times New Roman"/>
          <w:i/>
          <w:snapToGrid w:val="0"/>
          <w:color w:val="BFBFBF"/>
          <w:sz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4.§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(1</w:t>
      </w:r>
      <w:r w:rsidRPr="00B92A6E">
        <w:rPr>
          <w:i/>
          <w:sz w:val="20"/>
          <w:szCs w:val="20"/>
        </w:rPr>
        <w:t xml:space="preserve">) A szociális ellátásra való jogosultat érintő jog, és kötelezettség megállapítására továbbá a hatósági ellenőrzésre (továbbiakban: szociális igazgatási eljárás) az általános közigazgatási rendtartásról szóló 2016. évi CL. törvény (a továbbiakban: </w:t>
      </w:r>
      <w:proofErr w:type="spellStart"/>
      <w:r w:rsidRPr="00B92A6E">
        <w:rPr>
          <w:i/>
          <w:sz w:val="20"/>
          <w:szCs w:val="20"/>
        </w:rPr>
        <w:t>Ákr</w:t>
      </w:r>
      <w:proofErr w:type="spellEnd"/>
      <w:r w:rsidRPr="00B92A6E">
        <w:rPr>
          <w:i/>
          <w:sz w:val="20"/>
          <w:szCs w:val="20"/>
        </w:rPr>
        <w:t xml:space="preserve">.) rendelkezéseit, illetve a szociális igazgatásról és szociális ellátásokról szóló 1993. évi III. tv. </w:t>
      </w:r>
      <w:proofErr w:type="gramStart"/>
      <w:r w:rsidRPr="00B92A6E">
        <w:rPr>
          <w:i/>
          <w:sz w:val="20"/>
          <w:szCs w:val="20"/>
        </w:rPr>
        <w:t>( a</w:t>
      </w:r>
      <w:proofErr w:type="gramEnd"/>
      <w:r w:rsidRPr="00B92A6E">
        <w:rPr>
          <w:i/>
          <w:sz w:val="20"/>
          <w:szCs w:val="20"/>
        </w:rPr>
        <w:t xml:space="preserve"> továbbiakban: Szt.) és a gyermekek védelméről és gyámügyi igazgatásról szóló 1997. évi XXXI. tv. </w:t>
      </w:r>
      <w:proofErr w:type="gramStart"/>
      <w:r w:rsidRPr="00B92A6E">
        <w:rPr>
          <w:i/>
          <w:sz w:val="20"/>
          <w:szCs w:val="20"/>
        </w:rPr>
        <w:t>( a</w:t>
      </w:r>
      <w:proofErr w:type="gramEnd"/>
      <w:r w:rsidRPr="00B92A6E">
        <w:rPr>
          <w:i/>
          <w:sz w:val="20"/>
          <w:szCs w:val="20"/>
        </w:rPr>
        <w:t xml:space="preserve"> továbbiakban: Gyvt. ) rendelkezéseit az e rendeletben meghatározott eltérésekkel kell alkalmazni.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(2)</w:t>
      </w:r>
      <w:r w:rsidRPr="00B92A6E">
        <w:rPr>
          <w:i/>
          <w:sz w:val="20"/>
          <w:szCs w:val="20"/>
        </w:rPr>
        <w:t xml:space="preserve"> A szociális ellátás iránti kérelmet a Győrteleki Közös Önkormányzati Hivatalban az e célra rendszeresített igénylőlapon lehet benyújtani. A kérelmező köteles a kérelemben feltüntetett igazolásokat, mellékleteket, a kérelméhez csatolni. Hiánypótlásra nincs lehetőség. 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pStyle w:val="NormlWeb"/>
        <w:spacing w:before="0" w:beforeAutospacing="0" w:after="0" w:afterAutospacing="0"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5. §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(1)   A </w:t>
      </w:r>
      <w:r w:rsidRPr="00B92A6E">
        <w:rPr>
          <w:i/>
          <w:sz w:val="20"/>
          <w:szCs w:val="20"/>
        </w:rPr>
        <w:t xml:space="preserve">települési önkormányzatok szociális célú tüzelőanyag vásárlásához kapcsolódó kiegészítő támogatásra kiírt pályázat </w:t>
      </w:r>
      <w:r w:rsidRPr="00B92A6E">
        <w:rPr>
          <w:i/>
          <w:color w:val="000000"/>
          <w:sz w:val="20"/>
          <w:szCs w:val="20"/>
        </w:rPr>
        <w:t xml:space="preserve">értelmében Győrtelek Község Önkormányzata a maximálisan igényelhető tűzifa mennyiségre igényelt  támogatást, amelynek pénzügyi felhasználásának </w:t>
      </w:r>
      <w:r w:rsidRPr="00B92A6E">
        <w:rPr>
          <w:i/>
          <w:color w:val="0D0D0D"/>
          <w:sz w:val="20"/>
          <w:szCs w:val="20"/>
        </w:rPr>
        <w:t xml:space="preserve">határideje:  2020. március 31.  </w:t>
      </w:r>
      <w:proofErr w:type="gramStart"/>
      <w:r w:rsidRPr="00B92A6E">
        <w:rPr>
          <w:i/>
          <w:color w:val="0D0D0D"/>
          <w:sz w:val="20"/>
          <w:szCs w:val="20"/>
        </w:rPr>
        <w:t>A</w:t>
      </w:r>
      <w:proofErr w:type="gramEnd"/>
      <w:r w:rsidRPr="00B92A6E">
        <w:rPr>
          <w:i/>
          <w:color w:val="0D0D0D"/>
          <w:sz w:val="20"/>
          <w:szCs w:val="20"/>
        </w:rPr>
        <w:t xml:space="preserve"> támogatás kizárólagos forrása a- nyertes pályáztat benyújtása után- a támogatás, valamint az Önkormányzat által vállalt szállítási költség biztosítása. A forrás felhasználását követően benyújtott kérelmeket el kell utasítani, függetlenül attól, hogy a feltételeknek megfelelnek. A miniszter </w:t>
      </w:r>
      <w:r w:rsidRPr="00B92A6E">
        <w:rPr>
          <w:b/>
          <w:i/>
          <w:color w:val="0D0D0D"/>
          <w:sz w:val="20"/>
          <w:szCs w:val="20"/>
        </w:rPr>
        <w:t>6.949.440,- F</w:t>
      </w:r>
      <w:r w:rsidRPr="00B92A6E">
        <w:rPr>
          <w:i/>
          <w:color w:val="0D0D0D"/>
          <w:sz w:val="20"/>
          <w:szCs w:val="20"/>
        </w:rPr>
        <w:t xml:space="preserve">t összegű </w:t>
      </w:r>
      <w:r w:rsidRPr="00B92A6E">
        <w:rPr>
          <w:i/>
          <w:color w:val="000000"/>
          <w:sz w:val="20"/>
          <w:szCs w:val="20"/>
        </w:rPr>
        <w:t xml:space="preserve">támogatás megítéléséről döntött. 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(2) Az önkormányzat kérelemre, vissza nem térítendő természetbeni támogatásként tűzifát biztosíthat – a miniszter által megítélt támogatás erejéig - azoknak a </w:t>
      </w:r>
      <w:proofErr w:type="spellStart"/>
      <w:r w:rsidRPr="00B92A6E">
        <w:rPr>
          <w:i/>
          <w:color w:val="000000"/>
          <w:sz w:val="20"/>
          <w:szCs w:val="20"/>
        </w:rPr>
        <w:t>Györtelek</w:t>
      </w:r>
      <w:proofErr w:type="spellEnd"/>
      <w:r w:rsidRPr="00B92A6E">
        <w:rPr>
          <w:i/>
          <w:color w:val="000000"/>
          <w:sz w:val="20"/>
          <w:szCs w:val="20"/>
        </w:rPr>
        <w:t xml:space="preserve"> községben bejelentett lakó-, vagy tartózkodási hellyel rendelkező, és életvitelszerűen a bejelentett lakó-, vagy tartózkodási helyen élő, lakó családoknak, vagy </w:t>
      </w:r>
      <w:proofErr w:type="gramStart"/>
      <w:r w:rsidRPr="00B92A6E">
        <w:rPr>
          <w:i/>
          <w:color w:val="000000"/>
          <w:sz w:val="20"/>
          <w:szCs w:val="20"/>
        </w:rPr>
        <w:t>egyedülállónak</w:t>
      </w:r>
      <w:proofErr w:type="gramEnd"/>
      <w:r w:rsidRPr="00B92A6E">
        <w:rPr>
          <w:i/>
          <w:color w:val="000000"/>
          <w:sz w:val="20"/>
          <w:szCs w:val="20"/>
        </w:rPr>
        <w:t xml:space="preserve"> akinek a lakásában legalább egy helyiség fatüzelésre alkalmas berendezéssel fűthető, és kérelmet nyújtott be. 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sz w:val="20"/>
          <w:szCs w:val="20"/>
        </w:rPr>
        <w:t xml:space="preserve">(3) Az a), </w:t>
      </w:r>
      <w:proofErr w:type="spellStart"/>
      <w:r w:rsidRPr="00B92A6E">
        <w:rPr>
          <w:i/>
          <w:sz w:val="20"/>
          <w:szCs w:val="20"/>
        </w:rPr>
        <w:t>aa</w:t>
      </w:r>
      <w:proofErr w:type="spellEnd"/>
      <w:r w:rsidRPr="00B92A6E">
        <w:rPr>
          <w:i/>
          <w:sz w:val="20"/>
          <w:szCs w:val="20"/>
        </w:rPr>
        <w:t>)</w:t>
      </w:r>
      <w:proofErr w:type="gramStart"/>
      <w:r w:rsidRPr="00B92A6E">
        <w:rPr>
          <w:i/>
          <w:sz w:val="20"/>
          <w:szCs w:val="20"/>
        </w:rPr>
        <w:t>,ab</w:t>
      </w:r>
      <w:proofErr w:type="gramEnd"/>
      <w:r w:rsidRPr="00B92A6E">
        <w:rPr>
          <w:i/>
          <w:sz w:val="20"/>
          <w:szCs w:val="20"/>
        </w:rPr>
        <w:t xml:space="preserve">), </w:t>
      </w:r>
      <w:proofErr w:type="spellStart"/>
      <w:r w:rsidRPr="00B92A6E">
        <w:rPr>
          <w:i/>
          <w:sz w:val="20"/>
          <w:szCs w:val="20"/>
        </w:rPr>
        <w:t>ac</w:t>
      </w:r>
      <w:proofErr w:type="spellEnd"/>
      <w:r w:rsidRPr="00B92A6E">
        <w:rPr>
          <w:i/>
          <w:sz w:val="20"/>
          <w:szCs w:val="20"/>
        </w:rPr>
        <w:t>), és b)  pontokban lévő jogosultak előnyben részesülnek a tűzifa osztás során, a pályázati kiírás  alapján, az e jogosultakat követően a c)</w:t>
      </w:r>
      <w:proofErr w:type="spellStart"/>
      <w:r w:rsidRPr="00B92A6E">
        <w:rPr>
          <w:i/>
          <w:sz w:val="20"/>
          <w:szCs w:val="20"/>
        </w:rPr>
        <w:t>-g</w:t>
      </w:r>
      <w:proofErr w:type="spellEnd"/>
      <w:r w:rsidRPr="00B92A6E">
        <w:rPr>
          <w:i/>
          <w:sz w:val="20"/>
          <w:szCs w:val="20"/>
        </w:rPr>
        <w:t xml:space="preserve">) pontokban </w:t>
      </w:r>
      <w:r w:rsidRPr="00B92A6E">
        <w:rPr>
          <w:i/>
          <w:color w:val="000000"/>
          <w:sz w:val="20"/>
          <w:szCs w:val="20"/>
        </w:rPr>
        <w:t xml:space="preserve">meghatározott jogosultak élveznek előnyt,  amennyiben az 5.§ (2) bekezdésben foglalt feltételek fennállnak, 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proofErr w:type="gramStart"/>
      <w:r w:rsidRPr="00B92A6E">
        <w:rPr>
          <w:i/>
          <w:color w:val="000000"/>
          <w:sz w:val="20"/>
          <w:szCs w:val="20"/>
        </w:rPr>
        <w:t>a</w:t>
      </w:r>
      <w:proofErr w:type="gramEnd"/>
      <w:r w:rsidRPr="00B92A6E">
        <w:rPr>
          <w:i/>
          <w:color w:val="000000"/>
          <w:sz w:val="20"/>
          <w:szCs w:val="20"/>
        </w:rPr>
        <w:t xml:space="preserve">) olyan  személy, aki a szociális igazgatásról és szociális ellátásokról szóló törvény szerinti 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proofErr w:type="spellStart"/>
      <w:r w:rsidRPr="00B92A6E">
        <w:rPr>
          <w:i/>
          <w:color w:val="000000"/>
          <w:sz w:val="20"/>
          <w:szCs w:val="20"/>
        </w:rPr>
        <w:t>aa</w:t>
      </w:r>
      <w:proofErr w:type="spellEnd"/>
      <w:r w:rsidRPr="00B92A6E">
        <w:rPr>
          <w:i/>
          <w:color w:val="000000"/>
          <w:sz w:val="20"/>
          <w:szCs w:val="20"/>
        </w:rPr>
        <w:t>) aktív korúak ellátására, vagy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proofErr w:type="gramStart"/>
      <w:r w:rsidRPr="00B92A6E">
        <w:rPr>
          <w:i/>
          <w:color w:val="000000"/>
          <w:sz w:val="20"/>
          <w:szCs w:val="20"/>
        </w:rPr>
        <w:t>ab</w:t>
      </w:r>
      <w:proofErr w:type="gramEnd"/>
      <w:r w:rsidRPr="00B92A6E">
        <w:rPr>
          <w:i/>
          <w:color w:val="000000"/>
          <w:sz w:val="20"/>
          <w:szCs w:val="20"/>
        </w:rPr>
        <w:t>) időskorúak járadékára, vagy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proofErr w:type="spellStart"/>
      <w:r w:rsidRPr="00B92A6E">
        <w:rPr>
          <w:i/>
          <w:color w:val="000000"/>
          <w:sz w:val="20"/>
          <w:szCs w:val="20"/>
        </w:rPr>
        <w:t>ac</w:t>
      </w:r>
      <w:proofErr w:type="spellEnd"/>
      <w:r w:rsidRPr="00B92A6E">
        <w:rPr>
          <w:i/>
          <w:color w:val="000000"/>
          <w:sz w:val="20"/>
          <w:szCs w:val="20"/>
        </w:rPr>
        <w:t>) települési támogatás (lakhatási- különösen lakhatáshoz kapcsolódó rendszeres kiadások viselésével kapcsolatos támogatásban részesülő-; vagy gyógyszer)</w:t>
      </w:r>
      <w:proofErr w:type="gramStart"/>
      <w:r w:rsidRPr="00B92A6E">
        <w:rPr>
          <w:i/>
          <w:color w:val="000000"/>
          <w:sz w:val="20"/>
          <w:szCs w:val="20"/>
        </w:rPr>
        <w:t>,vagy</w:t>
      </w:r>
      <w:proofErr w:type="gramEnd"/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b) </w:t>
      </w:r>
      <w:proofErr w:type="gramStart"/>
      <w:r w:rsidRPr="00B92A6E">
        <w:rPr>
          <w:i/>
          <w:color w:val="000000"/>
          <w:sz w:val="20"/>
          <w:szCs w:val="20"/>
        </w:rPr>
        <w:t>a  gyermekek</w:t>
      </w:r>
      <w:proofErr w:type="gramEnd"/>
      <w:r w:rsidRPr="00B92A6E">
        <w:rPr>
          <w:i/>
          <w:color w:val="000000"/>
          <w:sz w:val="20"/>
          <w:szCs w:val="20"/>
        </w:rPr>
        <w:t xml:space="preserve"> védelméről és a gyámügyi igazgatásról szóló törvény alapján halmozottan hátrányos  helyzetű gyermeket nevelő család;  vagy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c) adósságkezelési támogatáshoz kapcsolódó adósságcsökkentési támogatásra</w:t>
      </w:r>
      <w:proofErr w:type="gramStart"/>
      <w:r w:rsidRPr="00B92A6E">
        <w:rPr>
          <w:i/>
          <w:sz w:val="20"/>
          <w:szCs w:val="20"/>
        </w:rPr>
        <w:t>,vagy</w:t>
      </w:r>
      <w:proofErr w:type="gramEnd"/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d</w:t>
      </w:r>
      <w:proofErr w:type="gramStart"/>
      <w:r w:rsidRPr="00B92A6E">
        <w:rPr>
          <w:i/>
          <w:sz w:val="20"/>
          <w:szCs w:val="20"/>
        </w:rPr>
        <w:t>)  olyan</w:t>
      </w:r>
      <w:proofErr w:type="gramEnd"/>
      <w:r w:rsidRPr="00B92A6E">
        <w:rPr>
          <w:i/>
          <w:sz w:val="20"/>
          <w:szCs w:val="20"/>
        </w:rPr>
        <w:t xml:space="preserve"> személy, akinek a családjában mozgáskorlátozott él és ezt hiteles  dokumentummal igazolja, vagy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e</w:t>
      </w:r>
      <w:proofErr w:type="gramEnd"/>
      <w:r w:rsidRPr="00B92A6E">
        <w:rPr>
          <w:i/>
          <w:sz w:val="20"/>
          <w:szCs w:val="20"/>
        </w:rPr>
        <w:t>) egyedül álló nyugdíjas, vagy az egy háztartásban élő nyugdíjasok, ahol az egy háztartásban élők mindkét tagja elmúlt 70 éves, vagy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f</w:t>
      </w:r>
      <w:proofErr w:type="gramEnd"/>
      <w:r w:rsidRPr="00B92A6E">
        <w:rPr>
          <w:i/>
          <w:sz w:val="20"/>
          <w:szCs w:val="20"/>
        </w:rPr>
        <w:t>) az egyedül élő, rokkantsági vagy rehabilitációs ellátásban, rokkantsági vagy rehabilitációs járadékban részesülő személynek, vagy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g</w:t>
      </w:r>
      <w:proofErr w:type="gramEnd"/>
      <w:r w:rsidRPr="00B92A6E">
        <w:rPr>
          <w:i/>
          <w:sz w:val="20"/>
          <w:szCs w:val="20"/>
        </w:rPr>
        <w:t>) közüzemi számlatartozása van,  vagy emiatt a szolgáltatás kikapcsolásra került, melyet saját névre szóló közüzemi számlával igazol.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 (4) A képviselő-testület a szociális bizottság javaslata alapján megállapíthat támogatást azoknak a kérelmezőknek, akik létfenntartást, életet, testi épséget veszélyeztető, nehéz, életkörülmények közé önhibájukon kívül kerültek, de a fenti feltételek egyikének sem felelnek meg.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 (5)</w:t>
      </w:r>
      <w:r w:rsidRPr="00B92A6E">
        <w:rPr>
          <w:i/>
          <w:sz w:val="20"/>
          <w:szCs w:val="20"/>
        </w:rPr>
        <w:tab/>
        <w:t>Az azonos lakóingatlanban élő személyek közül, a közös háztartásban élők közül, egy lakcímre vonatkozóan csak egy kérelmező részére állapítható meg a támogatás. Amennyiben több kérelem érkezik egy lakóingatlanra vonatkozóan az elbírálás érkezési sorrend alapján történik.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sz w:val="20"/>
          <w:szCs w:val="20"/>
        </w:rPr>
        <w:t xml:space="preserve"> (6)   A támogatás </w:t>
      </w:r>
      <w:r w:rsidRPr="00B92A6E">
        <w:rPr>
          <w:i/>
          <w:color w:val="000000"/>
          <w:sz w:val="20"/>
          <w:szCs w:val="20"/>
        </w:rPr>
        <w:t>önrészét, szállítási költséget a képviselő-testület a 2019. évi költségvetés terhére biztosítja</w:t>
      </w:r>
      <w:r w:rsidRPr="00B92A6E">
        <w:rPr>
          <w:i/>
          <w:color w:val="FF6600"/>
          <w:sz w:val="20"/>
          <w:szCs w:val="20"/>
        </w:rPr>
        <w:t xml:space="preserve">. </w:t>
      </w:r>
      <w:r w:rsidRPr="00B92A6E">
        <w:rPr>
          <w:i/>
          <w:color w:val="000000"/>
          <w:sz w:val="20"/>
          <w:szCs w:val="20"/>
        </w:rPr>
        <w:t xml:space="preserve">A szociális tüzelőanyagot, a tűzifát </w:t>
      </w:r>
      <w:r w:rsidRPr="00B92A6E">
        <w:rPr>
          <w:i/>
          <w:sz w:val="20"/>
          <w:szCs w:val="20"/>
        </w:rPr>
        <w:t>legkésőbb 2020. február 17. napjáig kell kiosztani</w:t>
      </w:r>
      <w:r w:rsidRPr="00B92A6E">
        <w:rPr>
          <w:i/>
          <w:color w:val="000000"/>
          <w:sz w:val="20"/>
          <w:szCs w:val="20"/>
        </w:rPr>
        <w:t xml:space="preserve"> a rászorulók részére.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(7) A jogosultság és a kérelemben foglaltak valódiságát környezettanulmány útján ellenőrizheti a Hivatal ügyintézője.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 (8) A tűzifában részesülő személy a tűzifát nem értékesítheti, nem adhatja át másnak, csak saját használatra használhatja fel. A Hivatal a jogszerű felhasználást ellenőrizheti, és amennyiben jogszerűtlen felhasználást észlel, határozattal kötelezheti a tűzifában részesülőt a támogatás értékének visszafizetésére.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pStyle w:val="NormlWeb"/>
        <w:spacing w:before="0" w:beforeAutospacing="0" w:after="0" w:afterAutospacing="0"/>
        <w:jc w:val="center"/>
        <w:rPr>
          <w:i/>
          <w:sz w:val="20"/>
          <w:szCs w:val="20"/>
        </w:rPr>
      </w:pPr>
      <w:r w:rsidRPr="00B92A6E">
        <w:rPr>
          <w:b/>
          <w:i/>
          <w:sz w:val="20"/>
          <w:szCs w:val="20"/>
        </w:rPr>
        <w:t>6.§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Nem állapítható meg támogatás: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proofErr w:type="gramStart"/>
      <w:r w:rsidRPr="00B92A6E">
        <w:rPr>
          <w:i/>
          <w:sz w:val="20"/>
          <w:szCs w:val="20"/>
        </w:rPr>
        <w:t>a</w:t>
      </w:r>
      <w:proofErr w:type="gramEnd"/>
      <w:r w:rsidRPr="00B92A6E">
        <w:rPr>
          <w:i/>
          <w:sz w:val="20"/>
          <w:szCs w:val="20"/>
        </w:rPr>
        <w:t>) üresen álló, nem lakott ingatlanra vonatkozóan, amelyben életvitelszerűen senki nem él,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b) erdőgazdálkodó, erdőtulajdonos számára, 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sz w:val="20"/>
          <w:szCs w:val="20"/>
        </w:rPr>
        <w:t xml:space="preserve">c) tűzifával egyáltalán nem </w:t>
      </w:r>
      <w:r w:rsidRPr="00B92A6E">
        <w:rPr>
          <w:i/>
          <w:color w:val="000000"/>
          <w:sz w:val="20"/>
          <w:szCs w:val="20"/>
        </w:rPr>
        <w:t>fűthető ingatlanban életvitelszerűen lakó számára.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</w:p>
    <w:p w:rsidR="00B92A6E" w:rsidRPr="00B92A6E" w:rsidRDefault="00B92A6E" w:rsidP="00B92A6E">
      <w:pPr>
        <w:pStyle w:val="Norml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7.§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A szociális célú tűzifa támogatás mértéke maximum 2,5 erdei m</w:t>
      </w:r>
      <w:r w:rsidRPr="00B92A6E">
        <w:rPr>
          <w:i/>
          <w:color w:val="000000"/>
          <w:sz w:val="20"/>
          <w:szCs w:val="20"/>
          <w:vertAlign w:val="superscript"/>
        </w:rPr>
        <w:t>3</w:t>
      </w:r>
      <w:r w:rsidRPr="00B92A6E">
        <w:rPr>
          <w:i/>
          <w:color w:val="000000"/>
          <w:sz w:val="20"/>
          <w:szCs w:val="20"/>
        </w:rPr>
        <w:t xml:space="preserve"> háztartásonként, kérelmenként.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pStyle w:val="NormlWeb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8.§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Győrtelek Község Önkormányzatának képviselő-testülete vállalja, hogy a szociális célú tüzelőanyagban, tűzifában részesülőtől ellenszolgáltatást nem kér.</w:t>
      </w:r>
    </w:p>
    <w:p w:rsidR="00B92A6E" w:rsidRPr="00B92A6E" w:rsidRDefault="00B92A6E" w:rsidP="00B92A6E">
      <w:pPr>
        <w:pStyle w:val="NormlWeb"/>
        <w:spacing w:before="0" w:beforeAutospacing="0" w:after="0" w:afterAutospacing="0"/>
        <w:jc w:val="both"/>
        <w:rPr>
          <w:i/>
          <w:color w:val="FF0000"/>
          <w:sz w:val="20"/>
          <w:szCs w:val="20"/>
        </w:rPr>
      </w:pPr>
    </w:p>
    <w:p w:rsidR="00B92A6E" w:rsidRPr="00B92A6E" w:rsidRDefault="00B92A6E" w:rsidP="00B92A6E">
      <w:pPr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>9.§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b/>
          <w:i/>
          <w:color w:val="000000"/>
          <w:sz w:val="20"/>
          <w:szCs w:val="20"/>
        </w:rPr>
      </w:pPr>
      <w:r w:rsidRPr="00B92A6E">
        <w:rPr>
          <w:b/>
          <w:i/>
          <w:color w:val="000000"/>
          <w:sz w:val="20"/>
          <w:szCs w:val="20"/>
        </w:rPr>
        <w:t xml:space="preserve">(1)  A támogatás iránti </w:t>
      </w:r>
      <w:r w:rsidRPr="00B92A6E">
        <w:rPr>
          <w:b/>
          <w:i/>
          <w:color w:val="000000"/>
          <w:sz w:val="20"/>
          <w:szCs w:val="20"/>
          <w:u w:val="single"/>
        </w:rPr>
        <w:t>i</w:t>
      </w:r>
      <w:r w:rsidRPr="00B92A6E">
        <w:rPr>
          <w:b/>
          <w:i/>
          <w:color w:val="000000"/>
          <w:sz w:val="20"/>
          <w:szCs w:val="20"/>
        </w:rPr>
        <w:t xml:space="preserve">gényeket 2019. szeptember 16. napjától- 2019. szeptember 27. napján, 12.00 óráig lehet benyújtani, a határidő jogvesztő. </w:t>
      </w:r>
    </w:p>
    <w:p w:rsidR="00B92A6E" w:rsidRPr="00B92A6E" w:rsidRDefault="00B92A6E" w:rsidP="00B92A6E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</w:p>
    <w:p w:rsidR="00B92A6E" w:rsidRPr="00B92A6E" w:rsidRDefault="00B92A6E" w:rsidP="00B92A6E">
      <w:pPr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(2) Az önkormányzat a támogatási összeget 2020. március 31-ig használhatja fel.</w:t>
      </w:r>
    </w:p>
    <w:p w:rsidR="00B92A6E" w:rsidRPr="00B92A6E" w:rsidRDefault="00B92A6E" w:rsidP="00B92A6E">
      <w:pPr>
        <w:jc w:val="both"/>
        <w:rPr>
          <w:i/>
          <w:color w:val="FF0000"/>
          <w:sz w:val="20"/>
          <w:szCs w:val="20"/>
        </w:rPr>
      </w:pPr>
    </w:p>
    <w:p w:rsidR="00B92A6E" w:rsidRPr="00B92A6E" w:rsidRDefault="00B92A6E" w:rsidP="00B92A6E">
      <w:pPr>
        <w:jc w:val="both"/>
        <w:rPr>
          <w:i/>
          <w:color w:val="FF0000"/>
          <w:sz w:val="20"/>
          <w:szCs w:val="20"/>
        </w:rPr>
      </w:pPr>
    </w:p>
    <w:p w:rsidR="00B92A6E" w:rsidRPr="00B92A6E" w:rsidRDefault="00B92A6E" w:rsidP="00B92A6E">
      <w:pPr>
        <w:pStyle w:val="llb"/>
        <w:tabs>
          <w:tab w:val="left" w:pos="708"/>
        </w:tabs>
        <w:jc w:val="center"/>
        <w:rPr>
          <w:b/>
          <w:bCs/>
          <w:i/>
          <w:color w:val="000000"/>
          <w:sz w:val="20"/>
          <w:szCs w:val="20"/>
        </w:rPr>
      </w:pPr>
      <w:r w:rsidRPr="00B92A6E">
        <w:rPr>
          <w:b/>
          <w:bCs/>
          <w:i/>
          <w:color w:val="000000"/>
          <w:sz w:val="20"/>
          <w:szCs w:val="20"/>
        </w:rPr>
        <w:t>10. §</w:t>
      </w:r>
    </w:p>
    <w:p w:rsidR="00B92A6E" w:rsidRPr="00B92A6E" w:rsidRDefault="00B92A6E" w:rsidP="00B92A6E">
      <w:pPr>
        <w:pStyle w:val="llb"/>
        <w:tabs>
          <w:tab w:val="left" w:pos="708"/>
        </w:tabs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 xml:space="preserve">(1) A rendelet a kihirdetése </w:t>
      </w:r>
      <w:proofErr w:type="gramStart"/>
      <w:r w:rsidRPr="00B92A6E">
        <w:rPr>
          <w:i/>
          <w:color w:val="000000"/>
          <w:sz w:val="20"/>
          <w:szCs w:val="20"/>
        </w:rPr>
        <w:t>napján ….</w:t>
      </w:r>
      <w:proofErr w:type="gramEnd"/>
      <w:r w:rsidRPr="00B92A6E">
        <w:rPr>
          <w:i/>
          <w:color w:val="000000"/>
          <w:sz w:val="20"/>
          <w:szCs w:val="20"/>
        </w:rPr>
        <w:t>.00 órakor lép hatályba.</w:t>
      </w:r>
    </w:p>
    <w:p w:rsidR="00B92A6E" w:rsidRPr="00B92A6E" w:rsidRDefault="00B92A6E" w:rsidP="00B92A6E">
      <w:pPr>
        <w:pStyle w:val="llb"/>
        <w:tabs>
          <w:tab w:val="left" w:pos="708"/>
        </w:tabs>
        <w:jc w:val="both"/>
        <w:rPr>
          <w:b/>
          <w:bCs/>
          <w:i/>
          <w:color w:val="000000"/>
          <w:sz w:val="20"/>
          <w:szCs w:val="20"/>
        </w:rPr>
      </w:pPr>
    </w:p>
    <w:p w:rsidR="00B92A6E" w:rsidRPr="00B92A6E" w:rsidRDefault="00B92A6E" w:rsidP="00B92A6E">
      <w:pPr>
        <w:pStyle w:val="llb"/>
        <w:tabs>
          <w:tab w:val="left" w:pos="708"/>
        </w:tabs>
        <w:jc w:val="both"/>
        <w:rPr>
          <w:i/>
          <w:color w:val="000000"/>
          <w:sz w:val="20"/>
          <w:szCs w:val="20"/>
        </w:rPr>
      </w:pPr>
      <w:r w:rsidRPr="00B92A6E">
        <w:rPr>
          <w:i/>
          <w:color w:val="000000"/>
          <w:sz w:val="20"/>
          <w:szCs w:val="20"/>
        </w:rPr>
        <w:t>(2) Jelen rendelet 2020. december 31. napján hatályát veszti.</w:t>
      </w:r>
    </w:p>
    <w:p w:rsidR="00B92A6E" w:rsidRPr="00B92A6E" w:rsidRDefault="00B92A6E" w:rsidP="00B92A6E">
      <w:pPr>
        <w:pStyle w:val="llb"/>
        <w:tabs>
          <w:tab w:val="left" w:pos="708"/>
        </w:tabs>
        <w:jc w:val="both"/>
        <w:rPr>
          <w:i/>
          <w:color w:val="000000"/>
          <w:sz w:val="20"/>
          <w:szCs w:val="20"/>
        </w:rPr>
      </w:pPr>
    </w:p>
    <w:p w:rsidR="00B92A6E" w:rsidRPr="00B92A6E" w:rsidRDefault="00B92A6E" w:rsidP="00B92A6E">
      <w:pPr>
        <w:pStyle w:val="llb"/>
        <w:tabs>
          <w:tab w:val="left" w:pos="708"/>
        </w:tabs>
        <w:jc w:val="both"/>
        <w:rPr>
          <w:i/>
          <w:color w:val="000000"/>
          <w:sz w:val="20"/>
          <w:szCs w:val="20"/>
        </w:rPr>
      </w:pPr>
      <w:proofErr w:type="spellStart"/>
      <w:r w:rsidRPr="00B92A6E">
        <w:rPr>
          <w:i/>
          <w:color w:val="000000"/>
          <w:sz w:val="20"/>
          <w:szCs w:val="20"/>
        </w:rPr>
        <w:t>Györtelek</w:t>
      </w:r>
      <w:proofErr w:type="spellEnd"/>
      <w:r w:rsidRPr="00B92A6E">
        <w:rPr>
          <w:i/>
          <w:color w:val="000000"/>
          <w:sz w:val="20"/>
          <w:szCs w:val="20"/>
        </w:rPr>
        <w:t xml:space="preserve">, 2019. </w:t>
      </w:r>
      <w:proofErr w:type="gramStart"/>
      <w:r w:rsidRPr="00B92A6E">
        <w:rPr>
          <w:i/>
          <w:color w:val="000000"/>
          <w:sz w:val="20"/>
          <w:szCs w:val="20"/>
        </w:rPr>
        <w:t>szeptember .</w:t>
      </w:r>
      <w:proofErr w:type="gramEnd"/>
      <w:r w:rsidRPr="00B92A6E">
        <w:rPr>
          <w:i/>
          <w:color w:val="000000"/>
          <w:sz w:val="20"/>
          <w:szCs w:val="20"/>
        </w:rPr>
        <w:t xml:space="preserve">.. </w:t>
      </w:r>
    </w:p>
    <w:p w:rsidR="00B92A6E" w:rsidRPr="00B92A6E" w:rsidRDefault="00B92A6E" w:rsidP="00B92A6E">
      <w:pPr>
        <w:jc w:val="center"/>
        <w:rPr>
          <w:i/>
          <w:sz w:val="20"/>
          <w:szCs w:val="20"/>
        </w:rPr>
      </w:pPr>
    </w:p>
    <w:p w:rsidR="00B92A6E" w:rsidRPr="00B92A6E" w:rsidRDefault="00B92A6E" w:rsidP="00B92A6E">
      <w:pPr>
        <w:jc w:val="center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B92A6E" w:rsidRPr="00B92A6E" w:rsidTr="008B1B20">
        <w:trPr>
          <w:jc w:val="center"/>
        </w:trPr>
        <w:tc>
          <w:tcPr>
            <w:tcW w:w="4605" w:type="dxa"/>
            <w:hideMark/>
          </w:tcPr>
          <w:p w:rsidR="00B92A6E" w:rsidRPr="00B92A6E" w:rsidRDefault="00B92A6E" w:rsidP="008B1B20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B92A6E">
              <w:rPr>
                <w:i/>
                <w:sz w:val="20"/>
                <w:szCs w:val="20"/>
              </w:rPr>
              <w:t xml:space="preserve">Halmi József </w:t>
            </w:r>
          </w:p>
        </w:tc>
        <w:tc>
          <w:tcPr>
            <w:tcW w:w="4605" w:type="dxa"/>
            <w:hideMark/>
          </w:tcPr>
          <w:p w:rsidR="00B92A6E" w:rsidRPr="00B92A6E" w:rsidRDefault="00B92A6E" w:rsidP="008B1B20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B92A6E">
              <w:rPr>
                <w:i/>
                <w:sz w:val="20"/>
                <w:szCs w:val="20"/>
              </w:rPr>
              <w:t xml:space="preserve">Dr. Sipos Éva </w:t>
            </w:r>
          </w:p>
        </w:tc>
      </w:tr>
      <w:tr w:rsidR="00B92A6E" w:rsidRPr="00B92A6E" w:rsidTr="008B1B20">
        <w:trPr>
          <w:jc w:val="center"/>
        </w:trPr>
        <w:tc>
          <w:tcPr>
            <w:tcW w:w="4605" w:type="dxa"/>
            <w:hideMark/>
          </w:tcPr>
          <w:p w:rsidR="00B92A6E" w:rsidRPr="00B92A6E" w:rsidRDefault="00B92A6E" w:rsidP="008B1B20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B92A6E">
              <w:rPr>
                <w:i/>
                <w:sz w:val="20"/>
                <w:szCs w:val="20"/>
              </w:rPr>
              <w:t>polgármester</w:t>
            </w:r>
          </w:p>
        </w:tc>
        <w:tc>
          <w:tcPr>
            <w:tcW w:w="4605" w:type="dxa"/>
            <w:hideMark/>
          </w:tcPr>
          <w:p w:rsidR="00B92A6E" w:rsidRPr="00B92A6E" w:rsidRDefault="00B92A6E" w:rsidP="008B1B20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  <w:r w:rsidRPr="00B92A6E">
              <w:rPr>
                <w:i/>
                <w:sz w:val="20"/>
                <w:szCs w:val="20"/>
              </w:rPr>
              <w:t>jegyző</w:t>
            </w:r>
          </w:p>
        </w:tc>
      </w:tr>
    </w:tbl>
    <w:p w:rsidR="00B92A6E" w:rsidRPr="00B92A6E" w:rsidRDefault="00B92A6E" w:rsidP="00B92A6E">
      <w:pPr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</w:p>
    <w:p w:rsidR="00B92A6E" w:rsidRPr="00B92A6E" w:rsidRDefault="00B92A6E" w:rsidP="00B92A6E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>Kihirdetési záradék:</w:t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</w:p>
    <w:p w:rsidR="00B92A6E" w:rsidRPr="00B92A6E" w:rsidRDefault="00B92A6E" w:rsidP="00B92A6E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 xml:space="preserve">A rendelet 2019. </w:t>
      </w:r>
      <w:proofErr w:type="gramStart"/>
      <w:r w:rsidRPr="00B92A6E">
        <w:rPr>
          <w:i/>
          <w:sz w:val="20"/>
          <w:szCs w:val="20"/>
        </w:rPr>
        <w:t>szeptember ….</w:t>
      </w:r>
      <w:proofErr w:type="gramEnd"/>
      <w:r w:rsidRPr="00B92A6E">
        <w:rPr>
          <w:i/>
          <w:sz w:val="20"/>
          <w:szCs w:val="20"/>
        </w:rPr>
        <w:t xml:space="preserve"> napján, 8.00 órakor kihirdetésre került.</w:t>
      </w:r>
    </w:p>
    <w:p w:rsidR="00B92A6E" w:rsidRPr="00B92A6E" w:rsidRDefault="00B92A6E" w:rsidP="00B92A6E">
      <w:pPr>
        <w:jc w:val="both"/>
        <w:rPr>
          <w:i/>
          <w:sz w:val="20"/>
          <w:szCs w:val="20"/>
        </w:rPr>
      </w:pPr>
    </w:p>
    <w:p w:rsidR="00B92A6E" w:rsidRPr="00B92A6E" w:rsidRDefault="00B92A6E" w:rsidP="00B92A6E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  <w:t xml:space="preserve">     Dr. Sipos Éva </w:t>
      </w:r>
    </w:p>
    <w:p w:rsidR="00B92A6E" w:rsidRPr="00B92A6E" w:rsidRDefault="00B92A6E" w:rsidP="00B92A6E">
      <w:pPr>
        <w:jc w:val="both"/>
        <w:rPr>
          <w:i/>
          <w:sz w:val="20"/>
          <w:szCs w:val="20"/>
        </w:rPr>
      </w:pP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</w:r>
      <w:r w:rsidRPr="00B92A6E">
        <w:rPr>
          <w:i/>
          <w:sz w:val="20"/>
          <w:szCs w:val="20"/>
        </w:rPr>
        <w:tab/>
        <w:t xml:space="preserve">   </w:t>
      </w:r>
      <w:proofErr w:type="gramStart"/>
      <w:r w:rsidRPr="00B92A6E">
        <w:rPr>
          <w:i/>
          <w:sz w:val="20"/>
          <w:szCs w:val="20"/>
        </w:rPr>
        <w:t>jegyző</w:t>
      </w:r>
      <w:proofErr w:type="gramEnd"/>
    </w:p>
    <w:p w:rsidR="00B92A6E" w:rsidRPr="00B92A6E" w:rsidRDefault="00B92A6E" w:rsidP="00196919">
      <w:pPr>
        <w:jc w:val="both"/>
        <w:rPr>
          <w:i/>
          <w:color w:val="000000" w:themeColor="text1"/>
          <w:sz w:val="20"/>
          <w:szCs w:val="20"/>
        </w:rPr>
      </w:pPr>
    </w:p>
    <w:p w:rsidR="000F074B" w:rsidRDefault="000F074B" w:rsidP="000F074B">
      <w:pPr>
        <w:jc w:val="both"/>
        <w:rPr>
          <w:color w:val="000000" w:themeColor="text1"/>
        </w:rPr>
      </w:pPr>
      <w:r w:rsidRPr="00A93D10">
        <w:rPr>
          <w:b/>
          <w:color w:val="000000" w:themeColor="text1"/>
        </w:rPr>
        <w:t>Halmi József polgármester</w:t>
      </w:r>
      <w:r>
        <w:rPr>
          <w:color w:val="000000" w:themeColor="text1"/>
        </w:rPr>
        <w:t xml:space="preserve">: A szociális tűzifa támogatási igényünket pozitívan bírálták el, nagyjából kétszeresét kaptuk, mint eddig a támogatásnak. A maximum mennyiséget is tudjuk módosítani, bár kérelemtől függ, mennyi jut háztartásonként. De 1-ről, 2,5 m3-re módosíthatjuk, szerintem. </w:t>
      </w:r>
      <w:r w:rsidR="00465C31">
        <w:rPr>
          <w:color w:val="000000" w:themeColor="text1"/>
        </w:rPr>
        <w:t xml:space="preserve">Javaslom, </w:t>
      </w:r>
      <w:r w:rsidR="003865CD">
        <w:rPr>
          <w:color w:val="000000" w:themeColor="text1"/>
        </w:rPr>
        <w:t>hogy</w:t>
      </w:r>
      <w:r w:rsidR="00465C31">
        <w:rPr>
          <w:color w:val="000000" w:themeColor="text1"/>
        </w:rPr>
        <w:t xml:space="preserve"> szeptember 16-27</w:t>
      </w:r>
      <w:r w:rsidR="003865CD">
        <w:rPr>
          <w:color w:val="000000" w:themeColor="text1"/>
        </w:rPr>
        <w:t>.</w:t>
      </w:r>
      <w:r w:rsidR="00465C31">
        <w:rPr>
          <w:color w:val="000000" w:themeColor="text1"/>
        </w:rPr>
        <w:t xml:space="preserve"> közt legyen a kérelem beadásának határideje. pénteken, 27-én, 12.00 óráig. </w:t>
      </w:r>
      <w:r>
        <w:rPr>
          <w:color w:val="000000" w:themeColor="text1"/>
        </w:rPr>
        <w:t>Van e va</w:t>
      </w:r>
      <w:r w:rsidR="00465C31">
        <w:rPr>
          <w:color w:val="000000" w:themeColor="text1"/>
        </w:rPr>
        <w:t xml:space="preserve">lakinek kérdése, hozzászólása? </w:t>
      </w:r>
      <w:r>
        <w:rPr>
          <w:color w:val="000000" w:themeColor="text1"/>
        </w:rPr>
        <w:t xml:space="preserve">Én még szeretném javasolni, hogy a kiosztás során a testületi tagok is legyenek jelen, segítsenek be. </w:t>
      </w:r>
    </w:p>
    <w:p w:rsidR="000F074B" w:rsidRDefault="000F074B" w:rsidP="000F074B">
      <w:pPr>
        <w:jc w:val="both"/>
        <w:rPr>
          <w:color w:val="000000" w:themeColor="text1"/>
        </w:rPr>
      </w:pPr>
      <w:r w:rsidRPr="000F074B">
        <w:rPr>
          <w:b/>
          <w:color w:val="000000" w:themeColor="text1"/>
        </w:rPr>
        <w:t>Halász Mihályné képviselő:</w:t>
      </w:r>
      <w:r>
        <w:rPr>
          <w:color w:val="000000" w:themeColor="text1"/>
        </w:rPr>
        <w:t xml:space="preserve"> egyértelmű, szóljatok, jövünk, segítünk. </w:t>
      </w:r>
    </w:p>
    <w:p w:rsidR="000F074B" w:rsidRDefault="000F074B" w:rsidP="000F074B">
      <w:pPr>
        <w:jc w:val="both"/>
        <w:rPr>
          <w:color w:val="000000" w:themeColor="text1"/>
        </w:rPr>
      </w:pPr>
      <w:r w:rsidRPr="00465C31">
        <w:rPr>
          <w:b/>
          <w:color w:val="000000" w:themeColor="text1"/>
        </w:rPr>
        <w:t>Halmi József polgármester:</w:t>
      </w:r>
      <w:r w:rsidR="00465C31">
        <w:rPr>
          <w:color w:val="000000" w:themeColor="text1"/>
        </w:rPr>
        <w:t xml:space="preserve"> A Kúria mellé lesz most letéve, nappal nem kell </w:t>
      </w:r>
      <w:proofErr w:type="gramStart"/>
      <w:r w:rsidR="00465C31">
        <w:rPr>
          <w:color w:val="000000" w:themeColor="text1"/>
        </w:rPr>
        <w:t>őrizni ,szem</w:t>
      </w:r>
      <w:proofErr w:type="gramEnd"/>
      <w:r w:rsidR="00465C31">
        <w:rPr>
          <w:color w:val="000000" w:themeColor="text1"/>
        </w:rPr>
        <w:t xml:space="preserve"> előtt van, este kell majd megoldani az őrzését a fának. </w:t>
      </w:r>
      <w:r>
        <w:rPr>
          <w:color w:val="000000" w:themeColor="text1"/>
        </w:rPr>
        <w:t xml:space="preserve"> Az előterjesztés, rendelet-tervezet alapján kérem, jelezze kézfelemeléssel, aki elfogadja a rendeletet, azzal, hogy szeptember </w:t>
      </w:r>
      <w:proofErr w:type="gramStart"/>
      <w:r>
        <w:rPr>
          <w:color w:val="000000" w:themeColor="text1"/>
        </w:rPr>
        <w:t>16- szeptember</w:t>
      </w:r>
      <w:proofErr w:type="gramEnd"/>
      <w:r>
        <w:rPr>
          <w:color w:val="000000" w:themeColor="text1"/>
        </w:rPr>
        <w:t xml:space="preserve"> 27 közti időszakban történjen a kérelem beadása, a feltételek a korábbival </w:t>
      </w:r>
      <w:r w:rsidR="003865CD">
        <w:rPr>
          <w:color w:val="000000" w:themeColor="text1"/>
        </w:rPr>
        <w:t>megegyeznek</w:t>
      </w:r>
      <w:r>
        <w:rPr>
          <w:color w:val="000000" w:themeColor="text1"/>
        </w:rPr>
        <w:t>.</w:t>
      </w:r>
    </w:p>
    <w:p w:rsidR="000F074B" w:rsidRPr="00B06EAB" w:rsidRDefault="000F074B" w:rsidP="000F074B">
      <w:pPr>
        <w:jc w:val="both"/>
        <w:rPr>
          <w:color w:val="000000" w:themeColor="text1"/>
        </w:rPr>
      </w:pPr>
    </w:p>
    <w:p w:rsidR="000F074B" w:rsidRDefault="000F074B" w:rsidP="000F074B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hét igen szavazattal, tartózkodás és ellenszavazat nélkül egyhangúan a következő </w:t>
      </w:r>
      <w:r>
        <w:rPr>
          <w:color w:val="000000" w:themeColor="text1"/>
        </w:rPr>
        <w:t>rendeletet alkotta:</w:t>
      </w:r>
    </w:p>
    <w:p w:rsidR="000F074B" w:rsidRDefault="000F074B" w:rsidP="00196919">
      <w:pPr>
        <w:jc w:val="both"/>
        <w:rPr>
          <w:color w:val="000000" w:themeColor="text1"/>
        </w:rPr>
      </w:pPr>
    </w:p>
    <w:p w:rsidR="00E52E7C" w:rsidRDefault="00E52E7C" w:rsidP="00E52E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Győrtelek Község </w:t>
      </w:r>
      <w:proofErr w:type="gramStart"/>
      <w:r>
        <w:rPr>
          <w:b/>
        </w:rPr>
        <w:t xml:space="preserve">Önkormányzata  </w:t>
      </w:r>
      <w:r>
        <w:rPr>
          <w:b/>
          <w:color w:val="000000"/>
        </w:rPr>
        <w:t>Képviselő-testületének</w:t>
      </w:r>
      <w:proofErr w:type="gramEnd"/>
    </w:p>
    <w:p w:rsidR="00E52E7C" w:rsidRDefault="00E52E7C" w:rsidP="00E52E7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9/2019. (IX.12.) önkormányzati rendelete</w:t>
      </w:r>
    </w:p>
    <w:p w:rsidR="00E52E7C" w:rsidRDefault="00E52E7C" w:rsidP="00E52E7C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szociális célú tűzifa támogatás jogosultsági, szociális </w:t>
      </w:r>
      <w:proofErr w:type="spellStart"/>
      <w:r>
        <w:rPr>
          <w:b/>
        </w:rPr>
        <w:t>rászorultsági</w:t>
      </w:r>
      <w:proofErr w:type="spellEnd"/>
      <w:r>
        <w:rPr>
          <w:b/>
        </w:rPr>
        <w:t>, és a 2019.évi igénylés feltételeiről</w:t>
      </w:r>
    </w:p>
    <w:p w:rsidR="00E52E7C" w:rsidRDefault="00E52E7C" w:rsidP="00E52E7C">
      <w:pPr>
        <w:autoSpaceDE w:val="0"/>
        <w:autoSpaceDN w:val="0"/>
        <w:adjustRightInd w:val="0"/>
        <w:jc w:val="center"/>
        <w:rPr>
          <w:b/>
        </w:rPr>
      </w:pPr>
    </w:p>
    <w:p w:rsidR="00E52E7C" w:rsidRDefault="00E52E7C" w:rsidP="00E52E7C">
      <w:pPr>
        <w:autoSpaceDE w:val="0"/>
        <w:autoSpaceDN w:val="0"/>
        <w:adjustRightInd w:val="0"/>
        <w:jc w:val="both"/>
      </w:pPr>
      <w:r>
        <w:t>Győrtelek Község Önkormányzat Képviselő-testülete az Alaptörvény 32. cikk (2) bekezdésében biztosított eredeti jogalkotói hatáskörében eljárva, a 32. cikk (1) bekezdés a) pontja alapján, a szociális igazgatásról és szociális ellátásokról szóló 1993. évi III. törvény 2. §</w:t>
      </w:r>
      <w:proofErr w:type="spellStart"/>
      <w:r>
        <w:t>-ban</w:t>
      </w:r>
      <w:proofErr w:type="spellEnd"/>
      <w:r>
        <w:t xml:space="preserve"> kapott felhatalmazás alapján, a 25. § (3) bekezdés b) pontja, a 26.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, a 32. § (3) bekezdése, a 47. § (1) bekezdés c) pontja, valamint a (3) bekezdés alapján, a Magyarország helyi önkormányzatairól szóló 2011. évi CLXXXIX. törvény 13.§ (1) bekezdésében meghatározott feladatkörében eljárva, a Belügyminiszter által, a települési önkormányzatok </w:t>
      </w:r>
      <w:r>
        <w:lastRenderedPageBreak/>
        <w:t>szociális célú tüzelőanyag vásárlásához kapcsolódó támogatásra kiírt pályázatban foglaltakra figyelemmel</w:t>
      </w:r>
      <w:r>
        <w:rPr>
          <w:color w:val="000000"/>
        </w:rPr>
        <w:t xml:space="preserve"> következőket rendeli el:</w:t>
      </w:r>
    </w:p>
    <w:p w:rsidR="00E52E7C" w:rsidRDefault="00E52E7C" w:rsidP="00E52E7C">
      <w:pPr>
        <w:autoSpaceDE w:val="0"/>
        <w:autoSpaceDN w:val="0"/>
        <w:adjustRightInd w:val="0"/>
        <w:jc w:val="both"/>
      </w:pPr>
    </w:p>
    <w:p w:rsidR="00E52E7C" w:rsidRDefault="00E52E7C" w:rsidP="00E52E7C">
      <w:pPr>
        <w:autoSpaceDE w:val="0"/>
        <w:autoSpaceDN w:val="0"/>
        <w:adjustRightInd w:val="0"/>
        <w:jc w:val="center"/>
      </w:pPr>
      <w:r>
        <w:rPr>
          <w:b/>
        </w:rPr>
        <w:t>1.§</w:t>
      </w:r>
    </w:p>
    <w:p w:rsidR="00E52E7C" w:rsidRDefault="00E52E7C" w:rsidP="00E52E7C">
      <w:pPr>
        <w:autoSpaceDE w:val="0"/>
        <w:autoSpaceDN w:val="0"/>
        <w:adjustRightInd w:val="0"/>
        <w:jc w:val="both"/>
      </w:pPr>
      <w:r>
        <w:t>A rendelet hatálya kiterjed Győrtelek Község közigazgatási területén életvitelszerűen élő, lakó, a községben állandó bejelentett lakcímmel vagy tartózkodási hellyel rendelkező személyre.</w:t>
      </w:r>
    </w:p>
    <w:p w:rsidR="00E52E7C" w:rsidRDefault="00E52E7C" w:rsidP="00E52E7C">
      <w:pPr>
        <w:autoSpaceDE w:val="0"/>
        <w:autoSpaceDN w:val="0"/>
        <w:adjustRightInd w:val="0"/>
        <w:jc w:val="both"/>
      </w:pPr>
    </w:p>
    <w:p w:rsidR="00E52E7C" w:rsidRDefault="00E52E7C" w:rsidP="00E52E7C">
      <w:pPr>
        <w:autoSpaceDE w:val="0"/>
        <w:autoSpaceDN w:val="0"/>
        <w:adjustRightInd w:val="0"/>
        <w:jc w:val="center"/>
      </w:pPr>
      <w:r>
        <w:rPr>
          <w:b/>
        </w:rPr>
        <w:t>2.§</w:t>
      </w:r>
    </w:p>
    <w:p w:rsidR="00E52E7C" w:rsidRDefault="00E52E7C" w:rsidP="00E52E7C">
      <w:pPr>
        <w:autoSpaceDE w:val="0"/>
        <w:autoSpaceDN w:val="0"/>
        <w:adjustRightInd w:val="0"/>
        <w:jc w:val="both"/>
        <w:rPr>
          <w:color w:val="FF0000"/>
        </w:rPr>
      </w:pPr>
      <w:r>
        <w:t>Az önkormányzat a Belügyminisztérium felé jelzett igény alapján 18.000 Ft/ erdei m</w:t>
      </w:r>
      <w:r>
        <w:rPr>
          <w:vertAlign w:val="superscript"/>
        </w:rPr>
        <w:t>3</w:t>
      </w:r>
      <w:r>
        <w:t xml:space="preserve"> + Áfa összegű támogatásban részesül, mely összeg az erdőgazdálkodók által szabott kedvezményes ár fedezetéül szolgál, amelyet az önkormányzat a szállítási költség + Áfa összegével egészít ki.</w:t>
      </w:r>
      <w:r>
        <w:rPr>
          <w:color w:val="FF0000"/>
        </w:rPr>
        <w:t xml:space="preserve"> </w:t>
      </w:r>
    </w:p>
    <w:p w:rsidR="00E52E7C" w:rsidRDefault="00E52E7C" w:rsidP="00E52E7C">
      <w:pPr>
        <w:pStyle w:val="Szvegtrzs2"/>
        <w:tabs>
          <w:tab w:val="num" w:pos="851"/>
        </w:tabs>
        <w:spacing w:after="0" w:line="240" w:lineRule="auto"/>
        <w:ind w:right="23"/>
        <w:jc w:val="center"/>
        <w:rPr>
          <w:b/>
        </w:rPr>
      </w:pPr>
      <w:r>
        <w:rPr>
          <w:b/>
        </w:rPr>
        <w:t>3.§</w:t>
      </w:r>
    </w:p>
    <w:p w:rsidR="00E52E7C" w:rsidRDefault="00E52E7C" w:rsidP="00E52E7C">
      <w:pPr>
        <w:pStyle w:val="Szvegtrzs2"/>
        <w:spacing w:after="0" w:line="240" w:lineRule="auto"/>
        <w:ind w:right="23"/>
      </w:pPr>
      <w:r>
        <w:t xml:space="preserve">E rendelet alkalmazásában: </w:t>
      </w:r>
    </w:p>
    <w:p w:rsidR="00E52E7C" w:rsidRDefault="00E52E7C" w:rsidP="00E52E7C">
      <w:pPr>
        <w:pStyle w:val="Lista3"/>
        <w:ind w:left="0" w:right="23" w:firstLine="2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zCs w:val="24"/>
        </w:rPr>
        <w:t>a) Lakóhely, tartózkodási hely: a polgárok személyi adatainak és lakcímének nyilvántartásáról szóló törvényben meghatározottak,</w:t>
      </w:r>
    </w:p>
    <w:p w:rsidR="00E52E7C" w:rsidRDefault="00E52E7C" w:rsidP="00E52E7C">
      <w:pPr>
        <w:pStyle w:val="Lista3"/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zCs w:val="24"/>
        </w:rPr>
        <w:t>b) Környezettanulmány (helyzetértékelés): a közigazgatási hatósági eljárás és szolgáltatás általános szabályairól szóló törvény szerinti helyszíni szemle, amelynek célja a kérelmező szociális, családi és vagyoni viszonyainak, kötelezettségei teljesítésének vizsgálata.</w:t>
      </w:r>
    </w:p>
    <w:p w:rsidR="00E52E7C" w:rsidRDefault="00E52E7C" w:rsidP="00E52E7C">
      <w:pPr>
        <w:pStyle w:val="Lista3"/>
        <w:numPr>
          <w:ilvl w:val="0"/>
          <w:numId w:val="49"/>
        </w:numPr>
        <w:ind w:left="0" w:right="23" w:firstLine="0"/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zCs w:val="24"/>
        </w:rPr>
        <w:t>Háztartás:</w:t>
      </w:r>
      <w:r>
        <w:rPr>
          <w:rFonts w:ascii="Times New Roman" w:hAnsi="Times New Roman"/>
          <w:snapToGrid w:val="0"/>
          <w:szCs w:val="24"/>
        </w:rPr>
        <w:t xml:space="preserve"> az egy lakásban együtt élő és ott bejelentett lakóhellyel rendelkezők közössége, függetlenül </w:t>
      </w:r>
      <w:proofErr w:type="gramStart"/>
      <w:r>
        <w:rPr>
          <w:rFonts w:ascii="Times New Roman" w:hAnsi="Times New Roman"/>
          <w:snapToGrid w:val="0"/>
          <w:szCs w:val="24"/>
        </w:rPr>
        <w:t>ezen</w:t>
      </w:r>
      <w:proofErr w:type="gramEnd"/>
      <w:r>
        <w:rPr>
          <w:rFonts w:ascii="Times New Roman" w:hAnsi="Times New Roman"/>
          <w:snapToGrid w:val="0"/>
          <w:szCs w:val="24"/>
        </w:rPr>
        <w:t xml:space="preserve"> személyek rokoni kapcsolatától. A</w:t>
      </w:r>
      <w:r>
        <w:rPr>
          <w:rFonts w:ascii="Times New Roman" w:hAnsi="Times New Roman"/>
          <w:szCs w:val="24"/>
        </w:rPr>
        <w:t xml:space="preserve"> háztartásban együtt élőnek kell tekinteni azt a gyereket is – a teljes ellátást nyújtó bentlakásos intézményben lévő kivételével – aki tanulmányai folytatása miatt átmenetileg nem az igénylő lakásában lakik.</w:t>
      </w:r>
    </w:p>
    <w:p w:rsidR="00E52E7C" w:rsidRDefault="00E52E7C" w:rsidP="00E52E7C">
      <w:pPr>
        <w:pStyle w:val="Lista3"/>
        <w:numPr>
          <w:ilvl w:val="0"/>
          <w:numId w:val="49"/>
        </w:numPr>
        <w:ind w:left="0" w:right="23" w:firstLine="0"/>
        <w:jc w:val="both"/>
        <w:rPr>
          <w:rFonts w:ascii="Times New Roman" w:hAnsi="Times New Roman"/>
          <w:snapToGrid w:val="0"/>
          <w:color w:val="000000"/>
          <w:szCs w:val="24"/>
        </w:rPr>
      </w:pPr>
      <w:r>
        <w:rPr>
          <w:rFonts w:ascii="Times New Roman" w:hAnsi="Times New Roman"/>
          <w:snapToGrid w:val="0"/>
          <w:color w:val="000000"/>
          <w:szCs w:val="24"/>
        </w:rPr>
        <w:t>Egyedül élő: az a személy, aki egyszemélyes háztartásában lakik</w:t>
      </w:r>
      <w:proofErr w:type="gramStart"/>
      <w:r>
        <w:rPr>
          <w:rFonts w:ascii="Times New Roman" w:hAnsi="Times New Roman"/>
          <w:snapToGrid w:val="0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>.</w:t>
      </w:r>
      <w:proofErr w:type="gramEnd"/>
    </w:p>
    <w:p w:rsidR="00E52E7C" w:rsidRDefault="00E52E7C" w:rsidP="00E52E7C">
      <w:pPr>
        <w:pStyle w:val="Lista3"/>
        <w:ind w:right="23"/>
        <w:jc w:val="both"/>
        <w:rPr>
          <w:rFonts w:ascii="Times New Roman" w:hAnsi="Times New Roman"/>
          <w:snapToGrid w:val="0"/>
          <w:color w:val="BFBFBF"/>
          <w:szCs w:val="24"/>
        </w:rPr>
      </w:pPr>
    </w:p>
    <w:p w:rsidR="00E52E7C" w:rsidRDefault="00E52E7C" w:rsidP="00E52E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4.§</w:t>
      </w:r>
    </w:p>
    <w:p w:rsidR="00E52E7C" w:rsidRDefault="00E52E7C" w:rsidP="00E52E7C">
      <w:pPr>
        <w:autoSpaceDE w:val="0"/>
        <w:autoSpaceDN w:val="0"/>
        <w:adjustRightInd w:val="0"/>
        <w:jc w:val="both"/>
      </w:pPr>
      <w:r>
        <w:rPr>
          <w:b/>
        </w:rPr>
        <w:t>(1</w:t>
      </w:r>
      <w:r>
        <w:t xml:space="preserve">) A szociális ellátásra való jogosultat érintő jog, és kötelezettség megállapítására továbbá a hatósági ellenőrzésre (továbbiakban: szociális igazgatási eljárás) az általános közigazgatási rendtartásról szóló 2016. évi CL. törvény (a továbbiakban: </w:t>
      </w:r>
      <w:proofErr w:type="spellStart"/>
      <w:r>
        <w:t>Ákr</w:t>
      </w:r>
      <w:proofErr w:type="spellEnd"/>
      <w:r>
        <w:t xml:space="preserve">.) rendelkezéseit, illetve a szociális igazgatásról és szociális ellátásokról szóló 1993. évi III. tv. </w:t>
      </w:r>
      <w:proofErr w:type="gramStart"/>
      <w:r>
        <w:t>( a</w:t>
      </w:r>
      <w:proofErr w:type="gramEnd"/>
      <w:r>
        <w:t xml:space="preserve"> továbbiakban: Szt.) és a gyermekek védelméről és gyámügyi igazgatásról szóló 1997. évi XXXI. tv. </w:t>
      </w:r>
      <w:proofErr w:type="gramStart"/>
      <w:r>
        <w:t>( a</w:t>
      </w:r>
      <w:proofErr w:type="gramEnd"/>
      <w:r>
        <w:t xml:space="preserve"> továbbiakban: Gyvt. ) rendelkezéseit az e rendeletben meghatározott eltérésekkel kell alkalmazni.</w:t>
      </w:r>
    </w:p>
    <w:p w:rsidR="00E52E7C" w:rsidRDefault="00E52E7C" w:rsidP="00E52E7C">
      <w:pPr>
        <w:autoSpaceDE w:val="0"/>
        <w:autoSpaceDN w:val="0"/>
        <w:adjustRightInd w:val="0"/>
        <w:jc w:val="both"/>
      </w:pPr>
    </w:p>
    <w:p w:rsidR="00E52E7C" w:rsidRDefault="00E52E7C" w:rsidP="00E52E7C">
      <w:pPr>
        <w:autoSpaceDE w:val="0"/>
        <w:autoSpaceDN w:val="0"/>
        <w:adjustRightInd w:val="0"/>
        <w:jc w:val="both"/>
      </w:pPr>
      <w:r>
        <w:rPr>
          <w:b/>
        </w:rPr>
        <w:t>(2)</w:t>
      </w:r>
      <w:r>
        <w:t xml:space="preserve"> A szociális ellátás iránti kérelmet a Győrteleki Közös Önkormányzati Hivatalban az e célra rendszeresített igénylőlapon lehet benyújtani. A kérelmező köteles a kérelemben feltüntetett igazolásokat, mellékleteket, a kérelméhez csatolni. Hiánypótlásra nincs lehetőség. </w:t>
      </w:r>
    </w:p>
    <w:p w:rsidR="00E52E7C" w:rsidRDefault="00E52E7C" w:rsidP="00E52E7C">
      <w:pPr>
        <w:autoSpaceDE w:val="0"/>
        <w:autoSpaceDN w:val="0"/>
        <w:adjustRightInd w:val="0"/>
        <w:jc w:val="both"/>
      </w:pPr>
    </w:p>
    <w:p w:rsidR="00E52E7C" w:rsidRDefault="00E52E7C" w:rsidP="00E52E7C">
      <w:pPr>
        <w:autoSpaceDE w:val="0"/>
        <w:autoSpaceDN w:val="0"/>
        <w:adjustRightInd w:val="0"/>
        <w:jc w:val="both"/>
      </w:pPr>
    </w:p>
    <w:p w:rsidR="00E52E7C" w:rsidRDefault="00E52E7C" w:rsidP="00E52E7C">
      <w:pPr>
        <w:autoSpaceDE w:val="0"/>
        <w:autoSpaceDN w:val="0"/>
        <w:adjustRightInd w:val="0"/>
        <w:jc w:val="both"/>
      </w:pPr>
    </w:p>
    <w:p w:rsidR="00E52E7C" w:rsidRDefault="00E52E7C" w:rsidP="00E52E7C">
      <w:pPr>
        <w:pStyle w:val="Norm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5. §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(1)   A </w:t>
      </w:r>
      <w:r>
        <w:t xml:space="preserve">települési önkormányzatok szociális célú tüzelőanyag vásárlásához kapcsolódó kiegészítő támogatásra kiírt pályázat </w:t>
      </w:r>
      <w:r>
        <w:rPr>
          <w:color w:val="000000"/>
        </w:rPr>
        <w:t xml:space="preserve">értelmében Győrtelek Község Önkormányzata a maximálisan igényelhető tűzifa mennyiségre igényelt  támogatást, amelynek pénzügyi felhasználásának </w:t>
      </w:r>
      <w:r>
        <w:rPr>
          <w:color w:val="0D0D0D"/>
        </w:rPr>
        <w:t xml:space="preserve">határideje:  2020. március 31.  </w:t>
      </w:r>
      <w:proofErr w:type="gramStart"/>
      <w:r>
        <w:rPr>
          <w:color w:val="0D0D0D"/>
        </w:rPr>
        <w:t>A</w:t>
      </w:r>
      <w:proofErr w:type="gramEnd"/>
      <w:r>
        <w:rPr>
          <w:color w:val="0D0D0D"/>
        </w:rPr>
        <w:t xml:space="preserve"> támogatás kizárólagos forrása a- nyertes pályáztat benyújtása után- a támogatás, valamint az Önkormányzat által vállalt szállítási költség biztosítása. A forrás felhasználását követően benyújtott kérelmeket el kell utasítani, függetlenül attól, hogy a feltételeknek megfelelnek. A miniszter </w:t>
      </w:r>
      <w:r>
        <w:rPr>
          <w:b/>
          <w:color w:val="0D0D0D"/>
        </w:rPr>
        <w:t>6.949.440,- F</w:t>
      </w:r>
      <w:r>
        <w:rPr>
          <w:color w:val="0D0D0D"/>
        </w:rPr>
        <w:t xml:space="preserve">t összegű </w:t>
      </w:r>
      <w:r>
        <w:rPr>
          <w:color w:val="000000"/>
        </w:rPr>
        <w:t xml:space="preserve">támogatás megítéléséről döntött. 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(2) Az önkormányzat kérelemre, vissza nem térítendő természetbeni támogatásként tűzifát biztosíthat – a miniszter által megítélt támogatás erejéig - azoknak a </w:t>
      </w: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 községben bejelentett lakó-, vagy tartózkodási hellyel rendelkező, és életvitelszerűen a bejelentett lakó-, vagy tartózkodási helyen élő, lakó családoknak, vagy </w:t>
      </w:r>
      <w:proofErr w:type="gramStart"/>
      <w:r>
        <w:rPr>
          <w:color w:val="000000"/>
        </w:rPr>
        <w:t>egyedülállónak</w:t>
      </w:r>
      <w:proofErr w:type="gramEnd"/>
      <w:r>
        <w:rPr>
          <w:color w:val="000000"/>
        </w:rPr>
        <w:t xml:space="preserve"> akinek a lakásában legalább egy helyiség fatüzelésre alkalmas berendezéssel fűthető, és kérelmet nyújtott be. 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t xml:space="preserve">(3) Az a), </w:t>
      </w:r>
      <w:proofErr w:type="spellStart"/>
      <w:r>
        <w:t>aa</w:t>
      </w:r>
      <w:proofErr w:type="spellEnd"/>
      <w:r>
        <w:t>)</w:t>
      </w:r>
      <w:proofErr w:type="gramStart"/>
      <w:r>
        <w:t>,ab</w:t>
      </w:r>
      <w:proofErr w:type="gramEnd"/>
      <w:r>
        <w:t xml:space="preserve">), </w:t>
      </w:r>
      <w:proofErr w:type="spellStart"/>
      <w:r>
        <w:t>ac</w:t>
      </w:r>
      <w:proofErr w:type="spellEnd"/>
      <w:r>
        <w:t>), és b)  pontokban lévő jogosultak előnyben részesülnek a tűzifa osztás során, a pályázati kiírás  alapján, az e jogosultakat követően a c)</w:t>
      </w:r>
      <w:proofErr w:type="spellStart"/>
      <w:r>
        <w:t>-g</w:t>
      </w:r>
      <w:proofErr w:type="spellEnd"/>
      <w:r>
        <w:t xml:space="preserve">) pontokban </w:t>
      </w:r>
      <w:r>
        <w:rPr>
          <w:color w:val="000000"/>
        </w:rPr>
        <w:t xml:space="preserve">meghatározott jogosultak élveznek előnyt,  amennyiben az 5.§ (2) bekezdésben foglalt feltételek fennállnak, 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) olyan  személy, aki a szociális igazgatásról és szociális ellátásokról szóló törvény szerinti 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aa</w:t>
      </w:r>
      <w:proofErr w:type="spellEnd"/>
      <w:r>
        <w:rPr>
          <w:color w:val="000000"/>
        </w:rPr>
        <w:t>) aktív korúak ellátására, vagy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ab</w:t>
      </w:r>
      <w:proofErr w:type="gramEnd"/>
      <w:r>
        <w:rPr>
          <w:color w:val="000000"/>
        </w:rPr>
        <w:t>) időskorúak járadékára, vagy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ac</w:t>
      </w:r>
      <w:proofErr w:type="spellEnd"/>
      <w:r>
        <w:rPr>
          <w:color w:val="000000"/>
        </w:rPr>
        <w:t>) települési támogatás (lakhatási- különösen lakhatáshoz kapcsolódó rendszeres kiadások viselésével kapcsolatos támogatásban részesülő-; vagy gyógyszer)</w:t>
      </w:r>
      <w:proofErr w:type="gramStart"/>
      <w:r>
        <w:rPr>
          <w:color w:val="000000"/>
        </w:rPr>
        <w:t>,vagy</w:t>
      </w:r>
      <w:proofErr w:type="gramEnd"/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b) </w:t>
      </w:r>
      <w:proofErr w:type="gramStart"/>
      <w:r>
        <w:rPr>
          <w:color w:val="000000"/>
        </w:rPr>
        <w:t>a  gyermekek</w:t>
      </w:r>
      <w:proofErr w:type="gramEnd"/>
      <w:r>
        <w:rPr>
          <w:color w:val="000000"/>
        </w:rPr>
        <w:t xml:space="preserve"> védelméről és a gyámügyi igazgatásról szóló törvény alapján halmozottan hátrányos  helyzetű gyermeket nevelő család;  vagy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r>
        <w:t>c) adósságkezelési támogatáshoz kapcsolódó adósságcsökkentési támogatásra</w:t>
      </w:r>
      <w:proofErr w:type="gramStart"/>
      <w:r>
        <w:t>,vagy</w:t>
      </w:r>
      <w:proofErr w:type="gramEnd"/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r>
        <w:t>d</w:t>
      </w:r>
      <w:proofErr w:type="gramStart"/>
      <w:r>
        <w:t>)  olyan</w:t>
      </w:r>
      <w:proofErr w:type="gramEnd"/>
      <w:r>
        <w:t xml:space="preserve"> személy, akinek a családjában mozgáskorlátozott él és ezt hiteles  dokumentummal igazolja, vagy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proofErr w:type="gramStart"/>
      <w:r>
        <w:t>e</w:t>
      </w:r>
      <w:proofErr w:type="gramEnd"/>
      <w:r>
        <w:t>) egyedül álló nyugdíjas, vagy az egy háztartásban élő nyugdíjasok, ahol az egy háztartásban élők mindkét tagja elmúlt 70 éves, vagy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proofErr w:type="gramStart"/>
      <w:r>
        <w:t>f</w:t>
      </w:r>
      <w:proofErr w:type="gramEnd"/>
      <w:r>
        <w:t>) az egyedül élő, rokkantsági vagy rehabilitációs ellátásban, rokkantsági vagy rehabilitációs járadékban részesülő személynek, vagy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proofErr w:type="gramStart"/>
      <w:r>
        <w:t>g</w:t>
      </w:r>
      <w:proofErr w:type="gramEnd"/>
      <w:r>
        <w:t>) közüzemi számlatartozása van,  vagy emiatt a szolgáltatás kikapcsolásra került, melyet saját névre szóló közüzemi számlával igazol.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(4) A képviselő-testület a szociális bizottság javaslata alapján megállapíthat támogatást azoknak a kérelmezőknek, akik létfenntartást, életet, testi épséget veszélyeztető, nehéz, életkörülmények közé önhibájukon kívül kerültek, de a fenti feltételek egyikének sem felelnek meg.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r>
        <w:t xml:space="preserve"> (5)</w:t>
      </w:r>
      <w:r>
        <w:tab/>
        <w:t>Az azonos lakóingatlanban élő személyek közül, a közös háztartásban élők közül, egy lakcímre vonatkozóan csak egy kérelmező részére állapítható meg a támogatás. Amennyiben több kérelem érkezik egy lakóingatlanra vonatkozóan az elbírálás érkezési sorrend alapján történik.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t xml:space="preserve"> (6)   A támogatás </w:t>
      </w:r>
      <w:r>
        <w:rPr>
          <w:color w:val="000000"/>
        </w:rPr>
        <w:t>önrészét, szállítási költséget a képviselő-testület a 2019. évi költségvetés terhére biztosítja</w:t>
      </w:r>
      <w:r>
        <w:rPr>
          <w:color w:val="FF6600"/>
        </w:rPr>
        <w:t xml:space="preserve">. </w:t>
      </w:r>
      <w:r>
        <w:rPr>
          <w:color w:val="000000"/>
        </w:rPr>
        <w:t xml:space="preserve">A szociális tüzelőanyagot, a tűzifát </w:t>
      </w:r>
      <w:r>
        <w:t>legkésőbb 2020. február 17. napjáig kell kiosztani</w:t>
      </w:r>
      <w:r>
        <w:rPr>
          <w:color w:val="000000"/>
        </w:rPr>
        <w:t xml:space="preserve"> a rászorulók részére.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r>
        <w:t>(7) A jogosultság és a kérelemben foglaltak valódiságát környezettanulmány útján ellenőrizheti a Hivatal ügyintézője.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r>
        <w:t> (8) A tűzifában részesülő személy a tűzifát nem értékesítheti, nem adhatja át másnak, csak saját használatra használhatja fel. A Hivatal a jogszerű felhasználást ellenőrizheti, és amennyiben jogszerűtlen felhasználást észlel, határozattal kötelezheti a tűzifában részesülőt a támogatás értékének visszafizetésére.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</w:p>
    <w:p w:rsidR="00E52E7C" w:rsidRDefault="00E52E7C" w:rsidP="00E52E7C">
      <w:pPr>
        <w:pStyle w:val="NormlWeb"/>
        <w:spacing w:before="0" w:beforeAutospacing="0" w:after="0" w:afterAutospacing="0"/>
        <w:jc w:val="center"/>
      </w:pPr>
      <w:r>
        <w:rPr>
          <w:b/>
        </w:rPr>
        <w:t>6.§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r>
        <w:t>Nem állapítható meg támogatás: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proofErr w:type="gramStart"/>
      <w:r>
        <w:t>a</w:t>
      </w:r>
      <w:proofErr w:type="gramEnd"/>
      <w:r>
        <w:t>) üresen álló, nem lakott ingatlanra vonatkozóan, amelyben életvitelszerűen senki nem él,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  <w:r>
        <w:t xml:space="preserve">b) erdőgazdálkodó, erdőtulajdonos számára, 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t xml:space="preserve">c) tűzifával egyáltalán nem </w:t>
      </w:r>
      <w:r>
        <w:rPr>
          <w:color w:val="000000"/>
        </w:rPr>
        <w:t>fűthető ingatlanban életvitelszerűen lakó számára.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52E7C" w:rsidRDefault="00E52E7C" w:rsidP="00E52E7C">
      <w:pPr>
        <w:pStyle w:val="Norm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7.§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szociális célú tűzifa támogatás mértéke maximum 2,5 erdei m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háztartásonként, kérelmenként.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</w:pPr>
    </w:p>
    <w:p w:rsidR="00E52E7C" w:rsidRDefault="00E52E7C" w:rsidP="00E52E7C">
      <w:pPr>
        <w:pStyle w:val="NormlWeb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8.§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Győrtelek Község Önkormányzatának képviselő-testülete vállalja, hogy a szociális célú tüzelőanyagban, tűzifában részesülőtől ellenszolgáltatást nem kér.</w:t>
      </w:r>
    </w:p>
    <w:p w:rsidR="00E52E7C" w:rsidRDefault="00E52E7C" w:rsidP="00E52E7C">
      <w:pPr>
        <w:pStyle w:val="NormlWeb"/>
        <w:spacing w:before="0" w:beforeAutospacing="0" w:after="0" w:afterAutospacing="0"/>
        <w:jc w:val="both"/>
        <w:rPr>
          <w:color w:val="FF0000"/>
        </w:rPr>
      </w:pPr>
    </w:p>
    <w:p w:rsidR="00E52E7C" w:rsidRDefault="00E52E7C" w:rsidP="00E52E7C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9.§</w:t>
      </w:r>
    </w:p>
    <w:p w:rsidR="00E52E7C" w:rsidRDefault="00E52E7C" w:rsidP="00E52E7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(1)  A támogatás iránti </w:t>
      </w:r>
      <w:r>
        <w:rPr>
          <w:b/>
          <w:color w:val="000000"/>
          <w:u w:val="single"/>
        </w:rPr>
        <w:t>i</w:t>
      </w:r>
      <w:r>
        <w:rPr>
          <w:b/>
          <w:color w:val="000000"/>
        </w:rPr>
        <w:t xml:space="preserve">gényeket 2019. szeptember 16. napjától- 2019. szeptember 27. napján, 12.00 óráig lehet benyújtani, a határidő jogvesztő. </w:t>
      </w:r>
    </w:p>
    <w:p w:rsidR="00E52E7C" w:rsidRDefault="00E52E7C" w:rsidP="00E52E7C">
      <w:pPr>
        <w:autoSpaceDE w:val="0"/>
        <w:autoSpaceDN w:val="0"/>
        <w:adjustRightInd w:val="0"/>
        <w:jc w:val="both"/>
        <w:rPr>
          <w:color w:val="FF0000"/>
        </w:rPr>
      </w:pPr>
    </w:p>
    <w:p w:rsidR="00E52E7C" w:rsidRDefault="00E52E7C" w:rsidP="00E52E7C">
      <w:pPr>
        <w:jc w:val="both"/>
        <w:rPr>
          <w:color w:val="000000"/>
        </w:rPr>
      </w:pPr>
      <w:r>
        <w:rPr>
          <w:color w:val="000000"/>
        </w:rPr>
        <w:t>(2) Az önkormányzat a támogatási összeget 2020. március 31-ig használhatja fel.</w:t>
      </w:r>
    </w:p>
    <w:p w:rsidR="00E52E7C" w:rsidRDefault="00E52E7C" w:rsidP="00E52E7C">
      <w:pPr>
        <w:jc w:val="both"/>
        <w:rPr>
          <w:color w:val="FF0000"/>
        </w:rPr>
      </w:pPr>
    </w:p>
    <w:p w:rsidR="00E52E7C" w:rsidRDefault="00E52E7C" w:rsidP="00E52E7C">
      <w:pPr>
        <w:jc w:val="both"/>
        <w:rPr>
          <w:color w:val="FF0000"/>
        </w:rPr>
      </w:pPr>
    </w:p>
    <w:p w:rsidR="00E52E7C" w:rsidRDefault="00E52E7C" w:rsidP="00E52E7C">
      <w:pPr>
        <w:pStyle w:val="llb"/>
        <w:tabs>
          <w:tab w:val="left" w:pos="70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10. §</w:t>
      </w:r>
    </w:p>
    <w:p w:rsidR="00E52E7C" w:rsidRDefault="00E52E7C" w:rsidP="00E52E7C">
      <w:pPr>
        <w:pStyle w:val="llb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(1) A rendelet a kihirdetése napján 8.00 órakor lép hatályba.</w:t>
      </w:r>
    </w:p>
    <w:p w:rsidR="00E52E7C" w:rsidRDefault="00E52E7C" w:rsidP="00E52E7C">
      <w:pPr>
        <w:pStyle w:val="llb"/>
        <w:tabs>
          <w:tab w:val="left" w:pos="708"/>
        </w:tabs>
        <w:jc w:val="both"/>
        <w:rPr>
          <w:b/>
          <w:bCs/>
          <w:color w:val="000000"/>
        </w:rPr>
      </w:pPr>
    </w:p>
    <w:p w:rsidR="00E52E7C" w:rsidRDefault="00E52E7C" w:rsidP="00E52E7C">
      <w:pPr>
        <w:pStyle w:val="llb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>(2) Jelen rendelet 2020. december 31. napján hatályát veszti.</w:t>
      </w:r>
    </w:p>
    <w:p w:rsidR="00E52E7C" w:rsidRDefault="00E52E7C" w:rsidP="00E52E7C">
      <w:pPr>
        <w:pStyle w:val="llb"/>
        <w:tabs>
          <w:tab w:val="left" w:pos="708"/>
        </w:tabs>
        <w:jc w:val="both"/>
        <w:rPr>
          <w:color w:val="000000"/>
        </w:rPr>
      </w:pPr>
    </w:p>
    <w:p w:rsidR="00E52E7C" w:rsidRDefault="00E52E7C" w:rsidP="00E52E7C">
      <w:pPr>
        <w:pStyle w:val="llb"/>
        <w:tabs>
          <w:tab w:val="left" w:pos="708"/>
        </w:tabs>
        <w:jc w:val="both"/>
        <w:rPr>
          <w:color w:val="000000"/>
        </w:rPr>
      </w:pPr>
      <w:proofErr w:type="spellStart"/>
      <w:r>
        <w:rPr>
          <w:color w:val="000000"/>
        </w:rPr>
        <w:t>Györtelek</w:t>
      </w:r>
      <w:proofErr w:type="spellEnd"/>
      <w:r>
        <w:rPr>
          <w:color w:val="000000"/>
        </w:rPr>
        <w:t xml:space="preserve">, 2019. szeptember 11. </w:t>
      </w:r>
    </w:p>
    <w:p w:rsidR="00E52E7C" w:rsidRDefault="00E52E7C" w:rsidP="00E52E7C">
      <w:pPr>
        <w:jc w:val="center"/>
      </w:pPr>
    </w:p>
    <w:p w:rsidR="00E52E7C" w:rsidRDefault="00E52E7C" w:rsidP="00E52E7C">
      <w:pPr>
        <w:jc w:val="center"/>
      </w:pPr>
      <w:r>
        <w:t>K.m.f.</w:t>
      </w:r>
    </w:p>
    <w:tbl>
      <w:tblPr>
        <w:tblW w:w="0" w:type="auto"/>
        <w:jc w:val="center"/>
        <w:tblLook w:val="04A0"/>
      </w:tblPr>
      <w:tblGrid>
        <w:gridCol w:w="4605"/>
        <w:gridCol w:w="4605"/>
      </w:tblGrid>
      <w:tr w:rsidR="00E52E7C" w:rsidTr="00E52E7C">
        <w:trPr>
          <w:jc w:val="center"/>
        </w:trPr>
        <w:tc>
          <w:tcPr>
            <w:tcW w:w="4605" w:type="dxa"/>
            <w:hideMark/>
          </w:tcPr>
          <w:p w:rsidR="00E52E7C" w:rsidRDefault="00E52E7C">
            <w:pPr>
              <w:suppressAutoHyphens/>
              <w:jc w:val="center"/>
              <w:rPr>
                <w:lang w:eastAsia="ar-SA"/>
              </w:rPr>
            </w:pPr>
            <w:r>
              <w:t xml:space="preserve">Halmi József </w:t>
            </w:r>
          </w:p>
        </w:tc>
        <w:tc>
          <w:tcPr>
            <w:tcW w:w="4605" w:type="dxa"/>
            <w:hideMark/>
          </w:tcPr>
          <w:p w:rsidR="00E52E7C" w:rsidRDefault="00E52E7C">
            <w:pPr>
              <w:suppressAutoHyphens/>
              <w:jc w:val="center"/>
              <w:rPr>
                <w:lang w:eastAsia="ar-SA"/>
              </w:rPr>
            </w:pPr>
            <w:r>
              <w:t xml:space="preserve">Dr. Sipos Éva </w:t>
            </w:r>
          </w:p>
        </w:tc>
      </w:tr>
      <w:tr w:rsidR="00E52E7C" w:rsidTr="00E52E7C">
        <w:trPr>
          <w:jc w:val="center"/>
        </w:trPr>
        <w:tc>
          <w:tcPr>
            <w:tcW w:w="4605" w:type="dxa"/>
            <w:hideMark/>
          </w:tcPr>
          <w:p w:rsidR="00E52E7C" w:rsidRDefault="00E52E7C">
            <w:pPr>
              <w:suppressAutoHyphens/>
              <w:jc w:val="center"/>
              <w:rPr>
                <w:lang w:eastAsia="ar-SA"/>
              </w:rPr>
            </w:pPr>
            <w:r>
              <w:t>polgármester</w:t>
            </w:r>
          </w:p>
        </w:tc>
        <w:tc>
          <w:tcPr>
            <w:tcW w:w="4605" w:type="dxa"/>
            <w:hideMark/>
          </w:tcPr>
          <w:p w:rsidR="00E52E7C" w:rsidRDefault="00E52E7C">
            <w:pPr>
              <w:suppressAutoHyphens/>
              <w:jc w:val="center"/>
              <w:rPr>
                <w:lang w:eastAsia="ar-SA"/>
              </w:rPr>
            </w:pPr>
            <w:r>
              <w:t>jegyző</w:t>
            </w:r>
          </w:p>
        </w:tc>
      </w:tr>
    </w:tbl>
    <w:p w:rsidR="00E52E7C" w:rsidRDefault="00E52E7C" w:rsidP="00E52E7C">
      <w:r>
        <w:tab/>
      </w:r>
      <w:r>
        <w:tab/>
      </w:r>
    </w:p>
    <w:p w:rsidR="00E52E7C" w:rsidRDefault="00E52E7C" w:rsidP="00E52E7C">
      <w:r>
        <w:t xml:space="preserve"> </w:t>
      </w:r>
    </w:p>
    <w:p w:rsidR="00E52E7C" w:rsidRDefault="00E52E7C" w:rsidP="00E52E7C">
      <w:pPr>
        <w:jc w:val="both"/>
      </w:pPr>
      <w:r>
        <w:t>Kihirdetési záradék:</w:t>
      </w:r>
      <w:r>
        <w:tab/>
      </w:r>
      <w:r>
        <w:tab/>
      </w:r>
    </w:p>
    <w:p w:rsidR="00E52E7C" w:rsidRDefault="00E52E7C" w:rsidP="00E52E7C">
      <w:pPr>
        <w:jc w:val="both"/>
      </w:pPr>
      <w:r>
        <w:t xml:space="preserve">A rendelet 2019. </w:t>
      </w:r>
      <w:proofErr w:type="gramStart"/>
      <w:r>
        <w:t>szeptember ….</w:t>
      </w:r>
      <w:proofErr w:type="gramEnd"/>
      <w:r>
        <w:t xml:space="preserve"> napján, 8.00 órakor kihirdetésre került.</w:t>
      </w:r>
    </w:p>
    <w:p w:rsidR="00E52E7C" w:rsidRDefault="00E52E7C" w:rsidP="00E52E7C">
      <w:pPr>
        <w:jc w:val="both"/>
      </w:pPr>
    </w:p>
    <w:p w:rsidR="00E52E7C" w:rsidRDefault="00E52E7C" w:rsidP="00E52E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Dr. Sipos Éva </w:t>
      </w:r>
    </w:p>
    <w:p w:rsidR="00E52E7C" w:rsidRDefault="00E52E7C" w:rsidP="00E52E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jegyző</w:t>
      </w:r>
      <w:proofErr w:type="gramEnd"/>
    </w:p>
    <w:p w:rsidR="00E52E7C" w:rsidRDefault="00E52E7C" w:rsidP="00E52E7C">
      <w:pPr>
        <w:autoSpaceDE w:val="0"/>
        <w:autoSpaceDN w:val="0"/>
        <w:adjustRightInd w:val="0"/>
        <w:jc w:val="both"/>
        <w:rPr>
          <w:b/>
        </w:rPr>
      </w:pPr>
    </w:p>
    <w:p w:rsidR="00F65864" w:rsidRDefault="00F65864" w:rsidP="00196919">
      <w:pPr>
        <w:jc w:val="both"/>
        <w:rPr>
          <w:color w:val="000000" w:themeColor="text1"/>
        </w:rPr>
      </w:pPr>
    </w:p>
    <w:p w:rsidR="00F65864" w:rsidRDefault="00E52E7C" w:rsidP="00F65864">
      <w:pPr>
        <w:jc w:val="both"/>
        <w:rPr>
          <w:b/>
        </w:rPr>
      </w:pPr>
      <w:r>
        <w:rPr>
          <w:b/>
        </w:rPr>
        <w:t>3</w:t>
      </w:r>
      <w:proofErr w:type="gramStart"/>
      <w:r w:rsidR="00F65864">
        <w:rPr>
          <w:b/>
        </w:rPr>
        <w:t>.napirendi</w:t>
      </w:r>
      <w:proofErr w:type="gramEnd"/>
      <w:r w:rsidR="00F65864">
        <w:rPr>
          <w:b/>
        </w:rPr>
        <w:t xml:space="preserve"> pont: </w:t>
      </w:r>
      <w:proofErr w:type="spellStart"/>
      <w:r w:rsidR="00F65864">
        <w:rPr>
          <w:b/>
        </w:rPr>
        <w:t>Bursa</w:t>
      </w:r>
      <w:proofErr w:type="spellEnd"/>
      <w:r w:rsidR="00F65864">
        <w:rPr>
          <w:b/>
        </w:rPr>
        <w:t xml:space="preserve"> Hungarica pályázathoz való csatlakozás</w:t>
      </w:r>
    </w:p>
    <w:p w:rsidR="00F65864" w:rsidRPr="007E4CAA" w:rsidRDefault="00F65864" w:rsidP="00196919">
      <w:pPr>
        <w:jc w:val="both"/>
        <w:rPr>
          <w:b/>
        </w:rPr>
      </w:pPr>
      <w:r w:rsidRPr="007E4CAA">
        <w:rPr>
          <w:b/>
        </w:rPr>
        <w:t>Előterjesztő: Halmi József polgármester</w:t>
      </w:r>
    </w:p>
    <w:p w:rsidR="00F65864" w:rsidRDefault="00F65864" w:rsidP="00F65864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Halmi József polgármester: szóbeli előterjesztést tesz. </w:t>
      </w:r>
      <w:r w:rsidR="00465C31">
        <w:rPr>
          <w:color w:val="000000" w:themeColor="text1"/>
        </w:rPr>
        <w:t xml:space="preserve">Javaslom, hogy a </w:t>
      </w:r>
      <w:proofErr w:type="spellStart"/>
      <w:r w:rsidR="00465C31">
        <w:rPr>
          <w:color w:val="000000" w:themeColor="text1"/>
        </w:rPr>
        <w:t>bursához</w:t>
      </w:r>
      <w:proofErr w:type="spellEnd"/>
      <w:r w:rsidR="00465C31">
        <w:rPr>
          <w:color w:val="000000" w:themeColor="text1"/>
        </w:rPr>
        <w:t xml:space="preserve"> csatlakozzunk, a csatlakozás nem </w:t>
      </w:r>
      <w:r w:rsidR="00913236">
        <w:rPr>
          <w:color w:val="000000" w:themeColor="text1"/>
        </w:rPr>
        <w:t xml:space="preserve">jelenti azt, hogy részt veszünk, kötelezettségvállalással nem jár, csak ha van pályázó. </w:t>
      </w:r>
      <w:r w:rsidR="00465C31">
        <w:rPr>
          <w:color w:val="000000" w:themeColor="text1"/>
        </w:rPr>
        <w:t xml:space="preserve"> Probléma sok volt vele, ide jelentkeztek be a diákok, közben nem is itt éltek. Nagyszülőkhöz jelentkeztették be őket. </w:t>
      </w:r>
      <w:r>
        <w:rPr>
          <w:color w:val="000000" w:themeColor="text1"/>
        </w:rPr>
        <w:t>Ismerteti a Támogatáskezelő megkeresését.</w:t>
      </w:r>
    </w:p>
    <w:p w:rsidR="00465C31" w:rsidRDefault="00465C31" w:rsidP="00F65864">
      <w:pPr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dr.</w:t>
      </w:r>
      <w:proofErr w:type="gramEnd"/>
      <w:r>
        <w:rPr>
          <w:color w:val="000000" w:themeColor="text1"/>
        </w:rPr>
        <w:t>Sipos</w:t>
      </w:r>
      <w:proofErr w:type="spellEnd"/>
      <w:r>
        <w:rPr>
          <w:color w:val="000000" w:themeColor="text1"/>
        </w:rPr>
        <w:t xml:space="preserve"> Éva jegyző: a megkeresés nem tartalmaz részleteket. A részletes eljárásrend, kiírás, feltételek az emet.gov.hu honlapról tölthető le, ez m</w:t>
      </w:r>
      <w:r w:rsidR="00913236">
        <w:rPr>
          <w:color w:val="000000" w:themeColor="text1"/>
        </w:rPr>
        <w:t>ár most adminisztrációs többlet</w:t>
      </w:r>
      <w:r>
        <w:rPr>
          <w:color w:val="000000" w:themeColor="text1"/>
        </w:rPr>
        <w:t xml:space="preserve">munkát jelent majd a hivatal dolgozói számárai, és a testület számára is. </w:t>
      </w:r>
    </w:p>
    <w:p w:rsidR="00F65864" w:rsidRDefault="00465C31" w:rsidP="00F6586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Halmi József polgármester: </w:t>
      </w:r>
      <w:r w:rsidR="00F65864" w:rsidRPr="00B06EAB">
        <w:rPr>
          <w:color w:val="000000" w:themeColor="text1"/>
        </w:rPr>
        <w:t xml:space="preserve">Kézfelemeléssel jelezze, aki egyetért azzal, hogy a testület </w:t>
      </w:r>
      <w:r>
        <w:rPr>
          <w:color w:val="000000" w:themeColor="text1"/>
        </w:rPr>
        <w:t xml:space="preserve">csatlakozzon a </w:t>
      </w:r>
      <w:proofErr w:type="spellStart"/>
      <w:r>
        <w:rPr>
          <w:color w:val="000000" w:themeColor="text1"/>
        </w:rPr>
        <w:t>Bursa</w:t>
      </w:r>
      <w:proofErr w:type="spellEnd"/>
      <w:r>
        <w:rPr>
          <w:color w:val="000000" w:themeColor="text1"/>
        </w:rPr>
        <w:t xml:space="preserve"> Hungarica Ösztöndíj rendszer 2020. évi pályázati fordulójához.</w:t>
      </w:r>
    </w:p>
    <w:p w:rsidR="00F65864" w:rsidRPr="00B06EAB" w:rsidRDefault="00F65864" w:rsidP="00F65864">
      <w:pPr>
        <w:jc w:val="both"/>
        <w:rPr>
          <w:color w:val="000000" w:themeColor="text1"/>
        </w:rPr>
      </w:pPr>
    </w:p>
    <w:p w:rsidR="00F65864" w:rsidRPr="00B06EAB" w:rsidRDefault="00F65864" w:rsidP="00F65864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</w:t>
      </w:r>
      <w:r w:rsidR="00465C31">
        <w:rPr>
          <w:color w:val="000000" w:themeColor="text1"/>
        </w:rPr>
        <w:t>rmányzat Képviselő-testülete hat</w:t>
      </w:r>
      <w:r w:rsidRPr="00B06EAB">
        <w:rPr>
          <w:color w:val="000000" w:themeColor="text1"/>
        </w:rPr>
        <w:t xml:space="preserve"> igen szavazattal, </w:t>
      </w:r>
      <w:r w:rsidR="00465C31">
        <w:rPr>
          <w:color w:val="000000" w:themeColor="text1"/>
        </w:rPr>
        <w:t xml:space="preserve">egy tartózkodással, </w:t>
      </w:r>
      <w:r w:rsidRPr="00B06EAB">
        <w:rPr>
          <w:color w:val="000000" w:themeColor="text1"/>
        </w:rPr>
        <w:t>ellenszavazat nélkül egyhangúan a következő határozatot hozta:</w:t>
      </w:r>
    </w:p>
    <w:p w:rsidR="00196919" w:rsidRPr="00B06EAB" w:rsidRDefault="00196919" w:rsidP="00196919">
      <w:pPr>
        <w:jc w:val="both"/>
        <w:rPr>
          <w:color w:val="000000" w:themeColor="text1"/>
        </w:rPr>
      </w:pPr>
    </w:p>
    <w:p w:rsidR="00196919" w:rsidRPr="00B06EAB" w:rsidRDefault="00196919" w:rsidP="00196919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lastRenderedPageBreak/>
        <w:t>Győrtelek Község Önkormányzata Képviselő-testületének</w:t>
      </w:r>
    </w:p>
    <w:p w:rsidR="0009093E" w:rsidRPr="00B06EAB" w:rsidRDefault="00F65864" w:rsidP="000909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71</w:t>
      </w:r>
      <w:r w:rsidR="00C851F8">
        <w:rPr>
          <w:b/>
          <w:color w:val="000000" w:themeColor="text1"/>
        </w:rPr>
        <w:t>/2019.(IX.11</w:t>
      </w:r>
      <w:r w:rsidR="00196919" w:rsidRPr="00B06EAB">
        <w:rPr>
          <w:b/>
          <w:color w:val="000000" w:themeColor="text1"/>
        </w:rPr>
        <w:t>.) határozata</w:t>
      </w:r>
    </w:p>
    <w:p w:rsidR="0009093E" w:rsidRPr="00B06EAB" w:rsidRDefault="00465C31" w:rsidP="0009093E">
      <w:pPr>
        <w:jc w:val="center"/>
        <w:outlineLvl w:val="0"/>
        <w:rPr>
          <w:b/>
          <w:color w:val="000000" w:themeColor="text1"/>
          <w:sz w:val="22"/>
          <w:szCs w:val="22"/>
        </w:rPr>
      </w:pPr>
      <w:proofErr w:type="spellStart"/>
      <w:r>
        <w:rPr>
          <w:b/>
          <w:color w:val="000000" w:themeColor="text1"/>
        </w:rPr>
        <w:t>Bursa</w:t>
      </w:r>
      <w:proofErr w:type="spell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 xml:space="preserve">Hungarica  </w:t>
      </w:r>
      <w:proofErr w:type="spellStart"/>
      <w:r>
        <w:rPr>
          <w:b/>
          <w:color w:val="000000" w:themeColor="text1"/>
        </w:rPr>
        <w:t>Öszöndíj-rendszerhez</w:t>
      </w:r>
      <w:proofErr w:type="spellEnd"/>
      <w:proofErr w:type="gramEnd"/>
      <w:r>
        <w:rPr>
          <w:b/>
          <w:color w:val="000000" w:themeColor="text1"/>
        </w:rPr>
        <w:t xml:space="preserve"> való csatlakozás</w:t>
      </w:r>
      <w:r w:rsidR="0009093E" w:rsidRPr="00B06EAB">
        <w:rPr>
          <w:b/>
          <w:color w:val="000000" w:themeColor="text1"/>
        </w:rPr>
        <w:t xml:space="preserve">ról </w:t>
      </w:r>
    </w:p>
    <w:p w:rsidR="0009093E" w:rsidRPr="00B06EAB" w:rsidRDefault="0009093E" w:rsidP="00D17555">
      <w:pPr>
        <w:jc w:val="both"/>
        <w:rPr>
          <w:color w:val="000000" w:themeColor="text1"/>
        </w:rPr>
      </w:pPr>
    </w:p>
    <w:p w:rsidR="00520D4C" w:rsidRDefault="0009093E" w:rsidP="00C851F8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Győrtelek Község Önkormányzatának Képviselő-testülete </w:t>
      </w:r>
      <w:r w:rsidR="00465C31">
        <w:rPr>
          <w:color w:val="000000" w:themeColor="text1"/>
        </w:rPr>
        <w:t xml:space="preserve">úgy határoz, hogy a </w:t>
      </w:r>
      <w:proofErr w:type="spellStart"/>
      <w:r w:rsidR="00465C31">
        <w:rPr>
          <w:color w:val="000000" w:themeColor="text1"/>
        </w:rPr>
        <w:t>Bursa</w:t>
      </w:r>
      <w:proofErr w:type="spellEnd"/>
      <w:r w:rsidR="00465C31">
        <w:rPr>
          <w:color w:val="000000" w:themeColor="text1"/>
        </w:rPr>
        <w:t xml:space="preserve"> Hungarica Felsőoktatási Önkormányzati Ösztöndíjrendszer 2020. évi pályázati fordulójához csatlakozik. </w:t>
      </w:r>
    </w:p>
    <w:p w:rsidR="00F65864" w:rsidRPr="00C37985" w:rsidRDefault="00465C31" w:rsidP="00F65864">
      <w:pPr>
        <w:jc w:val="both"/>
        <w:rPr>
          <w:color w:val="000000" w:themeColor="text1"/>
        </w:rPr>
      </w:pPr>
      <w:r>
        <w:rPr>
          <w:color w:val="000000" w:themeColor="text1"/>
        </w:rPr>
        <w:t>Felelős: polgármester</w:t>
      </w:r>
      <w:r w:rsidR="00913236">
        <w:rPr>
          <w:color w:val="000000" w:themeColor="text1"/>
        </w:rPr>
        <w:t xml:space="preserve"> Határidő: 2019. október 2</w:t>
      </w:r>
      <w:proofErr w:type="gramStart"/>
      <w:r w:rsidR="00913236">
        <w:rPr>
          <w:color w:val="000000" w:themeColor="text1"/>
        </w:rPr>
        <w:t>.,</w:t>
      </w:r>
      <w:proofErr w:type="gramEnd"/>
      <w:r w:rsidR="00913236">
        <w:rPr>
          <w:color w:val="000000" w:themeColor="text1"/>
        </w:rPr>
        <w:t>csatlakozási kérelem megküldése</w:t>
      </w:r>
    </w:p>
    <w:p w:rsidR="00465C31" w:rsidRDefault="00465C31" w:rsidP="00F65864">
      <w:pPr>
        <w:jc w:val="both"/>
        <w:rPr>
          <w:b/>
        </w:rPr>
      </w:pPr>
    </w:p>
    <w:p w:rsidR="00F65864" w:rsidRDefault="007E4CAA" w:rsidP="00F65864">
      <w:pPr>
        <w:jc w:val="both"/>
        <w:rPr>
          <w:b/>
        </w:rPr>
      </w:pPr>
      <w:r>
        <w:rPr>
          <w:b/>
        </w:rPr>
        <w:t>4</w:t>
      </w:r>
      <w:proofErr w:type="gramStart"/>
      <w:r w:rsidR="00F65864">
        <w:rPr>
          <w:b/>
        </w:rPr>
        <w:t>.napirendi</w:t>
      </w:r>
      <w:proofErr w:type="gramEnd"/>
      <w:r w:rsidR="00F65864">
        <w:rPr>
          <w:b/>
        </w:rPr>
        <w:t xml:space="preserve"> pont: </w:t>
      </w:r>
      <w:r w:rsidR="00F65864" w:rsidRPr="00084022">
        <w:rPr>
          <w:b/>
          <w:color w:val="000000"/>
        </w:rPr>
        <w:t xml:space="preserve">Az </w:t>
      </w:r>
      <w:r w:rsidR="00F65864">
        <w:rPr>
          <w:b/>
          <w:color w:val="000000"/>
        </w:rPr>
        <w:t>„</w:t>
      </w:r>
      <w:r w:rsidR="00F65864" w:rsidRPr="00084022">
        <w:rPr>
          <w:b/>
          <w:color w:val="000000"/>
        </w:rPr>
        <w:t>Orvosi rendelő és Egészségház felújítása” című, TOP-4.1.1-15-SB1-2016-00021 azonosítószámú projekttel</w:t>
      </w:r>
      <w:r w:rsidR="00F65864">
        <w:rPr>
          <w:b/>
          <w:color w:val="000000"/>
        </w:rPr>
        <w:t xml:space="preserve"> kapcsolatos kivitelezésre, építésre vonatkozó  beszerzési eljárás során beérkezett árajánlatok elbírálása</w:t>
      </w:r>
    </w:p>
    <w:p w:rsidR="00F65864" w:rsidRPr="007E4CAA" w:rsidRDefault="00F65864" w:rsidP="00F65864">
      <w:pPr>
        <w:jc w:val="both"/>
        <w:rPr>
          <w:b/>
        </w:rPr>
      </w:pPr>
      <w:r w:rsidRPr="007E4CAA">
        <w:rPr>
          <w:b/>
        </w:rPr>
        <w:t>Előterjesztő: Halmi József polgármester</w:t>
      </w:r>
    </w:p>
    <w:p w:rsidR="00C851F8" w:rsidRPr="00913236" w:rsidRDefault="00F65864" w:rsidP="00520D4C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Halmi József polgármester: szóbeli előterjesztést tesz. </w:t>
      </w:r>
      <w:r>
        <w:rPr>
          <w:color w:val="000000" w:themeColor="text1"/>
        </w:rPr>
        <w:t>Ismerteti a képviselők számára kiküldött összegző jegyzőkönyvet a beérkezett árajánlatokról.</w:t>
      </w:r>
      <w:r w:rsidR="007E4CAA">
        <w:rPr>
          <w:color w:val="000000" w:themeColor="text1"/>
        </w:rPr>
        <w:t xml:space="preserve"> A TUÉKSZER Kft árajánlata nettó: 18.950.000</w:t>
      </w:r>
      <w:proofErr w:type="gramStart"/>
      <w:r w:rsidR="007E4CAA">
        <w:rPr>
          <w:color w:val="000000" w:themeColor="text1"/>
        </w:rPr>
        <w:t>,Ft</w:t>
      </w:r>
      <w:proofErr w:type="gramEnd"/>
      <w:r w:rsidR="007E4CAA">
        <w:rPr>
          <w:color w:val="000000" w:themeColor="text1"/>
        </w:rPr>
        <w:t>,  Bíró Attila egyéni vállalkozó árajánlata nettó 19.296.782,</w:t>
      </w:r>
      <w:proofErr w:type="spellStart"/>
      <w:r w:rsidR="007E4CAA">
        <w:rPr>
          <w:color w:val="000000" w:themeColor="text1"/>
        </w:rPr>
        <w:t>-Ft</w:t>
      </w:r>
      <w:proofErr w:type="spellEnd"/>
      <w:r w:rsidR="007E4CAA">
        <w:rPr>
          <w:color w:val="000000" w:themeColor="text1"/>
        </w:rPr>
        <w:t xml:space="preserve">, és a  </w:t>
      </w:r>
      <w:proofErr w:type="spellStart"/>
      <w:r w:rsidR="007E4CAA">
        <w:rPr>
          <w:color w:val="000000" w:themeColor="text1"/>
        </w:rPr>
        <w:t>Rápolthy</w:t>
      </w:r>
      <w:proofErr w:type="spellEnd"/>
      <w:r w:rsidR="007E4CAA">
        <w:rPr>
          <w:color w:val="000000" w:themeColor="text1"/>
        </w:rPr>
        <w:t xml:space="preserve"> Gyula ár</w:t>
      </w:r>
      <w:r w:rsidR="006C0811">
        <w:rPr>
          <w:color w:val="000000" w:themeColor="text1"/>
        </w:rPr>
        <w:t>ajánlata 20.747.077,</w:t>
      </w:r>
      <w:proofErr w:type="spellStart"/>
      <w:r w:rsidR="006C0811">
        <w:rPr>
          <w:color w:val="000000" w:themeColor="text1"/>
        </w:rPr>
        <w:t>-Ft</w:t>
      </w:r>
      <w:proofErr w:type="spellEnd"/>
      <w:r w:rsidR="006C0811">
        <w:rPr>
          <w:color w:val="000000" w:themeColor="text1"/>
        </w:rPr>
        <w:t xml:space="preserve">. 60 napig érvényesek az árajánlatok. </w:t>
      </w:r>
      <w:r w:rsidR="00913236">
        <w:rPr>
          <w:color w:val="000000" w:themeColor="text1"/>
        </w:rPr>
        <w:t xml:space="preserve">Van e kérdés, javaslat, vélemény? Nem volt.  Ahogy lehet a kivitelezést elkezdenénk, már csúszásban vagyunk a pályázattal.  </w:t>
      </w:r>
      <w:r w:rsidRPr="00B06EAB">
        <w:rPr>
          <w:color w:val="000000" w:themeColor="text1"/>
        </w:rPr>
        <w:t xml:space="preserve">Kézfelemeléssel jelezze, aki egyetért azzal, hogy a testület </w:t>
      </w:r>
      <w:r w:rsidR="00465C31">
        <w:rPr>
          <w:color w:val="000000" w:themeColor="text1"/>
        </w:rPr>
        <w:t>a beszerzési e</w:t>
      </w:r>
      <w:r w:rsidR="006C0811">
        <w:rPr>
          <w:color w:val="000000" w:themeColor="text1"/>
        </w:rPr>
        <w:t>ljárást eredményesnek nyilváníts</w:t>
      </w:r>
      <w:r w:rsidR="00465C31">
        <w:rPr>
          <w:color w:val="000000" w:themeColor="text1"/>
        </w:rPr>
        <w:t>a, és nyert</w:t>
      </w:r>
      <w:r w:rsidR="006C0811">
        <w:rPr>
          <w:color w:val="000000" w:themeColor="text1"/>
        </w:rPr>
        <w:t>es árajánlatot adónak nyilváníts</w:t>
      </w:r>
      <w:r w:rsidR="00465C31">
        <w:rPr>
          <w:color w:val="000000" w:themeColor="text1"/>
        </w:rPr>
        <w:t xml:space="preserve">a a TUÉKSZER Kft-t. </w:t>
      </w:r>
    </w:p>
    <w:p w:rsidR="00520D4C" w:rsidRPr="00B06EAB" w:rsidRDefault="00520D4C" w:rsidP="00520D4C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hét igen szavazattal, tartózkodás és ellenszavazat nélkül egyhangúan a következő határozatot hozta:</w:t>
      </w:r>
    </w:p>
    <w:p w:rsidR="00520D4C" w:rsidRPr="00B06EAB" w:rsidRDefault="00520D4C" w:rsidP="00520D4C">
      <w:pPr>
        <w:jc w:val="both"/>
        <w:rPr>
          <w:color w:val="000000" w:themeColor="text1"/>
        </w:rPr>
      </w:pPr>
    </w:p>
    <w:p w:rsidR="00520D4C" w:rsidRPr="00B06EAB" w:rsidRDefault="00520D4C" w:rsidP="00520D4C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t>Győrtelek Község Önkormányzata Képviselő-testületének</w:t>
      </w:r>
    </w:p>
    <w:p w:rsidR="00520D4C" w:rsidRPr="00B06EAB" w:rsidRDefault="00F65864" w:rsidP="00520D4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72</w:t>
      </w:r>
      <w:r w:rsidR="00C851F8">
        <w:rPr>
          <w:b/>
          <w:color w:val="000000" w:themeColor="text1"/>
        </w:rPr>
        <w:t>/2019.(IX.11.</w:t>
      </w:r>
      <w:r w:rsidR="00520D4C" w:rsidRPr="00B06EAB">
        <w:rPr>
          <w:b/>
          <w:color w:val="000000" w:themeColor="text1"/>
        </w:rPr>
        <w:t>) határozata</w:t>
      </w:r>
    </w:p>
    <w:p w:rsidR="00520D4C" w:rsidRPr="00B06EAB" w:rsidRDefault="0065769B" w:rsidP="00520D4C">
      <w:pPr>
        <w:jc w:val="center"/>
        <w:outlineLvl w:val="0"/>
        <w:rPr>
          <w:b/>
          <w:color w:val="000000" w:themeColor="text1"/>
          <w:sz w:val="22"/>
          <w:szCs w:val="22"/>
        </w:rPr>
      </w:pPr>
      <w:r w:rsidRPr="00084022">
        <w:rPr>
          <w:b/>
          <w:color w:val="000000"/>
        </w:rPr>
        <w:t xml:space="preserve">Az </w:t>
      </w:r>
      <w:r>
        <w:rPr>
          <w:b/>
          <w:color w:val="000000"/>
        </w:rPr>
        <w:t>„</w:t>
      </w:r>
      <w:r w:rsidRPr="00084022">
        <w:rPr>
          <w:b/>
          <w:color w:val="000000"/>
        </w:rPr>
        <w:t>Orvosi rendelő és Egészségház felújítása” című, TOP-4.1.1-15-SB1-2016-00021 azonosítószámú projekttel</w:t>
      </w:r>
      <w:r>
        <w:rPr>
          <w:b/>
          <w:color w:val="000000"/>
        </w:rPr>
        <w:t xml:space="preserve"> kapcsolatos kivitelezésre, építésre </w:t>
      </w:r>
      <w:proofErr w:type="gramStart"/>
      <w:r>
        <w:rPr>
          <w:b/>
          <w:color w:val="000000"/>
        </w:rPr>
        <w:t>vonatkozó  beszerzési</w:t>
      </w:r>
      <w:proofErr w:type="gramEnd"/>
      <w:r>
        <w:rPr>
          <w:b/>
          <w:color w:val="000000"/>
        </w:rPr>
        <w:t xml:space="preserve"> eljárás során beérkezett árajánlatok elbírálásá</w:t>
      </w:r>
      <w:r w:rsidRPr="00B06EAB">
        <w:rPr>
          <w:b/>
          <w:color w:val="000000" w:themeColor="text1"/>
        </w:rPr>
        <w:t>r</w:t>
      </w:r>
      <w:r>
        <w:rPr>
          <w:b/>
          <w:color w:val="000000" w:themeColor="text1"/>
        </w:rPr>
        <w:t>ól</w:t>
      </w:r>
    </w:p>
    <w:p w:rsidR="00520D4C" w:rsidRPr="00B06EAB" w:rsidRDefault="00520D4C" w:rsidP="00520D4C">
      <w:pPr>
        <w:jc w:val="both"/>
        <w:rPr>
          <w:color w:val="000000" w:themeColor="text1"/>
        </w:rPr>
      </w:pPr>
    </w:p>
    <w:p w:rsidR="0065769B" w:rsidRDefault="003D7449" w:rsidP="0065769B">
      <w:pPr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520D4C" w:rsidRPr="0065769B">
        <w:rPr>
          <w:color w:val="000000" w:themeColor="text1"/>
        </w:rPr>
        <w:t xml:space="preserve">Győrtelek Község Önkormányzatának Képviselő-testülete </w:t>
      </w:r>
      <w:r w:rsidR="0065769B" w:rsidRPr="0065769B">
        <w:rPr>
          <w:color w:val="000000" w:themeColor="text1"/>
        </w:rPr>
        <w:t xml:space="preserve">beszerzési eljárást indított a 66/2019. (VIII.30.) határozatával </w:t>
      </w:r>
      <w:r w:rsidR="0065769B" w:rsidRPr="0065769B">
        <w:rPr>
          <w:color w:val="000000"/>
        </w:rPr>
        <w:t>Az „Orvosi rendelő és Egészségház felújítása” című, TOP-4.1.1-15-SB1-2016-00021 azonosítószámú projekttel kapcsolatos</w:t>
      </w:r>
      <w:r w:rsidR="0065769B" w:rsidRPr="0065769B">
        <w:rPr>
          <w:color w:val="000000" w:themeColor="text1"/>
        </w:rPr>
        <w:t xml:space="preserve"> kivitelezési, építési munkákra </w:t>
      </w:r>
      <w:r w:rsidR="0065769B" w:rsidRPr="0065769B">
        <w:rPr>
          <w:color w:val="000000"/>
        </w:rPr>
        <w:t xml:space="preserve">vonatkozóan. </w:t>
      </w:r>
      <w:r w:rsidR="0065769B">
        <w:rPr>
          <w:color w:val="000000"/>
        </w:rPr>
        <w:t>A következőktől kért árajánlatot</w:t>
      </w:r>
      <w:proofErr w:type="gramStart"/>
      <w:r w:rsidR="0065769B">
        <w:rPr>
          <w:color w:val="000000"/>
        </w:rPr>
        <w:t xml:space="preserve">: </w:t>
      </w:r>
      <w:r w:rsidR="0065769B">
        <w:rPr>
          <w:color w:val="000000" w:themeColor="text1"/>
        </w:rPr>
        <w:t xml:space="preserve"> </w:t>
      </w:r>
      <w:r w:rsidR="0065769B" w:rsidRPr="00B06EAB">
        <w:rPr>
          <w:color w:val="000000" w:themeColor="text1"/>
        </w:rPr>
        <w:t>1</w:t>
      </w:r>
      <w:proofErr w:type="gramEnd"/>
      <w:r w:rsidR="0065769B" w:rsidRPr="00B06EAB">
        <w:rPr>
          <w:color w:val="000000" w:themeColor="text1"/>
        </w:rPr>
        <w:t>. TUÉKSZER KFT</w:t>
      </w:r>
      <w:proofErr w:type="gramStart"/>
      <w:r w:rsidR="0065769B" w:rsidRPr="00B06EAB">
        <w:rPr>
          <w:color w:val="000000" w:themeColor="text1"/>
        </w:rPr>
        <w:t>.,</w:t>
      </w:r>
      <w:proofErr w:type="gramEnd"/>
      <w:r w:rsidR="0065769B" w:rsidRPr="00B06EAB">
        <w:rPr>
          <w:color w:val="000000" w:themeColor="text1"/>
        </w:rPr>
        <w:t xml:space="preserve">4731 Tunyogmatolcs, Rákóczi utca 162., </w:t>
      </w:r>
      <w:hyperlink r:id="rId8" w:history="1">
        <w:r w:rsidR="0065769B" w:rsidRPr="00B06EAB">
          <w:rPr>
            <w:rStyle w:val="Hiperhivatkozs"/>
            <w:color w:val="000000" w:themeColor="text1"/>
          </w:rPr>
          <w:t>forizsgyongyi@freemail.hu</w:t>
        </w:r>
      </w:hyperlink>
      <w:r w:rsidR="0065769B" w:rsidRPr="00B06EAB">
        <w:rPr>
          <w:color w:val="000000" w:themeColor="text1"/>
        </w:rPr>
        <w:t xml:space="preserve">, 2.Bíró Attila egyéni vállalkozó, 4734 Szamosújlak, Petőfi út 133., </w:t>
      </w:r>
      <w:hyperlink r:id="rId9" w:history="1">
        <w:r w:rsidR="0065769B" w:rsidRPr="00B06EAB">
          <w:rPr>
            <w:rStyle w:val="Hiperhivatkozs"/>
            <w:color w:val="000000" w:themeColor="text1"/>
          </w:rPr>
          <w:t>biroattila100@indamail.hu</w:t>
        </w:r>
      </w:hyperlink>
      <w:r w:rsidR="0065769B" w:rsidRPr="00B06EAB">
        <w:rPr>
          <w:color w:val="000000" w:themeColor="text1"/>
        </w:rPr>
        <w:t xml:space="preserve"> 3. </w:t>
      </w:r>
      <w:proofErr w:type="spellStart"/>
      <w:r w:rsidR="0065769B" w:rsidRPr="00B06EAB">
        <w:rPr>
          <w:color w:val="000000" w:themeColor="text1"/>
        </w:rPr>
        <w:t>Rápolthy</w:t>
      </w:r>
      <w:proofErr w:type="spellEnd"/>
      <w:r w:rsidR="0065769B" w:rsidRPr="00B06EAB">
        <w:rPr>
          <w:color w:val="000000" w:themeColor="text1"/>
        </w:rPr>
        <w:t xml:space="preserve"> Gyula egyéni vállalkozó, 4968 Túrricse, Zrínyi út 13</w:t>
      </w:r>
      <w:proofErr w:type="gramStart"/>
      <w:r w:rsidR="0065769B" w:rsidRPr="00B06EAB">
        <w:rPr>
          <w:color w:val="000000" w:themeColor="text1"/>
        </w:rPr>
        <w:t>.,</w:t>
      </w:r>
      <w:proofErr w:type="gramEnd"/>
      <w:r w:rsidR="0065769B" w:rsidRPr="00B06EAB">
        <w:rPr>
          <w:color w:val="000000" w:themeColor="text1"/>
        </w:rPr>
        <w:t xml:space="preserve"> </w:t>
      </w:r>
      <w:hyperlink r:id="rId10" w:history="1">
        <w:r w:rsidR="0065769B" w:rsidRPr="00B06EAB">
          <w:rPr>
            <w:rStyle w:val="Hiperhivatkozs"/>
            <w:color w:val="000000" w:themeColor="text1"/>
          </w:rPr>
          <w:t>rapolthy@gmail.com</w:t>
        </w:r>
      </w:hyperlink>
      <w:r w:rsidR="0065769B" w:rsidRPr="00B06EAB">
        <w:rPr>
          <w:color w:val="000000" w:themeColor="text1"/>
        </w:rPr>
        <w:t xml:space="preserve"> </w:t>
      </w:r>
      <w:r w:rsidR="0065769B">
        <w:rPr>
          <w:color w:val="000000" w:themeColor="text1"/>
        </w:rPr>
        <w:t>.</w:t>
      </w:r>
    </w:p>
    <w:p w:rsidR="00F65864" w:rsidRDefault="00F65864" w:rsidP="00C851F8">
      <w:pPr>
        <w:jc w:val="both"/>
        <w:rPr>
          <w:b/>
          <w:color w:val="000000" w:themeColor="text1"/>
        </w:rPr>
      </w:pPr>
    </w:p>
    <w:p w:rsidR="00F65864" w:rsidRDefault="003D7449" w:rsidP="00C851F8">
      <w:pPr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5769B" w:rsidRPr="0065769B">
        <w:rPr>
          <w:color w:val="000000" w:themeColor="text1"/>
        </w:rPr>
        <w:t>Győrtelek Község Önkormányzatának Képviselő-testülete</w:t>
      </w:r>
      <w:r w:rsidR="0065769B">
        <w:rPr>
          <w:color w:val="000000" w:themeColor="text1"/>
        </w:rPr>
        <w:t xml:space="preserve"> megállapítja, hogy a</w:t>
      </w:r>
      <w:r>
        <w:rPr>
          <w:color w:val="000000" w:themeColor="text1"/>
        </w:rPr>
        <w:t xml:space="preserve"> határidőig beérkeztek az árajánlatok, </w:t>
      </w:r>
      <w:r w:rsidR="007F04E2">
        <w:rPr>
          <w:color w:val="000000" w:themeColor="text1"/>
        </w:rPr>
        <w:t>2019. 09.06.napjáig mind</w:t>
      </w:r>
      <w:r>
        <w:rPr>
          <w:color w:val="000000" w:themeColor="text1"/>
        </w:rPr>
        <w:t xml:space="preserve">három árajánlatot megküldték. </w:t>
      </w:r>
      <w:r w:rsidR="007F04E2">
        <w:rPr>
          <w:color w:val="000000" w:themeColor="text1"/>
        </w:rPr>
        <w:t xml:space="preserve"> A TUÉKSZER Kft árajánlata nettó: 18.950.000</w:t>
      </w:r>
      <w:proofErr w:type="gramStart"/>
      <w:r w:rsidR="007F04E2">
        <w:rPr>
          <w:color w:val="000000" w:themeColor="text1"/>
        </w:rPr>
        <w:t>,Ft</w:t>
      </w:r>
      <w:proofErr w:type="gramEnd"/>
      <w:r w:rsidR="007F04E2">
        <w:rPr>
          <w:color w:val="000000" w:themeColor="text1"/>
        </w:rPr>
        <w:t>,  Bíró Attila egyéni vállalkozó árajánlata nettó 19.296.782,</w:t>
      </w:r>
      <w:proofErr w:type="spellStart"/>
      <w:r w:rsidR="007F04E2">
        <w:rPr>
          <w:color w:val="000000" w:themeColor="text1"/>
        </w:rPr>
        <w:t>-Ft</w:t>
      </w:r>
      <w:proofErr w:type="spellEnd"/>
      <w:r w:rsidR="007F04E2">
        <w:rPr>
          <w:color w:val="000000" w:themeColor="text1"/>
        </w:rPr>
        <w:t xml:space="preserve">, és a  </w:t>
      </w:r>
      <w:proofErr w:type="spellStart"/>
      <w:r w:rsidR="007F04E2">
        <w:rPr>
          <w:color w:val="000000" w:themeColor="text1"/>
        </w:rPr>
        <w:t>Rápolthy</w:t>
      </w:r>
      <w:proofErr w:type="spellEnd"/>
      <w:r w:rsidR="007F04E2">
        <w:rPr>
          <w:color w:val="000000" w:themeColor="text1"/>
        </w:rPr>
        <w:t xml:space="preserve"> Gyula árajánlata 20.747.077,</w:t>
      </w:r>
      <w:proofErr w:type="spellStart"/>
      <w:r w:rsidR="007F04E2">
        <w:rPr>
          <w:color w:val="000000" w:themeColor="text1"/>
        </w:rPr>
        <w:t>-Ft</w:t>
      </w:r>
      <w:proofErr w:type="spellEnd"/>
      <w:r w:rsidR="007F04E2">
        <w:rPr>
          <w:color w:val="000000" w:themeColor="text1"/>
        </w:rPr>
        <w:t>.</w:t>
      </w:r>
    </w:p>
    <w:p w:rsidR="003D7449" w:rsidRDefault="003D7449" w:rsidP="00C851F8">
      <w:pPr>
        <w:jc w:val="both"/>
        <w:rPr>
          <w:color w:val="000000" w:themeColor="text1"/>
        </w:rPr>
      </w:pPr>
    </w:p>
    <w:p w:rsidR="003D7449" w:rsidRDefault="003D7449" w:rsidP="00C851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65769B">
        <w:rPr>
          <w:color w:val="000000" w:themeColor="text1"/>
        </w:rPr>
        <w:t>Győrtelek Község Önkormányzatának Képviselő-testülete</w:t>
      </w:r>
      <w:r>
        <w:rPr>
          <w:color w:val="000000" w:themeColor="text1"/>
        </w:rPr>
        <w:t xml:space="preserve"> megállapítja, hogy a legalacsonyabb összegű árajánlatot a </w:t>
      </w:r>
      <w:r w:rsidRPr="00B06EAB">
        <w:rPr>
          <w:color w:val="000000" w:themeColor="text1"/>
        </w:rPr>
        <w:t>TUÉKSZER KFT</w:t>
      </w:r>
      <w:proofErr w:type="gramStart"/>
      <w:r w:rsidRPr="00B06EAB">
        <w:rPr>
          <w:color w:val="000000" w:themeColor="text1"/>
        </w:rPr>
        <w:t>.,</w:t>
      </w:r>
      <w:proofErr w:type="gramEnd"/>
      <w:r>
        <w:rPr>
          <w:color w:val="000000" w:themeColor="text1"/>
        </w:rPr>
        <w:t>(</w:t>
      </w:r>
      <w:r w:rsidRPr="00B06EAB">
        <w:rPr>
          <w:color w:val="000000" w:themeColor="text1"/>
        </w:rPr>
        <w:t xml:space="preserve">4731 Tunyogmatolcs, Rákóczi utca 162., </w:t>
      </w:r>
      <w:hyperlink r:id="rId11" w:history="1">
        <w:r w:rsidRPr="00B06EAB">
          <w:rPr>
            <w:rStyle w:val="Hiperhivatkozs"/>
            <w:color w:val="000000" w:themeColor="text1"/>
          </w:rPr>
          <w:t>forizsgyongyi@freemail.hu</w:t>
        </w:r>
      </w:hyperlink>
      <w:r>
        <w:rPr>
          <w:color w:val="000000" w:themeColor="text1"/>
        </w:rPr>
        <w:t>) adta, így nyertes árajánlatot adónak nyilvánítja a testület</w:t>
      </w:r>
      <w:r w:rsidR="007F04E2">
        <w:rPr>
          <w:color w:val="000000" w:themeColor="text1"/>
        </w:rPr>
        <w:t xml:space="preserve"> a TUÉKSZER KFT., </w:t>
      </w:r>
      <w:r>
        <w:rPr>
          <w:color w:val="000000" w:themeColor="text1"/>
        </w:rPr>
        <w:t xml:space="preserve"> továbbá felhatalmazza Halmi József polgármester urat a vonatkozó szerződés aláírására.</w:t>
      </w:r>
    </w:p>
    <w:p w:rsidR="003D7449" w:rsidRDefault="003D7449" w:rsidP="00C851F8">
      <w:pPr>
        <w:jc w:val="both"/>
        <w:rPr>
          <w:color w:val="000000" w:themeColor="text1"/>
        </w:rPr>
      </w:pPr>
      <w:r>
        <w:rPr>
          <w:color w:val="000000" w:themeColor="text1"/>
        </w:rPr>
        <w:t>Felelős: polgármester</w:t>
      </w:r>
    </w:p>
    <w:p w:rsidR="003D7449" w:rsidRDefault="003D7449" w:rsidP="00C851F8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Határidő: pályázati kiírás szerint.</w:t>
      </w:r>
    </w:p>
    <w:p w:rsidR="00F65864" w:rsidRPr="00B06EAB" w:rsidRDefault="00F65864" w:rsidP="00C851F8">
      <w:pPr>
        <w:jc w:val="both"/>
        <w:rPr>
          <w:b/>
          <w:color w:val="000000" w:themeColor="text1"/>
        </w:rPr>
      </w:pPr>
    </w:p>
    <w:p w:rsidR="00186D4A" w:rsidRPr="00B06EAB" w:rsidRDefault="007E4CAA" w:rsidP="00186D4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proofErr w:type="gramStart"/>
      <w:r w:rsidR="00186D4A" w:rsidRPr="00B06EAB">
        <w:rPr>
          <w:b/>
          <w:color w:val="000000" w:themeColor="text1"/>
        </w:rPr>
        <w:t>.napirendi</w:t>
      </w:r>
      <w:proofErr w:type="gramEnd"/>
      <w:r w:rsidR="00186D4A" w:rsidRPr="00B06EAB">
        <w:rPr>
          <w:b/>
          <w:color w:val="000000" w:themeColor="text1"/>
        </w:rPr>
        <w:t xml:space="preserve"> pont: </w:t>
      </w:r>
      <w:r w:rsidR="007F04E2">
        <w:rPr>
          <w:b/>
          <w:color w:val="000000" w:themeColor="text1"/>
        </w:rPr>
        <w:t>Árajánlatok megkérése a VP6-19.2.1-80-2-17 kódszámú Térségi</w:t>
      </w:r>
      <w:r w:rsidR="00D95BF1">
        <w:rPr>
          <w:b/>
          <w:color w:val="000000" w:themeColor="text1"/>
        </w:rPr>
        <w:t xml:space="preserve"> turizmusfejlesztés</w:t>
      </w:r>
      <w:r w:rsidR="007F04E2">
        <w:rPr>
          <w:b/>
          <w:color w:val="000000" w:themeColor="text1"/>
        </w:rPr>
        <w:t xml:space="preserve"> című pályázattal kapcsolatosan </w:t>
      </w:r>
    </w:p>
    <w:p w:rsidR="006905AB" w:rsidRPr="00C205D4" w:rsidRDefault="00186D4A" w:rsidP="00EE68DF">
      <w:pPr>
        <w:jc w:val="both"/>
        <w:rPr>
          <w:b/>
          <w:color w:val="000000" w:themeColor="text1"/>
        </w:rPr>
      </w:pPr>
      <w:r w:rsidRPr="00C205D4">
        <w:rPr>
          <w:b/>
          <w:color w:val="000000" w:themeColor="text1"/>
        </w:rPr>
        <w:t>Előterjesztő: Halmi József polgármester</w:t>
      </w:r>
    </w:p>
    <w:p w:rsidR="00D95BF1" w:rsidRPr="004822C2" w:rsidRDefault="00186D4A" w:rsidP="006905AB">
      <w:pPr>
        <w:jc w:val="both"/>
        <w:rPr>
          <w:color w:val="000000" w:themeColor="text1"/>
        </w:rPr>
      </w:pPr>
      <w:r w:rsidRPr="00B06EAB">
        <w:rPr>
          <w:color w:val="000000" w:themeColor="text1"/>
        </w:rPr>
        <w:t xml:space="preserve">Halmi József polgármester: szóbeli előterjesztést tesz. </w:t>
      </w:r>
      <w:r w:rsidR="00D95BF1">
        <w:rPr>
          <w:color w:val="000000" w:themeColor="text1"/>
        </w:rPr>
        <w:t xml:space="preserve">A kikötő, és parkoló építéssel kapcsolatos VP-s pályázatra saját felelősségre elkezdődhet a munka, így javaslom, hogy három árajánlatot kérjünk térburkolat készítése, parkoló lefedése, kikötő stég készítése, térfigyelő kamerarendszer kiépítés, </w:t>
      </w:r>
      <w:proofErr w:type="gramStart"/>
      <w:r w:rsidR="00D95BF1">
        <w:rPr>
          <w:color w:val="000000" w:themeColor="text1"/>
        </w:rPr>
        <w:t>napelem-rendszer telepítés</w:t>
      </w:r>
      <w:proofErr w:type="gramEnd"/>
      <w:r w:rsidR="00D95BF1">
        <w:rPr>
          <w:color w:val="000000" w:themeColor="text1"/>
        </w:rPr>
        <w:t xml:space="preserve"> tevékenységekre vonatkozóan a 433 helyrajzi számú ingatlanra vonatkozóan. Az építési anyagok ára folyamatosan növekszik, a pályázatokról hosszú idő alatt </w:t>
      </w:r>
      <w:r w:rsidR="00D95BF1" w:rsidRPr="004822C2">
        <w:rPr>
          <w:color w:val="000000" w:themeColor="text1"/>
        </w:rPr>
        <w:t xml:space="preserve">döntenek. </w:t>
      </w:r>
      <w:proofErr w:type="gramStart"/>
      <w:r w:rsidR="00D95BF1" w:rsidRPr="004822C2">
        <w:rPr>
          <w:color w:val="000000" w:themeColor="text1"/>
        </w:rPr>
        <w:t>Ezért ,</w:t>
      </w:r>
      <w:proofErr w:type="gramEnd"/>
      <w:r w:rsidR="00D95BF1" w:rsidRPr="004822C2">
        <w:rPr>
          <w:color w:val="000000" w:themeColor="text1"/>
        </w:rPr>
        <w:t xml:space="preserve"> ha van rá lehetőség, a munkákat indokolt megkezdeni.   Van e kérdés, </w:t>
      </w:r>
      <w:r w:rsidR="00E83B6E" w:rsidRPr="004822C2">
        <w:rPr>
          <w:color w:val="000000" w:themeColor="text1"/>
        </w:rPr>
        <w:t>vélemény? Nem volt.</w:t>
      </w:r>
    </w:p>
    <w:p w:rsidR="0080527C" w:rsidRPr="004822C2" w:rsidRDefault="00D95BF1" w:rsidP="006905AB">
      <w:pPr>
        <w:jc w:val="both"/>
        <w:rPr>
          <w:color w:val="000000" w:themeColor="text1"/>
        </w:rPr>
      </w:pPr>
      <w:r w:rsidRPr="004822C2">
        <w:rPr>
          <w:color w:val="000000" w:themeColor="text1"/>
        </w:rPr>
        <w:t xml:space="preserve">Halmi József polgármester: </w:t>
      </w:r>
      <w:r w:rsidR="005A3EFA" w:rsidRPr="004822C2">
        <w:rPr>
          <w:color w:val="000000" w:themeColor="text1"/>
        </w:rPr>
        <w:t>Kézfelemeléssel</w:t>
      </w:r>
      <w:r w:rsidR="0080527C" w:rsidRPr="004822C2">
        <w:rPr>
          <w:color w:val="000000" w:themeColor="text1"/>
        </w:rPr>
        <w:t xml:space="preserve"> jelezze, aki egyetért azzal, hogy a testület </w:t>
      </w:r>
      <w:r w:rsidRPr="004822C2">
        <w:rPr>
          <w:color w:val="000000" w:themeColor="text1"/>
        </w:rPr>
        <w:t xml:space="preserve">az alábbi cégektől kérjen árajánlatot  térburkolat készítése, parkoló lefedése, kikötő stég készítése, térfigyelő kamerarendszer kiépítés, </w:t>
      </w:r>
      <w:proofErr w:type="gramStart"/>
      <w:r w:rsidRPr="004822C2">
        <w:rPr>
          <w:color w:val="000000" w:themeColor="text1"/>
        </w:rPr>
        <w:t>napelem-rendszer telepítés</w:t>
      </w:r>
      <w:proofErr w:type="gramEnd"/>
      <w:r w:rsidRPr="004822C2">
        <w:rPr>
          <w:color w:val="000000" w:themeColor="text1"/>
        </w:rPr>
        <w:t xml:space="preserve"> tevékenységekre vonatkozóan a VP6-19.2.1-80-2-17 kódszámú pályázattal kapcsolatosan: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4822C2">
        <w:rPr>
          <w:color w:val="000000" w:themeColor="text1"/>
        </w:rPr>
        <w:t>1.</w:t>
      </w:r>
      <w:r w:rsidRPr="00E83B6E">
        <w:rPr>
          <w:color w:val="000000" w:themeColor="text1"/>
        </w:rPr>
        <w:t>S PLUSZ L Mérnöki Korlátolt Felelősségű Társaság</w:t>
      </w:r>
      <w:r w:rsidRPr="004822C2">
        <w:rPr>
          <w:color w:val="000000" w:themeColor="text1"/>
        </w:rPr>
        <w:t xml:space="preserve"> /</w:t>
      </w:r>
      <w:r w:rsidRPr="00E83B6E">
        <w:rPr>
          <w:color w:val="000000" w:themeColor="text1"/>
        </w:rPr>
        <w:t>4700 Mátészalka, Bercsényi utca 22.</w:t>
      </w:r>
    </w:p>
    <w:p w:rsidR="00C851F8" w:rsidRPr="00E83B6E" w:rsidRDefault="00E83B6E" w:rsidP="00E83B6E">
      <w:pPr>
        <w:shd w:val="clear" w:color="auto" w:fill="FFFFFF"/>
        <w:rPr>
          <w:color w:val="333333"/>
        </w:rPr>
      </w:pPr>
      <w:r w:rsidRPr="00E83B6E">
        <w:rPr>
          <w:color w:val="000000" w:themeColor="text1"/>
        </w:rPr>
        <w:t>24926939-2-15</w:t>
      </w:r>
      <w:r w:rsidRPr="004822C2">
        <w:rPr>
          <w:color w:val="000000" w:themeColor="text1"/>
        </w:rPr>
        <w:t xml:space="preserve">, </w:t>
      </w:r>
      <w:proofErr w:type="spellStart"/>
      <w:r w:rsidRPr="00E83B6E">
        <w:rPr>
          <w:color w:val="000000" w:themeColor="text1"/>
        </w:rPr>
        <w:t>Suszté</w:t>
      </w:r>
      <w:proofErr w:type="spellEnd"/>
      <w:r w:rsidRPr="00E83B6E">
        <w:rPr>
          <w:color w:val="000000" w:themeColor="text1"/>
        </w:rPr>
        <w:t xml:space="preserve"> László</w:t>
      </w:r>
      <w:r w:rsidRPr="004822C2">
        <w:rPr>
          <w:color w:val="000000" w:themeColor="text1"/>
        </w:rPr>
        <w:t>/, 2</w:t>
      </w:r>
      <w:proofErr w:type="gramStart"/>
      <w:r w:rsidRPr="004822C2">
        <w:rPr>
          <w:color w:val="000000" w:themeColor="text1"/>
        </w:rPr>
        <w:t>.</w:t>
      </w:r>
      <w:r w:rsidRPr="00E83B6E">
        <w:rPr>
          <w:color w:val="000000" w:themeColor="text1"/>
        </w:rPr>
        <w:t>DEMETER</w:t>
      </w:r>
      <w:proofErr w:type="gramEnd"/>
      <w:r w:rsidRPr="00E83B6E">
        <w:rPr>
          <w:color w:val="000000" w:themeColor="text1"/>
        </w:rPr>
        <w:t xml:space="preserve"> ARANYECSET</w:t>
      </w:r>
      <w:r w:rsidRPr="00E83B6E">
        <w:rPr>
          <w:color w:val="333333"/>
        </w:rPr>
        <w:t xml:space="preserve"> Építőipari Korlátolt Felelősségű Társaság</w:t>
      </w:r>
      <w:r>
        <w:rPr>
          <w:color w:val="333333"/>
        </w:rPr>
        <w:t xml:space="preserve"> /</w:t>
      </w:r>
      <w:r w:rsidRPr="00E83B6E">
        <w:rPr>
          <w:color w:val="333333"/>
        </w:rPr>
        <w:t>4900 Fehérgyarmat, Dózsa György út 71.14403884-2-15</w:t>
      </w:r>
      <w:r>
        <w:rPr>
          <w:color w:val="333333"/>
        </w:rPr>
        <w:t xml:space="preserve"> </w:t>
      </w:r>
      <w:r w:rsidRPr="00E83B6E">
        <w:rPr>
          <w:color w:val="333333"/>
        </w:rPr>
        <w:t>Demeterné Tar Anett</w:t>
      </w:r>
      <w:r>
        <w:rPr>
          <w:color w:val="333333"/>
        </w:rPr>
        <w:t xml:space="preserve">/, 3. T-SOLAR Kft. / 4752 </w:t>
      </w:r>
      <w:proofErr w:type="spellStart"/>
      <w:r>
        <w:rPr>
          <w:color w:val="333333"/>
        </w:rPr>
        <w:t>Györtelek</w:t>
      </w:r>
      <w:proofErr w:type="spellEnd"/>
      <w:r>
        <w:rPr>
          <w:color w:val="333333"/>
        </w:rPr>
        <w:t>, Rákóczi utca 36</w:t>
      </w:r>
      <w:proofErr w:type="gramStart"/>
      <w:r>
        <w:rPr>
          <w:color w:val="333333"/>
        </w:rPr>
        <w:t>.,</w:t>
      </w:r>
      <w:proofErr w:type="gramEnd"/>
      <w:r>
        <w:rPr>
          <w:color w:val="333333"/>
        </w:rPr>
        <w:t xml:space="preserve"> 23060861-2-17, Morvainé Molnár Mónika/</w:t>
      </w:r>
    </w:p>
    <w:p w:rsidR="002232C6" w:rsidRDefault="006905AB" w:rsidP="00C851F8">
      <w:pPr>
        <w:jc w:val="both"/>
        <w:rPr>
          <w:color w:val="000000" w:themeColor="text1"/>
        </w:rPr>
      </w:pPr>
      <w:proofErr w:type="spellStart"/>
      <w:r w:rsidRPr="00B06EAB">
        <w:rPr>
          <w:color w:val="000000" w:themeColor="text1"/>
        </w:rPr>
        <w:t>Györtelek</w:t>
      </w:r>
      <w:proofErr w:type="spellEnd"/>
      <w:r w:rsidRPr="00B06EAB">
        <w:rPr>
          <w:color w:val="000000" w:themeColor="text1"/>
        </w:rPr>
        <w:t xml:space="preserve"> Község Önkormányzat Képviselő-testülete hét igen szavazattal, tartózkodás és ellenszavazat nélkül egyhangúan a következő határozatot hozta:</w:t>
      </w:r>
    </w:p>
    <w:p w:rsidR="00D95BF1" w:rsidRPr="00B06EAB" w:rsidRDefault="00D95BF1" w:rsidP="00D95BF1">
      <w:pPr>
        <w:jc w:val="both"/>
        <w:rPr>
          <w:color w:val="000000" w:themeColor="text1"/>
        </w:rPr>
      </w:pPr>
    </w:p>
    <w:p w:rsidR="00D95BF1" w:rsidRPr="00E83B6E" w:rsidRDefault="00D95BF1" w:rsidP="00D95BF1">
      <w:pPr>
        <w:jc w:val="center"/>
        <w:rPr>
          <w:b/>
          <w:color w:val="000000" w:themeColor="text1"/>
        </w:rPr>
      </w:pPr>
      <w:r w:rsidRPr="00B06EAB">
        <w:rPr>
          <w:b/>
          <w:color w:val="000000" w:themeColor="text1"/>
        </w:rPr>
        <w:t xml:space="preserve">Győrtelek Község </w:t>
      </w:r>
      <w:r w:rsidRPr="00E83B6E">
        <w:rPr>
          <w:b/>
          <w:color w:val="000000" w:themeColor="text1"/>
        </w:rPr>
        <w:t>Önkormányzata Képviselő-testületének</w:t>
      </w:r>
    </w:p>
    <w:p w:rsidR="00D95BF1" w:rsidRPr="00E83B6E" w:rsidRDefault="00D95BF1" w:rsidP="00D95BF1">
      <w:pPr>
        <w:jc w:val="center"/>
        <w:rPr>
          <w:b/>
          <w:color w:val="000000" w:themeColor="text1"/>
        </w:rPr>
      </w:pPr>
      <w:r w:rsidRPr="00E83B6E">
        <w:rPr>
          <w:b/>
          <w:color w:val="000000" w:themeColor="text1"/>
        </w:rPr>
        <w:t>73/2019.(IX.11.) határozata</w:t>
      </w:r>
    </w:p>
    <w:p w:rsidR="00D95BF1" w:rsidRPr="00E83B6E" w:rsidRDefault="00E83B6E" w:rsidP="00E83B6E">
      <w:pPr>
        <w:jc w:val="center"/>
        <w:outlineLvl w:val="0"/>
        <w:rPr>
          <w:b/>
          <w:color w:val="000000" w:themeColor="text1"/>
          <w:sz w:val="22"/>
          <w:szCs w:val="22"/>
        </w:rPr>
      </w:pPr>
      <w:proofErr w:type="gramStart"/>
      <w:r w:rsidRPr="00E83B6E">
        <w:rPr>
          <w:color w:val="000000" w:themeColor="text1"/>
        </w:rPr>
        <w:t>a</w:t>
      </w:r>
      <w:proofErr w:type="gramEnd"/>
      <w:r w:rsidRPr="00E83B6E">
        <w:rPr>
          <w:color w:val="000000" w:themeColor="text1"/>
        </w:rPr>
        <w:t xml:space="preserve"> VP6-19.2.1-80-2-17 kódszámú, Térségi turizmusfejlesztés című pályázattal kapcsolatos </w:t>
      </w:r>
      <w:r w:rsidR="00D95BF1" w:rsidRPr="00E83B6E">
        <w:rPr>
          <w:b/>
          <w:color w:val="000000" w:themeColor="text1"/>
        </w:rPr>
        <w:t>árajánlatok megkéréséről</w:t>
      </w:r>
      <w:r w:rsidRPr="00E83B6E">
        <w:rPr>
          <w:b/>
          <w:color w:val="000000" w:themeColor="text1"/>
          <w:sz w:val="22"/>
          <w:szCs w:val="22"/>
        </w:rPr>
        <w:t xml:space="preserve"> </w:t>
      </w:r>
    </w:p>
    <w:p w:rsidR="00E83B6E" w:rsidRPr="00E83B6E" w:rsidRDefault="00D95BF1" w:rsidP="00C851F8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 xml:space="preserve">Győrtelek Község Önkormányzatának Képviselő-testülete beszerzési eljárást indít, a VP6-19.2.1-80-2-17 kódszámú, Térségi turizmusfejlesztés című pályázattal kapcsolatosan. A következő gazdasági szereplőktől kér árajánlatot a 433 helyrajzi számú ingatlanra </w:t>
      </w:r>
      <w:r w:rsidR="002708D0" w:rsidRPr="00E83B6E">
        <w:rPr>
          <w:color w:val="000000" w:themeColor="text1"/>
        </w:rPr>
        <w:t>vonatkozóan</w:t>
      </w:r>
      <w:r w:rsidRPr="00E83B6E">
        <w:rPr>
          <w:color w:val="000000" w:themeColor="text1"/>
        </w:rPr>
        <w:t xml:space="preserve"> a pályázat keretében megvalósítandó térburkolat készítése, parkoló lefedése, kikötő stég készítése, térfigyelő kamerarendszer kiépítés, napelem-rendszer telepítés tevékenységekre vonatkozóan: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>1.S PLUSZ L Mérnöki Korlátolt Felelősségű Társaság /4700 Mátészalka, Bercsényi utca 22.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 xml:space="preserve">24926939-2-15, </w:t>
      </w:r>
      <w:proofErr w:type="spellStart"/>
      <w:r w:rsidRPr="00E83B6E">
        <w:rPr>
          <w:color w:val="000000" w:themeColor="text1"/>
        </w:rPr>
        <w:t>Suszté</w:t>
      </w:r>
      <w:proofErr w:type="spellEnd"/>
      <w:r w:rsidRPr="00E83B6E">
        <w:rPr>
          <w:color w:val="000000" w:themeColor="text1"/>
        </w:rPr>
        <w:t xml:space="preserve"> László/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>2.DEMETER ARANYECSET Építőipari Korlátolt Felelősségű Társaság /4900 Fehérgyarmat, Dózsa György út 71.14403884-2-15 Demeterné Tar Anett/</w:t>
      </w: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</w:p>
    <w:p w:rsidR="00E83B6E" w:rsidRPr="00E83B6E" w:rsidRDefault="00E83B6E" w:rsidP="00E83B6E">
      <w:pPr>
        <w:shd w:val="clear" w:color="auto" w:fill="FFFFFF"/>
        <w:rPr>
          <w:color w:val="000000" w:themeColor="text1"/>
        </w:rPr>
      </w:pPr>
      <w:r w:rsidRPr="00E83B6E">
        <w:rPr>
          <w:color w:val="000000" w:themeColor="text1"/>
        </w:rPr>
        <w:t xml:space="preserve">3. T-SOLAR Kft. / 4752 </w:t>
      </w:r>
      <w:proofErr w:type="spellStart"/>
      <w:r w:rsidRPr="00E83B6E">
        <w:rPr>
          <w:color w:val="000000" w:themeColor="text1"/>
        </w:rPr>
        <w:t>Györtelek</w:t>
      </w:r>
      <w:proofErr w:type="spellEnd"/>
      <w:r w:rsidRPr="00E83B6E">
        <w:rPr>
          <w:color w:val="000000" w:themeColor="text1"/>
        </w:rPr>
        <w:t>, Rákóczi utca 36</w:t>
      </w:r>
      <w:proofErr w:type="gramStart"/>
      <w:r w:rsidRPr="00E83B6E">
        <w:rPr>
          <w:color w:val="000000" w:themeColor="text1"/>
        </w:rPr>
        <w:t>.,</w:t>
      </w:r>
      <w:proofErr w:type="gramEnd"/>
      <w:r w:rsidRPr="00E83B6E">
        <w:rPr>
          <w:color w:val="000000" w:themeColor="text1"/>
        </w:rPr>
        <w:t xml:space="preserve"> 23060861-2-17, Morvainé Molnár Mónika/</w:t>
      </w:r>
    </w:p>
    <w:p w:rsidR="00D95BF1" w:rsidRPr="00E83B6E" w:rsidRDefault="00D95BF1" w:rsidP="00C851F8">
      <w:pPr>
        <w:jc w:val="both"/>
        <w:rPr>
          <w:color w:val="000000" w:themeColor="text1"/>
        </w:rPr>
      </w:pPr>
    </w:p>
    <w:p w:rsidR="00325775" w:rsidRPr="00E83B6E" w:rsidRDefault="00EE68DF" w:rsidP="00EE68DF">
      <w:pPr>
        <w:jc w:val="both"/>
        <w:rPr>
          <w:color w:val="000000" w:themeColor="text1"/>
        </w:rPr>
      </w:pPr>
      <w:r w:rsidRPr="00E83B6E">
        <w:rPr>
          <w:color w:val="000000" w:themeColor="text1"/>
        </w:rPr>
        <w:t>További kérdés, vélemény, hozzászólás, közérdekű beje</w:t>
      </w:r>
      <w:r w:rsidR="002B7B06" w:rsidRPr="00E83B6E">
        <w:rPr>
          <w:color w:val="000000" w:themeColor="text1"/>
        </w:rPr>
        <w:t>lentés nem volt, ezért az ülés</w:t>
      </w:r>
      <w:r w:rsidR="00D95BF1" w:rsidRPr="00E83B6E">
        <w:rPr>
          <w:color w:val="000000" w:themeColor="text1"/>
        </w:rPr>
        <w:t xml:space="preserve"> zárt ülésként folytatódik tovább.</w:t>
      </w:r>
    </w:p>
    <w:p w:rsidR="008C0160" w:rsidRPr="00FF2E2B" w:rsidRDefault="008C0160" w:rsidP="00EE68DF">
      <w:pPr>
        <w:jc w:val="both"/>
        <w:rPr>
          <w:color w:val="000000"/>
        </w:rPr>
      </w:pPr>
    </w:p>
    <w:p w:rsidR="00EE68DF" w:rsidRDefault="00EE68DF" w:rsidP="00EE68DF">
      <w:pPr>
        <w:rPr>
          <w:b/>
          <w:color w:val="000000"/>
        </w:rPr>
      </w:pPr>
      <w:proofErr w:type="spellStart"/>
      <w:r w:rsidRPr="00FF2E2B">
        <w:rPr>
          <w:b/>
          <w:color w:val="000000"/>
        </w:rPr>
        <w:t>Györtelek</w:t>
      </w:r>
      <w:proofErr w:type="spellEnd"/>
      <w:r w:rsidRPr="00FF2E2B">
        <w:rPr>
          <w:b/>
          <w:color w:val="000000"/>
        </w:rPr>
        <w:t>, 201</w:t>
      </w:r>
      <w:r w:rsidR="005A056B">
        <w:rPr>
          <w:b/>
          <w:color w:val="000000"/>
        </w:rPr>
        <w:t>9.</w:t>
      </w:r>
      <w:r w:rsidR="00C851F8">
        <w:rPr>
          <w:b/>
          <w:color w:val="000000"/>
        </w:rPr>
        <w:t>szeptember 11.</w:t>
      </w:r>
    </w:p>
    <w:p w:rsidR="00EE68DF" w:rsidRPr="00FF2E2B" w:rsidRDefault="00EE68DF" w:rsidP="00EE68DF">
      <w:pPr>
        <w:rPr>
          <w:b/>
        </w:rPr>
      </w:pPr>
    </w:p>
    <w:p w:rsidR="00EE68DF" w:rsidRPr="00FF2E2B" w:rsidRDefault="00EE68DF" w:rsidP="00EE68DF">
      <w:pPr>
        <w:ind w:left="708" w:firstLine="708"/>
        <w:jc w:val="both"/>
        <w:rPr>
          <w:b/>
        </w:rPr>
      </w:pPr>
      <w:r w:rsidRPr="00FF2E2B">
        <w:rPr>
          <w:b/>
        </w:rPr>
        <w:t>Halmi József</w:t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>dr. Sipos Éva</w:t>
      </w:r>
      <w:r w:rsidRPr="00FF2E2B">
        <w:rPr>
          <w:b/>
        </w:rPr>
        <w:tab/>
      </w:r>
      <w:r w:rsidRPr="00FF2E2B">
        <w:rPr>
          <w:b/>
        </w:rPr>
        <w:tab/>
      </w:r>
    </w:p>
    <w:p w:rsidR="00EE68DF" w:rsidRPr="00FF2E2B" w:rsidRDefault="00EE68DF" w:rsidP="00F470AF">
      <w:pPr>
        <w:ind w:left="708" w:firstLine="708"/>
        <w:jc w:val="both"/>
        <w:rPr>
          <w:b/>
        </w:rPr>
      </w:pPr>
      <w:proofErr w:type="gramStart"/>
      <w:r w:rsidRPr="00FF2E2B">
        <w:rPr>
          <w:b/>
        </w:rPr>
        <w:t>polgármester</w:t>
      </w:r>
      <w:proofErr w:type="gramEnd"/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</w:r>
      <w:r w:rsidRPr="00FF2E2B">
        <w:rPr>
          <w:b/>
        </w:rPr>
        <w:tab/>
        <w:t xml:space="preserve">    </w:t>
      </w:r>
      <w:r w:rsidR="00F470AF" w:rsidRPr="00FF2E2B">
        <w:rPr>
          <w:b/>
        </w:rPr>
        <w:t>jegyző</w:t>
      </w:r>
    </w:p>
    <w:p w:rsidR="00EE68DF" w:rsidRPr="00FF2E2B" w:rsidRDefault="00EE68DF" w:rsidP="001D02C5">
      <w:pPr>
        <w:jc w:val="both"/>
        <w:rPr>
          <w:b/>
        </w:rPr>
      </w:pPr>
    </w:p>
    <w:sectPr w:rsidR="00EE68DF" w:rsidRPr="00FF2E2B" w:rsidSect="00BC1A9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5E" w:rsidRDefault="00E3735E" w:rsidP="00314B80">
      <w:r>
        <w:separator/>
      </w:r>
    </w:p>
  </w:endnote>
  <w:endnote w:type="continuationSeparator" w:id="0">
    <w:p w:rsidR="00E3735E" w:rsidRDefault="00E3735E" w:rsidP="003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A" w:rsidRDefault="008D2339">
    <w:pPr>
      <w:pStyle w:val="llb"/>
      <w:jc w:val="right"/>
    </w:pPr>
    <w:fldSimple w:instr=" PAGE   \* MERGEFORMAT ">
      <w:r w:rsidR="00913236">
        <w:rPr>
          <w:noProof/>
        </w:rPr>
        <w:t>16</w:t>
      </w:r>
    </w:fldSimple>
  </w:p>
  <w:p w:rsidR="007E4CAA" w:rsidRDefault="007E4C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5E" w:rsidRDefault="00E3735E" w:rsidP="00314B80">
      <w:r>
        <w:separator/>
      </w:r>
    </w:p>
  </w:footnote>
  <w:footnote w:type="continuationSeparator" w:id="0">
    <w:p w:rsidR="00E3735E" w:rsidRDefault="00E3735E" w:rsidP="00314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 Narrow" w:hAnsi="Arial Narrow" w:cs="Arial Narrow"/>
      </w:rPr>
    </w:lvl>
  </w:abstractNum>
  <w:abstractNum w:abstractNumId="3">
    <w:nsid w:val="010D0408"/>
    <w:multiLevelType w:val="multilevel"/>
    <w:tmpl w:val="5C42D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4F84E69"/>
    <w:multiLevelType w:val="hybridMultilevel"/>
    <w:tmpl w:val="8F44AF12"/>
    <w:lvl w:ilvl="0" w:tplc="CA944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3C3B"/>
    <w:multiLevelType w:val="hybridMultilevel"/>
    <w:tmpl w:val="0624FD74"/>
    <w:lvl w:ilvl="0" w:tplc="73445D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21EA6"/>
    <w:multiLevelType w:val="hybridMultilevel"/>
    <w:tmpl w:val="167E5190"/>
    <w:lvl w:ilvl="0" w:tplc="5DCE35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C4F632E"/>
    <w:multiLevelType w:val="singleLevel"/>
    <w:tmpl w:val="5A7CA1B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0">
    <w:nsid w:val="0F333FD4"/>
    <w:multiLevelType w:val="hybridMultilevel"/>
    <w:tmpl w:val="3FC83BF8"/>
    <w:lvl w:ilvl="0" w:tplc="7A50D4C0">
      <w:start w:val="3"/>
      <w:numFmt w:val="lowerLetter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26006B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C0E97"/>
    <w:multiLevelType w:val="hybridMultilevel"/>
    <w:tmpl w:val="AF62E924"/>
    <w:lvl w:ilvl="0" w:tplc="2E1C695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25F79CD"/>
    <w:multiLevelType w:val="hybridMultilevel"/>
    <w:tmpl w:val="9030E74C"/>
    <w:lvl w:ilvl="0" w:tplc="28721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176FB"/>
    <w:multiLevelType w:val="hybridMultilevel"/>
    <w:tmpl w:val="D0C48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D568C"/>
    <w:multiLevelType w:val="hybridMultilevel"/>
    <w:tmpl w:val="456EEB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763CF"/>
    <w:multiLevelType w:val="hybridMultilevel"/>
    <w:tmpl w:val="7F18580C"/>
    <w:lvl w:ilvl="0" w:tplc="E75C30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F5D5A"/>
    <w:multiLevelType w:val="hybridMultilevel"/>
    <w:tmpl w:val="30E2C09A"/>
    <w:lvl w:ilvl="0" w:tplc="E75C30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760E2"/>
    <w:multiLevelType w:val="hybridMultilevel"/>
    <w:tmpl w:val="E46476D8"/>
    <w:lvl w:ilvl="0" w:tplc="4AB0953E">
      <w:start w:val="20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0BA460B"/>
    <w:multiLevelType w:val="hybridMultilevel"/>
    <w:tmpl w:val="715674A6"/>
    <w:lvl w:ilvl="0" w:tplc="AF18A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96FBB"/>
    <w:multiLevelType w:val="hybridMultilevel"/>
    <w:tmpl w:val="FD86C43E"/>
    <w:lvl w:ilvl="0" w:tplc="39F600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37E09"/>
    <w:multiLevelType w:val="multilevel"/>
    <w:tmpl w:val="C25AAB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2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938ED"/>
    <w:multiLevelType w:val="hybridMultilevel"/>
    <w:tmpl w:val="43D6E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130F12"/>
    <w:multiLevelType w:val="hybridMultilevel"/>
    <w:tmpl w:val="9B464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B37466"/>
    <w:multiLevelType w:val="hybridMultilevel"/>
    <w:tmpl w:val="91864CE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26C36"/>
    <w:multiLevelType w:val="hybridMultilevel"/>
    <w:tmpl w:val="3E3A9FC4"/>
    <w:lvl w:ilvl="0" w:tplc="EC0AE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83118"/>
    <w:multiLevelType w:val="hybridMultilevel"/>
    <w:tmpl w:val="962488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A30653"/>
    <w:multiLevelType w:val="hybridMultilevel"/>
    <w:tmpl w:val="ADCE58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442DD"/>
    <w:multiLevelType w:val="hybridMultilevel"/>
    <w:tmpl w:val="FC560118"/>
    <w:lvl w:ilvl="0" w:tplc="670CD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0238D0"/>
    <w:multiLevelType w:val="hybridMultilevel"/>
    <w:tmpl w:val="EAF68030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DF92FA5"/>
    <w:multiLevelType w:val="hybridMultilevel"/>
    <w:tmpl w:val="4EF6C69C"/>
    <w:lvl w:ilvl="0" w:tplc="D60639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24181B"/>
    <w:multiLevelType w:val="hybridMultilevel"/>
    <w:tmpl w:val="DBF4BF84"/>
    <w:lvl w:ilvl="0" w:tplc="1B9A2A9A">
      <w:start w:val="1"/>
      <w:numFmt w:val="lowerLetter"/>
      <w:lvlText w:val="%1.)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0996AA8"/>
    <w:multiLevelType w:val="hybridMultilevel"/>
    <w:tmpl w:val="1926095C"/>
    <w:lvl w:ilvl="0" w:tplc="3BF22E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2685B88"/>
    <w:multiLevelType w:val="hybridMultilevel"/>
    <w:tmpl w:val="37147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52B94"/>
    <w:multiLevelType w:val="multilevel"/>
    <w:tmpl w:val="76064C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47C05CDB"/>
    <w:multiLevelType w:val="hybridMultilevel"/>
    <w:tmpl w:val="91864CE4"/>
    <w:lvl w:ilvl="0" w:tplc="040E000F">
      <w:start w:val="5"/>
      <w:numFmt w:val="decimal"/>
      <w:pStyle w:val="Cmsor1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E06194"/>
    <w:multiLevelType w:val="hybridMultilevel"/>
    <w:tmpl w:val="593000C2"/>
    <w:lvl w:ilvl="0" w:tplc="AB901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785240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912D9"/>
    <w:multiLevelType w:val="hybridMultilevel"/>
    <w:tmpl w:val="B75A7DD4"/>
    <w:lvl w:ilvl="0" w:tplc="8EC6CE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26AA3"/>
    <w:multiLevelType w:val="hybridMultilevel"/>
    <w:tmpl w:val="BA6AEB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99608A"/>
    <w:multiLevelType w:val="hybridMultilevel"/>
    <w:tmpl w:val="6E645D76"/>
    <w:lvl w:ilvl="0" w:tplc="C88E6F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6A518E"/>
    <w:multiLevelType w:val="hybridMultilevel"/>
    <w:tmpl w:val="229869AA"/>
    <w:lvl w:ilvl="0" w:tplc="5908E9B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4A5CCF"/>
    <w:multiLevelType w:val="hybridMultilevel"/>
    <w:tmpl w:val="55C494E8"/>
    <w:lvl w:ilvl="0" w:tplc="285E112A">
      <w:start w:val="3"/>
      <w:numFmt w:val="lowerLetter"/>
      <w:lvlText w:val="%1)"/>
      <w:lvlJc w:val="left"/>
      <w:pPr>
        <w:tabs>
          <w:tab w:val="num" w:pos="874"/>
        </w:tabs>
        <w:ind w:left="874" w:hanging="360"/>
      </w:pPr>
      <w:rPr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947CDF"/>
    <w:multiLevelType w:val="hybridMultilevel"/>
    <w:tmpl w:val="0460219C"/>
    <w:lvl w:ilvl="0" w:tplc="95D8F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415AD"/>
    <w:multiLevelType w:val="hybridMultilevel"/>
    <w:tmpl w:val="7472A8A8"/>
    <w:lvl w:ilvl="0" w:tplc="EF3A3B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231356"/>
    <w:multiLevelType w:val="hybridMultilevel"/>
    <w:tmpl w:val="8586D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471D47"/>
    <w:multiLevelType w:val="hybridMultilevel"/>
    <w:tmpl w:val="59DEF7E0"/>
    <w:lvl w:ilvl="0" w:tplc="7D4E766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63299E"/>
    <w:multiLevelType w:val="hybridMultilevel"/>
    <w:tmpl w:val="9FA61C7E"/>
    <w:lvl w:ilvl="0" w:tplc="C58622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0"/>
  </w:num>
  <w:num w:numId="7">
    <w:abstractNumId w:val="35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46"/>
  </w:num>
  <w:num w:numId="13">
    <w:abstractNumId w:val="7"/>
  </w:num>
  <w:num w:numId="14">
    <w:abstractNumId w:val="38"/>
  </w:num>
  <w:num w:numId="15">
    <w:abstractNumId w:val="30"/>
  </w:num>
  <w:num w:numId="16">
    <w:abstractNumId w:val="44"/>
  </w:num>
  <w:num w:numId="17">
    <w:abstractNumId w:val="25"/>
  </w:num>
  <w:num w:numId="18">
    <w:abstractNumId w:val="41"/>
  </w:num>
  <w:num w:numId="19">
    <w:abstractNumId w:val="4"/>
  </w:num>
  <w:num w:numId="20">
    <w:abstractNumId w:val="29"/>
  </w:num>
  <w:num w:numId="21">
    <w:abstractNumId w:val="34"/>
  </w:num>
  <w:num w:numId="22">
    <w:abstractNumId w:val="14"/>
  </w:num>
  <w:num w:numId="23">
    <w:abstractNumId w:val="1"/>
  </w:num>
  <w:num w:numId="24">
    <w:abstractNumId w:val="8"/>
  </w:num>
  <w:num w:numId="25">
    <w:abstractNumId w:val="9"/>
  </w:num>
  <w:num w:numId="26">
    <w:abstractNumId w:val="5"/>
  </w:num>
  <w:num w:numId="27">
    <w:abstractNumId w:val="45"/>
  </w:num>
  <w:num w:numId="28">
    <w:abstractNumId w:val="16"/>
  </w:num>
  <w:num w:numId="29">
    <w:abstractNumId w:val="17"/>
  </w:num>
  <w:num w:numId="30">
    <w:abstractNumId w:val="28"/>
  </w:num>
  <w:num w:numId="31">
    <w:abstractNumId w:val="11"/>
  </w:num>
  <w:num w:numId="32">
    <w:abstractNumId w:val="24"/>
  </w:num>
  <w:num w:numId="33">
    <w:abstractNumId w:val="40"/>
  </w:num>
  <w:num w:numId="34">
    <w:abstractNumId w:val="3"/>
  </w:num>
  <w:num w:numId="35">
    <w:abstractNumId w:val="13"/>
  </w:num>
  <w:num w:numId="36">
    <w:abstractNumId w:val="23"/>
  </w:num>
  <w:num w:numId="37">
    <w:abstractNumId w:val="31"/>
  </w:num>
  <w:num w:numId="38">
    <w:abstractNumId w:val="48"/>
  </w:num>
  <w:num w:numId="39">
    <w:abstractNumId w:val="21"/>
  </w:num>
  <w:num w:numId="40">
    <w:abstractNumId w:val="15"/>
  </w:num>
  <w:num w:numId="41">
    <w:abstractNumId w:val="19"/>
  </w:num>
  <w:num w:numId="42">
    <w:abstractNumId w:val="27"/>
  </w:num>
  <w:num w:numId="43">
    <w:abstractNumId w:val="26"/>
  </w:num>
  <w:num w:numId="44">
    <w:abstractNumId w:val="42"/>
  </w:num>
  <w:num w:numId="45">
    <w:abstractNumId w:val="39"/>
  </w:num>
  <w:num w:numId="46">
    <w:abstractNumId w:val="37"/>
  </w:num>
  <w:num w:numId="47">
    <w:abstractNumId w:val="12"/>
  </w:num>
  <w:num w:numId="48">
    <w:abstractNumId w:val="47"/>
  </w:num>
  <w:num w:numId="4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8DF"/>
    <w:rsid w:val="0000365A"/>
    <w:rsid w:val="000117ED"/>
    <w:rsid w:val="00011EA4"/>
    <w:rsid w:val="00012DD8"/>
    <w:rsid w:val="00013362"/>
    <w:rsid w:val="00013AF7"/>
    <w:rsid w:val="000146F9"/>
    <w:rsid w:val="00016F9C"/>
    <w:rsid w:val="00017788"/>
    <w:rsid w:val="000179EA"/>
    <w:rsid w:val="000232EB"/>
    <w:rsid w:val="0002599B"/>
    <w:rsid w:val="000261CC"/>
    <w:rsid w:val="00030B82"/>
    <w:rsid w:val="00030D42"/>
    <w:rsid w:val="00034806"/>
    <w:rsid w:val="000370C2"/>
    <w:rsid w:val="000375CD"/>
    <w:rsid w:val="00037B5F"/>
    <w:rsid w:val="00037E3C"/>
    <w:rsid w:val="000405BB"/>
    <w:rsid w:val="0004116A"/>
    <w:rsid w:val="000431CC"/>
    <w:rsid w:val="0004340C"/>
    <w:rsid w:val="0004721C"/>
    <w:rsid w:val="00057C50"/>
    <w:rsid w:val="00057EEA"/>
    <w:rsid w:val="000611AA"/>
    <w:rsid w:val="000636F8"/>
    <w:rsid w:val="000679CD"/>
    <w:rsid w:val="000701FC"/>
    <w:rsid w:val="000705D0"/>
    <w:rsid w:val="00071F4E"/>
    <w:rsid w:val="00072181"/>
    <w:rsid w:val="0007339B"/>
    <w:rsid w:val="000748CC"/>
    <w:rsid w:val="00075B9F"/>
    <w:rsid w:val="00075D0E"/>
    <w:rsid w:val="000807F3"/>
    <w:rsid w:val="000815A2"/>
    <w:rsid w:val="00082708"/>
    <w:rsid w:val="00084022"/>
    <w:rsid w:val="000842D4"/>
    <w:rsid w:val="00085765"/>
    <w:rsid w:val="00086177"/>
    <w:rsid w:val="0008714B"/>
    <w:rsid w:val="00090862"/>
    <w:rsid w:val="0009093E"/>
    <w:rsid w:val="00091CE0"/>
    <w:rsid w:val="0009218C"/>
    <w:rsid w:val="00092569"/>
    <w:rsid w:val="00092E25"/>
    <w:rsid w:val="00093C06"/>
    <w:rsid w:val="00095F57"/>
    <w:rsid w:val="00097A1A"/>
    <w:rsid w:val="000A0A9E"/>
    <w:rsid w:val="000A19E7"/>
    <w:rsid w:val="000A243A"/>
    <w:rsid w:val="000A6B71"/>
    <w:rsid w:val="000B17EA"/>
    <w:rsid w:val="000B3938"/>
    <w:rsid w:val="000B3F1F"/>
    <w:rsid w:val="000B61D2"/>
    <w:rsid w:val="000B6E8F"/>
    <w:rsid w:val="000C05F7"/>
    <w:rsid w:val="000C2348"/>
    <w:rsid w:val="000C76D0"/>
    <w:rsid w:val="000D0E83"/>
    <w:rsid w:val="000D1C6F"/>
    <w:rsid w:val="000D3666"/>
    <w:rsid w:val="000D5CBC"/>
    <w:rsid w:val="000D6E39"/>
    <w:rsid w:val="000D7AB5"/>
    <w:rsid w:val="000D7E71"/>
    <w:rsid w:val="000E0111"/>
    <w:rsid w:val="000E513F"/>
    <w:rsid w:val="000E598E"/>
    <w:rsid w:val="000E724E"/>
    <w:rsid w:val="000F074B"/>
    <w:rsid w:val="000F2665"/>
    <w:rsid w:val="000F289E"/>
    <w:rsid w:val="000F29BA"/>
    <w:rsid w:val="000F3E7E"/>
    <w:rsid w:val="000F5BF2"/>
    <w:rsid w:val="000F6391"/>
    <w:rsid w:val="00103EF8"/>
    <w:rsid w:val="00104664"/>
    <w:rsid w:val="0010503C"/>
    <w:rsid w:val="00106BAA"/>
    <w:rsid w:val="001106CD"/>
    <w:rsid w:val="00111566"/>
    <w:rsid w:val="00112872"/>
    <w:rsid w:val="001154E0"/>
    <w:rsid w:val="001170CF"/>
    <w:rsid w:val="00122B8B"/>
    <w:rsid w:val="00123F20"/>
    <w:rsid w:val="001240F4"/>
    <w:rsid w:val="00126FC4"/>
    <w:rsid w:val="00131900"/>
    <w:rsid w:val="0013561B"/>
    <w:rsid w:val="001405AF"/>
    <w:rsid w:val="001427A9"/>
    <w:rsid w:val="00142898"/>
    <w:rsid w:val="00144CBA"/>
    <w:rsid w:val="001453EF"/>
    <w:rsid w:val="001462F2"/>
    <w:rsid w:val="00146C70"/>
    <w:rsid w:val="00147B11"/>
    <w:rsid w:val="00151CD1"/>
    <w:rsid w:val="0015271D"/>
    <w:rsid w:val="00152B19"/>
    <w:rsid w:val="00152CEF"/>
    <w:rsid w:val="00155C23"/>
    <w:rsid w:val="00157D01"/>
    <w:rsid w:val="00157E53"/>
    <w:rsid w:val="00160722"/>
    <w:rsid w:val="001614BD"/>
    <w:rsid w:val="00161725"/>
    <w:rsid w:val="001641A2"/>
    <w:rsid w:val="001646EF"/>
    <w:rsid w:val="00165242"/>
    <w:rsid w:val="00166CB3"/>
    <w:rsid w:val="001718FE"/>
    <w:rsid w:val="00172AAB"/>
    <w:rsid w:val="001767B7"/>
    <w:rsid w:val="00185E4A"/>
    <w:rsid w:val="00186D25"/>
    <w:rsid w:val="00186D4A"/>
    <w:rsid w:val="0018750B"/>
    <w:rsid w:val="00190EB1"/>
    <w:rsid w:val="00192E25"/>
    <w:rsid w:val="00193B27"/>
    <w:rsid w:val="001959C2"/>
    <w:rsid w:val="00196919"/>
    <w:rsid w:val="001A047E"/>
    <w:rsid w:val="001A0D86"/>
    <w:rsid w:val="001A156B"/>
    <w:rsid w:val="001A60B1"/>
    <w:rsid w:val="001B275C"/>
    <w:rsid w:val="001B2F55"/>
    <w:rsid w:val="001B62F5"/>
    <w:rsid w:val="001C064C"/>
    <w:rsid w:val="001C09F4"/>
    <w:rsid w:val="001C15C6"/>
    <w:rsid w:val="001C1900"/>
    <w:rsid w:val="001C2471"/>
    <w:rsid w:val="001C2B81"/>
    <w:rsid w:val="001C7D5E"/>
    <w:rsid w:val="001D0135"/>
    <w:rsid w:val="001D0139"/>
    <w:rsid w:val="001D02C5"/>
    <w:rsid w:val="001D1874"/>
    <w:rsid w:val="001D366B"/>
    <w:rsid w:val="001E2789"/>
    <w:rsid w:val="001E342A"/>
    <w:rsid w:val="001E3E7B"/>
    <w:rsid w:val="001E3F89"/>
    <w:rsid w:val="001E471B"/>
    <w:rsid w:val="001F06EB"/>
    <w:rsid w:val="001F55AA"/>
    <w:rsid w:val="001F72A7"/>
    <w:rsid w:val="00202C9A"/>
    <w:rsid w:val="0020435F"/>
    <w:rsid w:val="00204C78"/>
    <w:rsid w:val="002057E4"/>
    <w:rsid w:val="002060E5"/>
    <w:rsid w:val="00210A74"/>
    <w:rsid w:val="0021406A"/>
    <w:rsid w:val="002141F7"/>
    <w:rsid w:val="00214448"/>
    <w:rsid w:val="00214DC3"/>
    <w:rsid w:val="002150CE"/>
    <w:rsid w:val="002232C6"/>
    <w:rsid w:val="00224C7E"/>
    <w:rsid w:val="00227E91"/>
    <w:rsid w:val="0023213F"/>
    <w:rsid w:val="00235B96"/>
    <w:rsid w:val="00235D12"/>
    <w:rsid w:val="00240B08"/>
    <w:rsid w:val="00243F31"/>
    <w:rsid w:val="00244E93"/>
    <w:rsid w:val="00246C19"/>
    <w:rsid w:val="0024722D"/>
    <w:rsid w:val="00250B9C"/>
    <w:rsid w:val="00251B95"/>
    <w:rsid w:val="002520BD"/>
    <w:rsid w:val="00254680"/>
    <w:rsid w:val="00256B96"/>
    <w:rsid w:val="002612B8"/>
    <w:rsid w:val="00263778"/>
    <w:rsid w:val="002708D0"/>
    <w:rsid w:val="00270A9C"/>
    <w:rsid w:val="00271984"/>
    <w:rsid w:val="0027486C"/>
    <w:rsid w:val="002763DA"/>
    <w:rsid w:val="0028100E"/>
    <w:rsid w:val="002815CA"/>
    <w:rsid w:val="00281C2A"/>
    <w:rsid w:val="00282A65"/>
    <w:rsid w:val="00285B4D"/>
    <w:rsid w:val="00285C98"/>
    <w:rsid w:val="00293717"/>
    <w:rsid w:val="00295CEE"/>
    <w:rsid w:val="002A540F"/>
    <w:rsid w:val="002B11C1"/>
    <w:rsid w:val="002B2BC4"/>
    <w:rsid w:val="002B2ED6"/>
    <w:rsid w:val="002B366A"/>
    <w:rsid w:val="002B51EF"/>
    <w:rsid w:val="002B7B06"/>
    <w:rsid w:val="002C0E2D"/>
    <w:rsid w:val="002C4254"/>
    <w:rsid w:val="002C74D4"/>
    <w:rsid w:val="002D0209"/>
    <w:rsid w:val="002D6CAE"/>
    <w:rsid w:val="002D7594"/>
    <w:rsid w:val="002E19AB"/>
    <w:rsid w:val="002E1F97"/>
    <w:rsid w:val="002E20FA"/>
    <w:rsid w:val="002E255A"/>
    <w:rsid w:val="002E2BB5"/>
    <w:rsid w:val="002E52D7"/>
    <w:rsid w:val="002E720D"/>
    <w:rsid w:val="002F0373"/>
    <w:rsid w:val="002F2D4D"/>
    <w:rsid w:val="002F4FE2"/>
    <w:rsid w:val="003013EB"/>
    <w:rsid w:val="0030238F"/>
    <w:rsid w:val="003023C0"/>
    <w:rsid w:val="00303B99"/>
    <w:rsid w:val="00305411"/>
    <w:rsid w:val="003105DE"/>
    <w:rsid w:val="00311C32"/>
    <w:rsid w:val="00312A54"/>
    <w:rsid w:val="00313147"/>
    <w:rsid w:val="00313893"/>
    <w:rsid w:val="003141E6"/>
    <w:rsid w:val="00314B80"/>
    <w:rsid w:val="00317A9B"/>
    <w:rsid w:val="0032004D"/>
    <w:rsid w:val="003206FE"/>
    <w:rsid w:val="00324E0A"/>
    <w:rsid w:val="00325775"/>
    <w:rsid w:val="00326A7F"/>
    <w:rsid w:val="00326CDB"/>
    <w:rsid w:val="0033181E"/>
    <w:rsid w:val="0033182C"/>
    <w:rsid w:val="003318B1"/>
    <w:rsid w:val="0033245B"/>
    <w:rsid w:val="003325F5"/>
    <w:rsid w:val="00333691"/>
    <w:rsid w:val="003357BE"/>
    <w:rsid w:val="00335CF5"/>
    <w:rsid w:val="00335F0F"/>
    <w:rsid w:val="0033624D"/>
    <w:rsid w:val="00336D34"/>
    <w:rsid w:val="00336E71"/>
    <w:rsid w:val="0033704C"/>
    <w:rsid w:val="003371C3"/>
    <w:rsid w:val="00337670"/>
    <w:rsid w:val="003408FF"/>
    <w:rsid w:val="00342742"/>
    <w:rsid w:val="00345873"/>
    <w:rsid w:val="00347BC2"/>
    <w:rsid w:val="0035076D"/>
    <w:rsid w:val="00357A29"/>
    <w:rsid w:val="00363DBE"/>
    <w:rsid w:val="0036447C"/>
    <w:rsid w:val="00365B24"/>
    <w:rsid w:val="00366356"/>
    <w:rsid w:val="00366CB6"/>
    <w:rsid w:val="003670D5"/>
    <w:rsid w:val="00370A82"/>
    <w:rsid w:val="00370EA6"/>
    <w:rsid w:val="00371181"/>
    <w:rsid w:val="00373390"/>
    <w:rsid w:val="00373393"/>
    <w:rsid w:val="003737D6"/>
    <w:rsid w:val="00373894"/>
    <w:rsid w:val="00374117"/>
    <w:rsid w:val="00374F48"/>
    <w:rsid w:val="003757FE"/>
    <w:rsid w:val="00381C6F"/>
    <w:rsid w:val="00382391"/>
    <w:rsid w:val="00382437"/>
    <w:rsid w:val="00385958"/>
    <w:rsid w:val="003865CD"/>
    <w:rsid w:val="00390CDE"/>
    <w:rsid w:val="00391870"/>
    <w:rsid w:val="00392272"/>
    <w:rsid w:val="00394421"/>
    <w:rsid w:val="00394816"/>
    <w:rsid w:val="00394B25"/>
    <w:rsid w:val="00395180"/>
    <w:rsid w:val="0039590C"/>
    <w:rsid w:val="00395DDE"/>
    <w:rsid w:val="00397286"/>
    <w:rsid w:val="003A42E5"/>
    <w:rsid w:val="003A71EC"/>
    <w:rsid w:val="003B1034"/>
    <w:rsid w:val="003B1BD7"/>
    <w:rsid w:val="003B21C3"/>
    <w:rsid w:val="003B21CE"/>
    <w:rsid w:val="003B358A"/>
    <w:rsid w:val="003B45DC"/>
    <w:rsid w:val="003C0538"/>
    <w:rsid w:val="003C189C"/>
    <w:rsid w:val="003C21BF"/>
    <w:rsid w:val="003C25EF"/>
    <w:rsid w:val="003C29D3"/>
    <w:rsid w:val="003C3151"/>
    <w:rsid w:val="003C439C"/>
    <w:rsid w:val="003C46FC"/>
    <w:rsid w:val="003C5839"/>
    <w:rsid w:val="003D188A"/>
    <w:rsid w:val="003D1E92"/>
    <w:rsid w:val="003D57EE"/>
    <w:rsid w:val="003D5E89"/>
    <w:rsid w:val="003D7449"/>
    <w:rsid w:val="003E0F36"/>
    <w:rsid w:val="003E1F11"/>
    <w:rsid w:val="003E2F89"/>
    <w:rsid w:val="003E41EC"/>
    <w:rsid w:val="003E49C4"/>
    <w:rsid w:val="003E501E"/>
    <w:rsid w:val="003E5275"/>
    <w:rsid w:val="003E6296"/>
    <w:rsid w:val="003E7C52"/>
    <w:rsid w:val="003F0C55"/>
    <w:rsid w:val="003F3008"/>
    <w:rsid w:val="003F5527"/>
    <w:rsid w:val="0040051A"/>
    <w:rsid w:val="00402006"/>
    <w:rsid w:val="004021FC"/>
    <w:rsid w:val="004024B4"/>
    <w:rsid w:val="004062AE"/>
    <w:rsid w:val="00406A5D"/>
    <w:rsid w:val="00410640"/>
    <w:rsid w:val="00410CE0"/>
    <w:rsid w:val="004116FB"/>
    <w:rsid w:val="004117B2"/>
    <w:rsid w:val="00411934"/>
    <w:rsid w:val="00412792"/>
    <w:rsid w:val="00412CB0"/>
    <w:rsid w:val="004150D0"/>
    <w:rsid w:val="004208ED"/>
    <w:rsid w:val="004210D6"/>
    <w:rsid w:val="00423E9B"/>
    <w:rsid w:val="00424EE4"/>
    <w:rsid w:val="0042543D"/>
    <w:rsid w:val="0042708C"/>
    <w:rsid w:val="004314F6"/>
    <w:rsid w:val="00431B1A"/>
    <w:rsid w:val="00432B7B"/>
    <w:rsid w:val="00434111"/>
    <w:rsid w:val="004376FF"/>
    <w:rsid w:val="00442501"/>
    <w:rsid w:val="00442879"/>
    <w:rsid w:val="00443EC6"/>
    <w:rsid w:val="00444D93"/>
    <w:rsid w:val="00450C89"/>
    <w:rsid w:val="00455BBC"/>
    <w:rsid w:val="00455DA4"/>
    <w:rsid w:val="004579DA"/>
    <w:rsid w:val="00460008"/>
    <w:rsid w:val="00460890"/>
    <w:rsid w:val="004641CD"/>
    <w:rsid w:val="00464D76"/>
    <w:rsid w:val="0046563E"/>
    <w:rsid w:val="00465C31"/>
    <w:rsid w:val="004674BB"/>
    <w:rsid w:val="004706AD"/>
    <w:rsid w:val="004725E4"/>
    <w:rsid w:val="00472928"/>
    <w:rsid w:val="004751D8"/>
    <w:rsid w:val="00475566"/>
    <w:rsid w:val="00475B37"/>
    <w:rsid w:val="00476D41"/>
    <w:rsid w:val="00480768"/>
    <w:rsid w:val="004822C2"/>
    <w:rsid w:val="00486B0A"/>
    <w:rsid w:val="00486D84"/>
    <w:rsid w:val="00487B97"/>
    <w:rsid w:val="00492841"/>
    <w:rsid w:val="00494000"/>
    <w:rsid w:val="00494FFA"/>
    <w:rsid w:val="00496318"/>
    <w:rsid w:val="00496C41"/>
    <w:rsid w:val="00497910"/>
    <w:rsid w:val="004979BA"/>
    <w:rsid w:val="00497CD6"/>
    <w:rsid w:val="004A091D"/>
    <w:rsid w:val="004A20E1"/>
    <w:rsid w:val="004A2C90"/>
    <w:rsid w:val="004A2E1B"/>
    <w:rsid w:val="004A4CCF"/>
    <w:rsid w:val="004A4F7E"/>
    <w:rsid w:val="004A5657"/>
    <w:rsid w:val="004A595C"/>
    <w:rsid w:val="004B00C1"/>
    <w:rsid w:val="004B31F8"/>
    <w:rsid w:val="004B359D"/>
    <w:rsid w:val="004B4918"/>
    <w:rsid w:val="004B6E56"/>
    <w:rsid w:val="004B6FD6"/>
    <w:rsid w:val="004B7041"/>
    <w:rsid w:val="004C1066"/>
    <w:rsid w:val="004C45E9"/>
    <w:rsid w:val="004C61B8"/>
    <w:rsid w:val="004C6380"/>
    <w:rsid w:val="004D2EBE"/>
    <w:rsid w:val="004D34B2"/>
    <w:rsid w:val="004D3C66"/>
    <w:rsid w:val="004D3F0E"/>
    <w:rsid w:val="004D40E9"/>
    <w:rsid w:val="004D65C4"/>
    <w:rsid w:val="004E588D"/>
    <w:rsid w:val="004E5F96"/>
    <w:rsid w:val="004E78CD"/>
    <w:rsid w:val="004F0900"/>
    <w:rsid w:val="004F2B8A"/>
    <w:rsid w:val="004F35BB"/>
    <w:rsid w:val="004F52F2"/>
    <w:rsid w:val="004F53F4"/>
    <w:rsid w:val="005007FA"/>
    <w:rsid w:val="00501E8A"/>
    <w:rsid w:val="00505B52"/>
    <w:rsid w:val="0051226E"/>
    <w:rsid w:val="00512E75"/>
    <w:rsid w:val="00513C65"/>
    <w:rsid w:val="00515BA6"/>
    <w:rsid w:val="00516257"/>
    <w:rsid w:val="0051764C"/>
    <w:rsid w:val="005176AD"/>
    <w:rsid w:val="005205A0"/>
    <w:rsid w:val="005209C2"/>
    <w:rsid w:val="00520D4C"/>
    <w:rsid w:val="00521B82"/>
    <w:rsid w:val="0052297B"/>
    <w:rsid w:val="00524573"/>
    <w:rsid w:val="00525C6C"/>
    <w:rsid w:val="005309A2"/>
    <w:rsid w:val="00531223"/>
    <w:rsid w:val="005324F8"/>
    <w:rsid w:val="00534600"/>
    <w:rsid w:val="00544F48"/>
    <w:rsid w:val="0054764F"/>
    <w:rsid w:val="0055248A"/>
    <w:rsid w:val="005537EA"/>
    <w:rsid w:val="005544A9"/>
    <w:rsid w:val="00555172"/>
    <w:rsid w:val="00555D50"/>
    <w:rsid w:val="0055661B"/>
    <w:rsid w:val="00563310"/>
    <w:rsid w:val="0056405E"/>
    <w:rsid w:val="005643B9"/>
    <w:rsid w:val="00564EC7"/>
    <w:rsid w:val="0056685C"/>
    <w:rsid w:val="005670A5"/>
    <w:rsid w:val="005709D3"/>
    <w:rsid w:val="00570DF2"/>
    <w:rsid w:val="0057250C"/>
    <w:rsid w:val="00572D8B"/>
    <w:rsid w:val="005733A0"/>
    <w:rsid w:val="00576334"/>
    <w:rsid w:val="00580177"/>
    <w:rsid w:val="0058288D"/>
    <w:rsid w:val="00583964"/>
    <w:rsid w:val="00583A15"/>
    <w:rsid w:val="00584C20"/>
    <w:rsid w:val="00587040"/>
    <w:rsid w:val="0059006F"/>
    <w:rsid w:val="00593192"/>
    <w:rsid w:val="00593243"/>
    <w:rsid w:val="005935CB"/>
    <w:rsid w:val="005963A9"/>
    <w:rsid w:val="00596DE1"/>
    <w:rsid w:val="005A0087"/>
    <w:rsid w:val="005A056B"/>
    <w:rsid w:val="005A0BB1"/>
    <w:rsid w:val="005A1B0A"/>
    <w:rsid w:val="005A2AA0"/>
    <w:rsid w:val="005A3EFA"/>
    <w:rsid w:val="005A56C6"/>
    <w:rsid w:val="005A5CE5"/>
    <w:rsid w:val="005B20D7"/>
    <w:rsid w:val="005B392F"/>
    <w:rsid w:val="005B4ECA"/>
    <w:rsid w:val="005B6896"/>
    <w:rsid w:val="005B6A27"/>
    <w:rsid w:val="005B7206"/>
    <w:rsid w:val="005B732A"/>
    <w:rsid w:val="005B7F7F"/>
    <w:rsid w:val="005C2783"/>
    <w:rsid w:val="005C4DEC"/>
    <w:rsid w:val="005C57D4"/>
    <w:rsid w:val="005C5A31"/>
    <w:rsid w:val="005C5A74"/>
    <w:rsid w:val="005C5FCA"/>
    <w:rsid w:val="005D37EA"/>
    <w:rsid w:val="005D38FD"/>
    <w:rsid w:val="005D4232"/>
    <w:rsid w:val="005D646D"/>
    <w:rsid w:val="005E0A21"/>
    <w:rsid w:val="005E1836"/>
    <w:rsid w:val="005E42A2"/>
    <w:rsid w:val="005E50D6"/>
    <w:rsid w:val="005E63CF"/>
    <w:rsid w:val="005E6681"/>
    <w:rsid w:val="005E70DD"/>
    <w:rsid w:val="005E7104"/>
    <w:rsid w:val="005F03DB"/>
    <w:rsid w:val="005F3519"/>
    <w:rsid w:val="005F3A12"/>
    <w:rsid w:val="005F44DD"/>
    <w:rsid w:val="005F4B71"/>
    <w:rsid w:val="005F593F"/>
    <w:rsid w:val="005F66EF"/>
    <w:rsid w:val="005F67D3"/>
    <w:rsid w:val="005F6F8C"/>
    <w:rsid w:val="0060246F"/>
    <w:rsid w:val="00604BDC"/>
    <w:rsid w:val="0060571F"/>
    <w:rsid w:val="0060573A"/>
    <w:rsid w:val="006065B8"/>
    <w:rsid w:val="00606CED"/>
    <w:rsid w:val="00606EE4"/>
    <w:rsid w:val="0060758D"/>
    <w:rsid w:val="00607FBB"/>
    <w:rsid w:val="00613901"/>
    <w:rsid w:val="00614C30"/>
    <w:rsid w:val="00615388"/>
    <w:rsid w:val="00617EE2"/>
    <w:rsid w:val="00620E56"/>
    <w:rsid w:val="00621B16"/>
    <w:rsid w:val="00622448"/>
    <w:rsid w:val="0062271D"/>
    <w:rsid w:val="006234A3"/>
    <w:rsid w:val="00624F5B"/>
    <w:rsid w:val="00624F80"/>
    <w:rsid w:val="00625D86"/>
    <w:rsid w:val="00630000"/>
    <w:rsid w:val="00630CBF"/>
    <w:rsid w:val="0063224C"/>
    <w:rsid w:val="006337ED"/>
    <w:rsid w:val="00634867"/>
    <w:rsid w:val="00634DF8"/>
    <w:rsid w:val="0063587A"/>
    <w:rsid w:val="006363E4"/>
    <w:rsid w:val="00636F9C"/>
    <w:rsid w:val="00637E95"/>
    <w:rsid w:val="00641F3D"/>
    <w:rsid w:val="00642383"/>
    <w:rsid w:val="00642F89"/>
    <w:rsid w:val="006452F7"/>
    <w:rsid w:val="006472BD"/>
    <w:rsid w:val="00647C72"/>
    <w:rsid w:val="00652846"/>
    <w:rsid w:val="006538B4"/>
    <w:rsid w:val="00654B74"/>
    <w:rsid w:val="00656726"/>
    <w:rsid w:val="006573F9"/>
    <w:rsid w:val="0065763C"/>
    <w:rsid w:val="0065769B"/>
    <w:rsid w:val="00661130"/>
    <w:rsid w:val="00661925"/>
    <w:rsid w:val="00662A3F"/>
    <w:rsid w:val="006658F8"/>
    <w:rsid w:val="00666F18"/>
    <w:rsid w:val="006672D4"/>
    <w:rsid w:val="00667A07"/>
    <w:rsid w:val="00671296"/>
    <w:rsid w:val="006719EE"/>
    <w:rsid w:val="00671EF5"/>
    <w:rsid w:val="00672504"/>
    <w:rsid w:val="0067389E"/>
    <w:rsid w:val="006757FF"/>
    <w:rsid w:val="00675A56"/>
    <w:rsid w:val="00675CB1"/>
    <w:rsid w:val="006836FA"/>
    <w:rsid w:val="0068380B"/>
    <w:rsid w:val="00685472"/>
    <w:rsid w:val="00685DE0"/>
    <w:rsid w:val="006905AB"/>
    <w:rsid w:val="00690654"/>
    <w:rsid w:val="00691471"/>
    <w:rsid w:val="00691AB7"/>
    <w:rsid w:val="00691E2A"/>
    <w:rsid w:val="006921C8"/>
    <w:rsid w:val="00693680"/>
    <w:rsid w:val="00693B4D"/>
    <w:rsid w:val="00694356"/>
    <w:rsid w:val="00695843"/>
    <w:rsid w:val="00696E1E"/>
    <w:rsid w:val="006A036C"/>
    <w:rsid w:val="006A067C"/>
    <w:rsid w:val="006A6740"/>
    <w:rsid w:val="006A7B6A"/>
    <w:rsid w:val="006B1B4A"/>
    <w:rsid w:val="006B6CBA"/>
    <w:rsid w:val="006C0811"/>
    <w:rsid w:val="006C14AD"/>
    <w:rsid w:val="006C3865"/>
    <w:rsid w:val="006C3DF3"/>
    <w:rsid w:val="006C5B50"/>
    <w:rsid w:val="006C5ED2"/>
    <w:rsid w:val="006C695D"/>
    <w:rsid w:val="006D0A04"/>
    <w:rsid w:val="006D51FB"/>
    <w:rsid w:val="006D5736"/>
    <w:rsid w:val="006D606E"/>
    <w:rsid w:val="006D7C60"/>
    <w:rsid w:val="006E1670"/>
    <w:rsid w:val="006E3EDA"/>
    <w:rsid w:val="006E4DA7"/>
    <w:rsid w:val="006E51CE"/>
    <w:rsid w:val="006E623E"/>
    <w:rsid w:val="006E7ABE"/>
    <w:rsid w:val="006F15EE"/>
    <w:rsid w:val="006F2161"/>
    <w:rsid w:val="006F2B29"/>
    <w:rsid w:val="006F4838"/>
    <w:rsid w:val="006F66B6"/>
    <w:rsid w:val="007000D8"/>
    <w:rsid w:val="00700E60"/>
    <w:rsid w:val="00701A49"/>
    <w:rsid w:val="00702016"/>
    <w:rsid w:val="00702B46"/>
    <w:rsid w:val="00704580"/>
    <w:rsid w:val="0070517C"/>
    <w:rsid w:val="0070678B"/>
    <w:rsid w:val="00706B1A"/>
    <w:rsid w:val="00706F74"/>
    <w:rsid w:val="00710429"/>
    <w:rsid w:val="00713155"/>
    <w:rsid w:val="007179E8"/>
    <w:rsid w:val="00723D3F"/>
    <w:rsid w:val="007255F1"/>
    <w:rsid w:val="00725EC7"/>
    <w:rsid w:val="00725EDE"/>
    <w:rsid w:val="007268D0"/>
    <w:rsid w:val="00726AAD"/>
    <w:rsid w:val="00726FBC"/>
    <w:rsid w:val="00731604"/>
    <w:rsid w:val="007330CA"/>
    <w:rsid w:val="0073774D"/>
    <w:rsid w:val="00737AB5"/>
    <w:rsid w:val="00742CD0"/>
    <w:rsid w:val="007506B9"/>
    <w:rsid w:val="00754277"/>
    <w:rsid w:val="0075450C"/>
    <w:rsid w:val="0075554F"/>
    <w:rsid w:val="00756EE7"/>
    <w:rsid w:val="00764E0F"/>
    <w:rsid w:val="0077217A"/>
    <w:rsid w:val="0077353C"/>
    <w:rsid w:val="00775456"/>
    <w:rsid w:val="00776767"/>
    <w:rsid w:val="00781050"/>
    <w:rsid w:val="007813C1"/>
    <w:rsid w:val="00781A4B"/>
    <w:rsid w:val="00782145"/>
    <w:rsid w:val="00783582"/>
    <w:rsid w:val="007852A9"/>
    <w:rsid w:val="00787724"/>
    <w:rsid w:val="00787751"/>
    <w:rsid w:val="00787E82"/>
    <w:rsid w:val="00790700"/>
    <w:rsid w:val="00790795"/>
    <w:rsid w:val="00792C1A"/>
    <w:rsid w:val="00793826"/>
    <w:rsid w:val="00793987"/>
    <w:rsid w:val="007956F3"/>
    <w:rsid w:val="00796B06"/>
    <w:rsid w:val="00797768"/>
    <w:rsid w:val="00797D0F"/>
    <w:rsid w:val="007A355C"/>
    <w:rsid w:val="007A3926"/>
    <w:rsid w:val="007A4F8D"/>
    <w:rsid w:val="007A5A95"/>
    <w:rsid w:val="007A5BAF"/>
    <w:rsid w:val="007A5D5E"/>
    <w:rsid w:val="007B116C"/>
    <w:rsid w:val="007B2F2B"/>
    <w:rsid w:val="007B6353"/>
    <w:rsid w:val="007B6FD4"/>
    <w:rsid w:val="007B77DA"/>
    <w:rsid w:val="007C122C"/>
    <w:rsid w:val="007C6187"/>
    <w:rsid w:val="007C6207"/>
    <w:rsid w:val="007C75A6"/>
    <w:rsid w:val="007D1101"/>
    <w:rsid w:val="007D1166"/>
    <w:rsid w:val="007D5394"/>
    <w:rsid w:val="007D5AB0"/>
    <w:rsid w:val="007E134C"/>
    <w:rsid w:val="007E1B9C"/>
    <w:rsid w:val="007E3FD2"/>
    <w:rsid w:val="007E41CC"/>
    <w:rsid w:val="007E4CAA"/>
    <w:rsid w:val="007E5C02"/>
    <w:rsid w:val="007E5E34"/>
    <w:rsid w:val="007E764E"/>
    <w:rsid w:val="007F04E2"/>
    <w:rsid w:val="007F0538"/>
    <w:rsid w:val="007F2851"/>
    <w:rsid w:val="007F4AB0"/>
    <w:rsid w:val="00800C27"/>
    <w:rsid w:val="0080108F"/>
    <w:rsid w:val="0080245B"/>
    <w:rsid w:val="0080334C"/>
    <w:rsid w:val="00804286"/>
    <w:rsid w:val="0080468F"/>
    <w:rsid w:val="00804992"/>
    <w:rsid w:val="0080527C"/>
    <w:rsid w:val="0080626D"/>
    <w:rsid w:val="008062FB"/>
    <w:rsid w:val="0080653E"/>
    <w:rsid w:val="008078B0"/>
    <w:rsid w:val="008119BE"/>
    <w:rsid w:val="0081237B"/>
    <w:rsid w:val="0081566A"/>
    <w:rsid w:val="0081601F"/>
    <w:rsid w:val="008172B3"/>
    <w:rsid w:val="00817A90"/>
    <w:rsid w:val="0082301B"/>
    <w:rsid w:val="00825434"/>
    <w:rsid w:val="00826157"/>
    <w:rsid w:val="00826A72"/>
    <w:rsid w:val="00830ACC"/>
    <w:rsid w:val="00832CC7"/>
    <w:rsid w:val="0083518A"/>
    <w:rsid w:val="00836C12"/>
    <w:rsid w:val="00841A98"/>
    <w:rsid w:val="008447E1"/>
    <w:rsid w:val="008454DB"/>
    <w:rsid w:val="0084579C"/>
    <w:rsid w:val="00845953"/>
    <w:rsid w:val="00847B2A"/>
    <w:rsid w:val="00847C54"/>
    <w:rsid w:val="00850BDF"/>
    <w:rsid w:val="008564A3"/>
    <w:rsid w:val="00860656"/>
    <w:rsid w:val="00861168"/>
    <w:rsid w:val="0086289F"/>
    <w:rsid w:val="00863729"/>
    <w:rsid w:val="008652D5"/>
    <w:rsid w:val="00872DF6"/>
    <w:rsid w:val="0087420E"/>
    <w:rsid w:val="00874E3E"/>
    <w:rsid w:val="00875769"/>
    <w:rsid w:val="00875D0A"/>
    <w:rsid w:val="00876441"/>
    <w:rsid w:val="008768E2"/>
    <w:rsid w:val="00885831"/>
    <w:rsid w:val="00887BE3"/>
    <w:rsid w:val="00890683"/>
    <w:rsid w:val="00890DE1"/>
    <w:rsid w:val="0089105E"/>
    <w:rsid w:val="0089490A"/>
    <w:rsid w:val="008964AA"/>
    <w:rsid w:val="00896E4D"/>
    <w:rsid w:val="0089742F"/>
    <w:rsid w:val="008977D8"/>
    <w:rsid w:val="00897BE1"/>
    <w:rsid w:val="008A125A"/>
    <w:rsid w:val="008A13C7"/>
    <w:rsid w:val="008A155F"/>
    <w:rsid w:val="008A20B1"/>
    <w:rsid w:val="008A3603"/>
    <w:rsid w:val="008A4AEA"/>
    <w:rsid w:val="008A4D16"/>
    <w:rsid w:val="008A626F"/>
    <w:rsid w:val="008A7593"/>
    <w:rsid w:val="008B14DE"/>
    <w:rsid w:val="008B5646"/>
    <w:rsid w:val="008B5CE6"/>
    <w:rsid w:val="008B683F"/>
    <w:rsid w:val="008C0160"/>
    <w:rsid w:val="008C07AD"/>
    <w:rsid w:val="008C1917"/>
    <w:rsid w:val="008C1EC7"/>
    <w:rsid w:val="008C284B"/>
    <w:rsid w:val="008C2E19"/>
    <w:rsid w:val="008C3E94"/>
    <w:rsid w:val="008C690D"/>
    <w:rsid w:val="008D1549"/>
    <w:rsid w:val="008D2138"/>
    <w:rsid w:val="008D2339"/>
    <w:rsid w:val="008D24AE"/>
    <w:rsid w:val="008D3305"/>
    <w:rsid w:val="008D4AEA"/>
    <w:rsid w:val="008D4C75"/>
    <w:rsid w:val="008D55E8"/>
    <w:rsid w:val="008D59AC"/>
    <w:rsid w:val="008E1C3B"/>
    <w:rsid w:val="008E4076"/>
    <w:rsid w:val="008E6D2D"/>
    <w:rsid w:val="008E7573"/>
    <w:rsid w:val="008E7819"/>
    <w:rsid w:val="008F00BE"/>
    <w:rsid w:val="008F47A7"/>
    <w:rsid w:val="008F6F6D"/>
    <w:rsid w:val="00900D8C"/>
    <w:rsid w:val="00901994"/>
    <w:rsid w:val="00901C93"/>
    <w:rsid w:val="00902259"/>
    <w:rsid w:val="00902F2E"/>
    <w:rsid w:val="00903F6E"/>
    <w:rsid w:val="00905F06"/>
    <w:rsid w:val="00910531"/>
    <w:rsid w:val="0091117D"/>
    <w:rsid w:val="009120AC"/>
    <w:rsid w:val="00913236"/>
    <w:rsid w:val="00913AF6"/>
    <w:rsid w:val="00913F4D"/>
    <w:rsid w:val="00917CB8"/>
    <w:rsid w:val="00923B60"/>
    <w:rsid w:val="00924295"/>
    <w:rsid w:val="00924D89"/>
    <w:rsid w:val="00924E87"/>
    <w:rsid w:val="00925982"/>
    <w:rsid w:val="00925BB6"/>
    <w:rsid w:val="0093004A"/>
    <w:rsid w:val="00930485"/>
    <w:rsid w:val="00931CFE"/>
    <w:rsid w:val="00934298"/>
    <w:rsid w:val="00941060"/>
    <w:rsid w:val="00942962"/>
    <w:rsid w:val="00943212"/>
    <w:rsid w:val="00944066"/>
    <w:rsid w:val="00944B35"/>
    <w:rsid w:val="00944F7C"/>
    <w:rsid w:val="00945357"/>
    <w:rsid w:val="009458C8"/>
    <w:rsid w:val="0094619C"/>
    <w:rsid w:val="009475E5"/>
    <w:rsid w:val="00947D33"/>
    <w:rsid w:val="00947DF4"/>
    <w:rsid w:val="009513A3"/>
    <w:rsid w:val="009545B3"/>
    <w:rsid w:val="0095463B"/>
    <w:rsid w:val="00962ABB"/>
    <w:rsid w:val="00963F6D"/>
    <w:rsid w:val="00967604"/>
    <w:rsid w:val="00972442"/>
    <w:rsid w:val="00973893"/>
    <w:rsid w:val="009746D7"/>
    <w:rsid w:val="00980730"/>
    <w:rsid w:val="00980775"/>
    <w:rsid w:val="00980E74"/>
    <w:rsid w:val="00986327"/>
    <w:rsid w:val="009905DC"/>
    <w:rsid w:val="00990937"/>
    <w:rsid w:val="009912CD"/>
    <w:rsid w:val="00991763"/>
    <w:rsid w:val="00994EF9"/>
    <w:rsid w:val="00995F14"/>
    <w:rsid w:val="00997374"/>
    <w:rsid w:val="009A098C"/>
    <w:rsid w:val="009A1AD7"/>
    <w:rsid w:val="009A2AEB"/>
    <w:rsid w:val="009A5003"/>
    <w:rsid w:val="009A5C58"/>
    <w:rsid w:val="009A60F6"/>
    <w:rsid w:val="009B049D"/>
    <w:rsid w:val="009B3428"/>
    <w:rsid w:val="009B3CAD"/>
    <w:rsid w:val="009B6032"/>
    <w:rsid w:val="009C2233"/>
    <w:rsid w:val="009C22FA"/>
    <w:rsid w:val="009C73C7"/>
    <w:rsid w:val="009D3733"/>
    <w:rsid w:val="009D61F0"/>
    <w:rsid w:val="009E0921"/>
    <w:rsid w:val="009E14D2"/>
    <w:rsid w:val="009E27C7"/>
    <w:rsid w:val="009E373A"/>
    <w:rsid w:val="009E3CE9"/>
    <w:rsid w:val="009E4787"/>
    <w:rsid w:val="009E53FB"/>
    <w:rsid w:val="009E657B"/>
    <w:rsid w:val="009E6C91"/>
    <w:rsid w:val="009E7918"/>
    <w:rsid w:val="009F1933"/>
    <w:rsid w:val="009F19A3"/>
    <w:rsid w:val="009F19F1"/>
    <w:rsid w:val="009F1BB1"/>
    <w:rsid w:val="009F22AC"/>
    <w:rsid w:val="009F2773"/>
    <w:rsid w:val="009F41A5"/>
    <w:rsid w:val="009F510E"/>
    <w:rsid w:val="009F63E9"/>
    <w:rsid w:val="009F7713"/>
    <w:rsid w:val="00A01BC2"/>
    <w:rsid w:val="00A02C32"/>
    <w:rsid w:val="00A03AE6"/>
    <w:rsid w:val="00A063D0"/>
    <w:rsid w:val="00A10309"/>
    <w:rsid w:val="00A109DB"/>
    <w:rsid w:val="00A11758"/>
    <w:rsid w:val="00A11A15"/>
    <w:rsid w:val="00A129B6"/>
    <w:rsid w:val="00A14187"/>
    <w:rsid w:val="00A15E5E"/>
    <w:rsid w:val="00A2448B"/>
    <w:rsid w:val="00A26A93"/>
    <w:rsid w:val="00A32706"/>
    <w:rsid w:val="00A403E3"/>
    <w:rsid w:val="00A424E3"/>
    <w:rsid w:val="00A43273"/>
    <w:rsid w:val="00A4375F"/>
    <w:rsid w:val="00A46440"/>
    <w:rsid w:val="00A53579"/>
    <w:rsid w:val="00A5474A"/>
    <w:rsid w:val="00A56AB0"/>
    <w:rsid w:val="00A570DB"/>
    <w:rsid w:val="00A571C8"/>
    <w:rsid w:val="00A574E6"/>
    <w:rsid w:val="00A60285"/>
    <w:rsid w:val="00A63864"/>
    <w:rsid w:val="00A64F80"/>
    <w:rsid w:val="00A65A82"/>
    <w:rsid w:val="00A662F1"/>
    <w:rsid w:val="00A66384"/>
    <w:rsid w:val="00A73232"/>
    <w:rsid w:val="00A7391B"/>
    <w:rsid w:val="00A73EA6"/>
    <w:rsid w:val="00A87F56"/>
    <w:rsid w:val="00A93D10"/>
    <w:rsid w:val="00A9411C"/>
    <w:rsid w:val="00A94454"/>
    <w:rsid w:val="00A9661D"/>
    <w:rsid w:val="00A97025"/>
    <w:rsid w:val="00A971CE"/>
    <w:rsid w:val="00AA1FD6"/>
    <w:rsid w:val="00AA313F"/>
    <w:rsid w:val="00AA68B3"/>
    <w:rsid w:val="00AA76EB"/>
    <w:rsid w:val="00AB0BBB"/>
    <w:rsid w:val="00AB2FBB"/>
    <w:rsid w:val="00AB316F"/>
    <w:rsid w:val="00AB65EA"/>
    <w:rsid w:val="00AB7763"/>
    <w:rsid w:val="00AB7998"/>
    <w:rsid w:val="00AC03E6"/>
    <w:rsid w:val="00AC368E"/>
    <w:rsid w:val="00AC5F14"/>
    <w:rsid w:val="00AC6D6B"/>
    <w:rsid w:val="00AD144E"/>
    <w:rsid w:val="00AD2A2C"/>
    <w:rsid w:val="00AD2F78"/>
    <w:rsid w:val="00AD35EE"/>
    <w:rsid w:val="00AD35FE"/>
    <w:rsid w:val="00AD3AC3"/>
    <w:rsid w:val="00AD5240"/>
    <w:rsid w:val="00AE0BE9"/>
    <w:rsid w:val="00AE4BEF"/>
    <w:rsid w:val="00AE7552"/>
    <w:rsid w:val="00AF099B"/>
    <w:rsid w:val="00AF3700"/>
    <w:rsid w:val="00AF405E"/>
    <w:rsid w:val="00AF7E9E"/>
    <w:rsid w:val="00B057E3"/>
    <w:rsid w:val="00B06EAB"/>
    <w:rsid w:val="00B1137A"/>
    <w:rsid w:val="00B11D7D"/>
    <w:rsid w:val="00B11F2E"/>
    <w:rsid w:val="00B126DF"/>
    <w:rsid w:val="00B13000"/>
    <w:rsid w:val="00B135AE"/>
    <w:rsid w:val="00B148C1"/>
    <w:rsid w:val="00B16BB8"/>
    <w:rsid w:val="00B20C4B"/>
    <w:rsid w:val="00B22194"/>
    <w:rsid w:val="00B305A2"/>
    <w:rsid w:val="00B326FC"/>
    <w:rsid w:val="00B41C28"/>
    <w:rsid w:val="00B41D1C"/>
    <w:rsid w:val="00B429A6"/>
    <w:rsid w:val="00B44B0B"/>
    <w:rsid w:val="00B515A6"/>
    <w:rsid w:val="00B53603"/>
    <w:rsid w:val="00B55401"/>
    <w:rsid w:val="00B555C0"/>
    <w:rsid w:val="00B56827"/>
    <w:rsid w:val="00B6129B"/>
    <w:rsid w:val="00B61D9B"/>
    <w:rsid w:val="00B63EAB"/>
    <w:rsid w:val="00B650A2"/>
    <w:rsid w:val="00B66D85"/>
    <w:rsid w:val="00B70052"/>
    <w:rsid w:val="00B73A07"/>
    <w:rsid w:val="00B745F5"/>
    <w:rsid w:val="00B74854"/>
    <w:rsid w:val="00B759B0"/>
    <w:rsid w:val="00B75FFE"/>
    <w:rsid w:val="00B7766E"/>
    <w:rsid w:val="00B7776F"/>
    <w:rsid w:val="00B8075D"/>
    <w:rsid w:val="00B80DC2"/>
    <w:rsid w:val="00B831AD"/>
    <w:rsid w:val="00B851DC"/>
    <w:rsid w:val="00B87CA8"/>
    <w:rsid w:val="00B87D60"/>
    <w:rsid w:val="00B91E5C"/>
    <w:rsid w:val="00B92A00"/>
    <w:rsid w:val="00B92A6E"/>
    <w:rsid w:val="00B94C7F"/>
    <w:rsid w:val="00B9579C"/>
    <w:rsid w:val="00B9603A"/>
    <w:rsid w:val="00B96B03"/>
    <w:rsid w:val="00B974F7"/>
    <w:rsid w:val="00B97AE7"/>
    <w:rsid w:val="00BA10CC"/>
    <w:rsid w:val="00BA282A"/>
    <w:rsid w:val="00BA62FA"/>
    <w:rsid w:val="00BA6B87"/>
    <w:rsid w:val="00BA6C94"/>
    <w:rsid w:val="00BA7498"/>
    <w:rsid w:val="00BB0B3E"/>
    <w:rsid w:val="00BB105F"/>
    <w:rsid w:val="00BB4EDE"/>
    <w:rsid w:val="00BB7E8E"/>
    <w:rsid w:val="00BC1A94"/>
    <w:rsid w:val="00BC338D"/>
    <w:rsid w:val="00BC53FE"/>
    <w:rsid w:val="00BD69CE"/>
    <w:rsid w:val="00BE1CA2"/>
    <w:rsid w:val="00BE2224"/>
    <w:rsid w:val="00BE25DA"/>
    <w:rsid w:val="00BE3507"/>
    <w:rsid w:val="00BE4F48"/>
    <w:rsid w:val="00BF057C"/>
    <w:rsid w:val="00C04DEA"/>
    <w:rsid w:val="00C0787F"/>
    <w:rsid w:val="00C07C5F"/>
    <w:rsid w:val="00C07E1C"/>
    <w:rsid w:val="00C1243D"/>
    <w:rsid w:val="00C13F68"/>
    <w:rsid w:val="00C14931"/>
    <w:rsid w:val="00C15346"/>
    <w:rsid w:val="00C16F9A"/>
    <w:rsid w:val="00C205D4"/>
    <w:rsid w:val="00C2171F"/>
    <w:rsid w:val="00C23DCE"/>
    <w:rsid w:val="00C2799B"/>
    <w:rsid w:val="00C27DCE"/>
    <w:rsid w:val="00C30EB0"/>
    <w:rsid w:val="00C31018"/>
    <w:rsid w:val="00C321CD"/>
    <w:rsid w:val="00C323CB"/>
    <w:rsid w:val="00C32D2E"/>
    <w:rsid w:val="00C33801"/>
    <w:rsid w:val="00C37985"/>
    <w:rsid w:val="00C4115E"/>
    <w:rsid w:val="00C47205"/>
    <w:rsid w:val="00C47316"/>
    <w:rsid w:val="00C47431"/>
    <w:rsid w:val="00C5227F"/>
    <w:rsid w:val="00C53CA1"/>
    <w:rsid w:val="00C56251"/>
    <w:rsid w:val="00C56EA0"/>
    <w:rsid w:val="00C57B8D"/>
    <w:rsid w:val="00C61824"/>
    <w:rsid w:val="00C61F36"/>
    <w:rsid w:val="00C642FA"/>
    <w:rsid w:val="00C65A45"/>
    <w:rsid w:val="00C73F9C"/>
    <w:rsid w:val="00C740D7"/>
    <w:rsid w:val="00C7461E"/>
    <w:rsid w:val="00C81D0D"/>
    <w:rsid w:val="00C851F8"/>
    <w:rsid w:val="00C87B87"/>
    <w:rsid w:val="00C9048E"/>
    <w:rsid w:val="00C90CA8"/>
    <w:rsid w:val="00C90CC7"/>
    <w:rsid w:val="00C9312B"/>
    <w:rsid w:val="00C93743"/>
    <w:rsid w:val="00C941A5"/>
    <w:rsid w:val="00C944C7"/>
    <w:rsid w:val="00C946D7"/>
    <w:rsid w:val="00C95924"/>
    <w:rsid w:val="00C96192"/>
    <w:rsid w:val="00CA04CE"/>
    <w:rsid w:val="00CA0D60"/>
    <w:rsid w:val="00CA0EEA"/>
    <w:rsid w:val="00CA26FD"/>
    <w:rsid w:val="00CA2DAC"/>
    <w:rsid w:val="00CB05DA"/>
    <w:rsid w:val="00CB3A17"/>
    <w:rsid w:val="00CB4002"/>
    <w:rsid w:val="00CB4C21"/>
    <w:rsid w:val="00CB56EC"/>
    <w:rsid w:val="00CC1EA8"/>
    <w:rsid w:val="00CC24C9"/>
    <w:rsid w:val="00CC58EF"/>
    <w:rsid w:val="00CD2238"/>
    <w:rsid w:val="00CE2817"/>
    <w:rsid w:val="00CE2E79"/>
    <w:rsid w:val="00CE39FC"/>
    <w:rsid w:val="00CE3AF4"/>
    <w:rsid w:val="00CE412F"/>
    <w:rsid w:val="00CE5991"/>
    <w:rsid w:val="00CE6142"/>
    <w:rsid w:val="00CE7408"/>
    <w:rsid w:val="00CE78EA"/>
    <w:rsid w:val="00CF00A7"/>
    <w:rsid w:val="00CF03CE"/>
    <w:rsid w:val="00CF2061"/>
    <w:rsid w:val="00CF29AC"/>
    <w:rsid w:val="00CF6093"/>
    <w:rsid w:val="00CF6616"/>
    <w:rsid w:val="00CF6B5E"/>
    <w:rsid w:val="00CF7389"/>
    <w:rsid w:val="00D0009C"/>
    <w:rsid w:val="00D01E31"/>
    <w:rsid w:val="00D047C8"/>
    <w:rsid w:val="00D06E7F"/>
    <w:rsid w:val="00D10D91"/>
    <w:rsid w:val="00D138EF"/>
    <w:rsid w:val="00D17555"/>
    <w:rsid w:val="00D2024D"/>
    <w:rsid w:val="00D207E8"/>
    <w:rsid w:val="00D2242C"/>
    <w:rsid w:val="00D25E14"/>
    <w:rsid w:val="00D27B17"/>
    <w:rsid w:val="00D27F26"/>
    <w:rsid w:val="00D27FBE"/>
    <w:rsid w:val="00D3001D"/>
    <w:rsid w:val="00D30A1D"/>
    <w:rsid w:val="00D31B48"/>
    <w:rsid w:val="00D32150"/>
    <w:rsid w:val="00D321EC"/>
    <w:rsid w:val="00D35C94"/>
    <w:rsid w:val="00D407B1"/>
    <w:rsid w:val="00D43349"/>
    <w:rsid w:val="00D44ABF"/>
    <w:rsid w:val="00D45860"/>
    <w:rsid w:val="00D46462"/>
    <w:rsid w:val="00D47762"/>
    <w:rsid w:val="00D47D75"/>
    <w:rsid w:val="00D53CDB"/>
    <w:rsid w:val="00D557B7"/>
    <w:rsid w:val="00D566A9"/>
    <w:rsid w:val="00D57133"/>
    <w:rsid w:val="00D60DD7"/>
    <w:rsid w:val="00D64C31"/>
    <w:rsid w:val="00D67ED4"/>
    <w:rsid w:val="00D7044F"/>
    <w:rsid w:val="00D7734E"/>
    <w:rsid w:val="00D7736A"/>
    <w:rsid w:val="00D81687"/>
    <w:rsid w:val="00D82C20"/>
    <w:rsid w:val="00D82CDD"/>
    <w:rsid w:val="00D86919"/>
    <w:rsid w:val="00D90781"/>
    <w:rsid w:val="00D9270F"/>
    <w:rsid w:val="00D94B65"/>
    <w:rsid w:val="00D95BF1"/>
    <w:rsid w:val="00D967AB"/>
    <w:rsid w:val="00D96A79"/>
    <w:rsid w:val="00D97629"/>
    <w:rsid w:val="00DA2FD0"/>
    <w:rsid w:val="00DA5150"/>
    <w:rsid w:val="00DA608B"/>
    <w:rsid w:val="00DB2E76"/>
    <w:rsid w:val="00DB6F45"/>
    <w:rsid w:val="00DB7B85"/>
    <w:rsid w:val="00DC05ED"/>
    <w:rsid w:val="00DC45ED"/>
    <w:rsid w:val="00DC461A"/>
    <w:rsid w:val="00DC7FD7"/>
    <w:rsid w:val="00DD21DB"/>
    <w:rsid w:val="00DD4E08"/>
    <w:rsid w:val="00DD5534"/>
    <w:rsid w:val="00DD6EFF"/>
    <w:rsid w:val="00DD73FD"/>
    <w:rsid w:val="00DE10CD"/>
    <w:rsid w:val="00DE1A95"/>
    <w:rsid w:val="00DE2CA5"/>
    <w:rsid w:val="00DE733E"/>
    <w:rsid w:val="00DF0322"/>
    <w:rsid w:val="00DF0D38"/>
    <w:rsid w:val="00DF2C62"/>
    <w:rsid w:val="00DF3F99"/>
    <w:rsid w:val="00DF5753"/>
    <w:rsid w:val="00DF5D05"/>
    <w:rsid w:val="00DF5F70"/>
    <w:rsid w:val="00DF66F4"/>
    <w:rsid w:val="00E014A4"/>
    <w:rsid w:val="00E01EA4"/>
    <w:rsid w:val="00E025D7"/>
    <w:rsid w:val="00E05239"/>
    <w:rsid w:val="00E070BD"/>
    <w:rsid w:val="00E07238"/>
    <w:rsid w:val="00E10A7E"/>
    <w:rsid w:val="00E10B6A"/>
    <w:rsid w:val="00E111D5"/>
    <w:rsid w:val="00E12726"/>
    <w:rsid w:val="00E136C9"/>
    <w:rsid w:val="00E140FA"/>
    <w:rsid w:val="00E14880"/>
    <w:rsid w:val="00E154AC"/>
    <w:rsid w:val="00E2006E"/>
    <w:rsid w:val="00E24E2E"/>
    <w:rsid w:val="00E31F45"/>
    <w:rsid w:val="00E35030"/>
    <w:rsid w:val="00E354F5"/>
    <w:rsid w:val="00E35B9D"/>
    <w:rsid w:val="00E3735E"/>
    <w:rsid w:val="00E41B77"/>
    <w:rsid w:val="00E42353"/>
    <w:rsid w:val="00E4698A"/>
    <w:rsid w:val="00E472CC"/>
    <w:rsid w:val="00E50393"/>
    <w:rsid w:val="00E52E7C"/>
    <w:rsid w:val="00E612E9"/>
    <w:rsid w:val="00E62202"/>
    <w:rsid w:val="00E63DC7"/>
    <w:rsid w:val="00E71348"/>
    <w:rsid w:val="00E7134B"/>
    <w:rsid w:val="00E71396"/>
    <w:rsid w:val="00E71733"/>
    <w:rsid w:val="00E75E83"/>
    <w:rsid w:val="00E75FDC"/>
    <w:rsid w:val="00E77C91"/>
    <w:rsid w:val="00E80079"/>
    <w:rsid w:val="00E82658"/>
    <w:rsid w:val="00E82E4B"/>
    <w:rsid w:val="00E837FB"/>
    <w:rsid w:val="00E83B6E"/>
    <w:rsid w:val="00E8517D"/>
    <w:rsid w:val="00E85993"/>
    <w:rsid w:val="00E860A0"/>
    <w:rsid w:val="00E9099C"/>
    <w:rsid w:val="00E91DDB"/>
    <w:rsid w:val="00E942CD"/>
    <w:rsid w:val="00E94B79"/>
    <w:rsid w:val="00E95FDE"/>
    <w:rsid w:val="00E96ACD"/>
    <w:rsid w:val="00E9716D"/>
    <w:rsid w:val="00EA29E1"/>
    <w:rsid w:val="00EA2FB1"/>
    <w:rsid w:val="00EA4313"/>
    <w:rsid w:val="00EA452F"/>
    <w:rsid w:val="00EA4EEF"/>
    <w:rsid w:val="00EA777C"/>
    <w:rsid w:val="00EB194B"/>
    <w:rsid w:val="00EB2816"/>
    <w:rsid w:val="00EB38AF"/>
    <w:rsid w:val="00EB4058"/>
    <w:rsid w:val="00EB4D0F"/>
    <w:rsid w:val="00EC580A"/>
    <w:rsid w:val="00EC7459"/>
    <w:rsid w:val="00ED3580"/>
    <w:rsid w:val="00ED4A28"/>
    <w:rsid w:val="00ED4DB6"/>
    <w:rsid w:val="00ED5D59"/>
    <w:rsid w:val="00ED70C4"/>
    <w:rsid w:val="00EE1A9B"/>
    <w:rsid w:val="00EE366B"/>
    <w:rsid w:val="00EE435F"/>
    <w:rsid w:val="00EE44A7"/>
    <w:rsid w:val="00EE6805"/>
    <w:rsid w:val="00EE68DF"/>
    <w:rsid w:val="00EE7E87"/>
    <w:rsid w:val="00EF2DBC"/>
    <w:rsid w:val="00EF7163"/>
    <w:rsid w:val="00F003DA"/>
    <w:rsid w:val="00F00C01"/>
    <w:rsid w:val="00F02AA0"/>
    <w:rsid w:val="00F030CF"/>
    <w:rsid w:val="00F04D20"/>
    <w:rsid w:val="00F06C6F"/>
    <w:rsid w:val="00F07494"/>
    <w:rsid w:val="00F076CC"/>
    <w:rsid w:val="00F10C2D"/>
    <w:rsid w:val="00F12CD4"/>
    <w:rsid w:val="00F13EDC"/>
    <w:rsid w:val="00F168A3"/>
    <w:rsid w:val="00F20234"/>
    <w:rsid w:val="00F230DF"/>
    <w:rsid w:val="00F2366D"/>
    <w:rsid w:val="00F245FE"/>
    <w:rsid w:val="00F24D2B"/>
    <w:rsid w:val="00F26A65"/>
    <w:rsid w:val="00F278F6"/>
    <w:rsid w:val="00F27964"/>
    <w:rsid w:val="00F3008B"/>
    <w:rsid w:val="00F30F66"/>
    <w:rsid w:val="00F3186F"/>
    <w:rsid w:val="00F35826"/>
    <w:rsid w:val="00F35F7A"/>
    <w:rsid w:val="00F360AD"/>
    <w:rsid w:val="00F37383"/>
    <w:rsid w:val="00F40428"/>
    <w:rsid w:val="00F43B98"/>
    <w:rsid w:val="00F44922"/>
    <w:rsid w:val="00F4534F"/>
    <w:rsid w:val="00F470AF"/>
    <w:rsid w:val="00F47DC4"/>
    <w:rsid w:val="00F47E88"/>
    <w:rsid w:val="00F50D0E"/>
    <w:rsid w:val="00F53BA1"/>
    <w:rsid w:val="00F54107"/>
    <w:rsid w:val="00F54E5F"/>
    <w:rsid w:val="00F56308"/>
    <w:rsid w:val="00F5681D"/>
    <w:rsid w:val="00F6576B"/>
    <w:rsid w:val="00F65864"/>
    <w:rsid w:val="00F659A3"/>
    <w:rsid w:val="00F675F9"/>
    <w:rsid w:val="00F715CF"/>
    <w:rsid w:val="00F72891"/>
    <w:rsid w:val="00F73359"/>
    <w:rsid w:val="00F766AC"/>
    <w:rsid w:val="00F77EB1"/>
    <w:rsid w:val="00F834C9"/>
    <w:rsid w:val="00F925C5"/>
    <w:rsid w:val="00F934D1"/>
    <w:rsid w:val="00F94971"/>
    <w:rsid w:val="00F9601D"/>
    <w:rsid w:val="00F9626B"/>
    <w:rsid w:val="00F9679B"/>
    <w:rsid w:val="00FA02B3"/>
    <w:rsid w:val="00FA20DF"/>
    <w:rsid w:val="00FA251D"/>
    <w:rsid w:val="00FA290C"/>
    <w:rsid w:val="00FA313D"/>
    <w:rsid w:val="00FA32A7"/>
    <w:rsid w:val="00FA5AE6"/>
    <w:rsid w:val="00FA656C"/>
    <w:rsid w:val="00FA7240"/>
    <w:rsid w:val="00FA74E4"/>
    <w:rsid w:val="00FB323F"/>
    <w:rsid w:val="00FB3900"/>
    <w:rsid w:val="00FB49B0"/>
    <w:rsid w:val="00FB4FF4"/>
    <w:rsid w:val="00FB58D0"/>
    <w:rsid w:val="00FB69BF"/>
    <w:rsid w:val="00FB7057"/>
    <w:rsid w:val="00FB7319"/>
    <w:rsid w:val="00FC1412"/>
    <w:rsid w:val="00FC2743"/>
    <w:rsid w:val="00FC2B47"/>
    <w:rsid w:val="00FC31A8"/>
    <w:rsid w:val="00FC3283"/>
    <w:rsid w:val="00FC3908"/>
    <w:rsid w:val="00FC672C"/>
    <w:rsid w:val="00FC7028"/>
    <w:rsid w:val="00FC7453"/>
    <w:rsid w:val="00FC7EEE"/>
    <w:rsid w:val="00FD2263"/>
    <w:rsid w:val="00FD4456"/>
    <w:rsid w:val="00FD7D66"/>
    <w:rsid w:val="00FE07E6"/>
    <w:rsid w:val="00FE0D0F"/>
    <w:rsid w:val="00FE377E"/>
    <w:rsid w:val="00FE4E88"/>
    <w:rsid w:val="00FE59FC"/>
    <w:rsid w:val="00FE5ACD"/>
    <w:rsid w:val="00FF1B07"/>
    <w:rsid w:val="00FF2E2B"/>
    <w:rsid w:val="00FF34EA"/>
    <w:rsid w:val="00FF4AA6"/>
    <w:rsid w:val="00FF5750"/>
    <w:rsid w:val="00FF5FCE"/>
    <w:rsid w:val="00FF6481"/>
    <w:rsid w:val="00FF73FE"/>
    <w:rsid w:val="00FF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68D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14B80"/>
    <w:pPr>
      <w:keepNext/>
      <w:numPr>
        <w:numId w:val="1"/>
      </w:numPr>
      <w:suppressAutoHyphens/>
      <w:overflowPunct w:val="0"/>
      <w:autoSpaceDE w:val="0"/>
      <w:jc w:val="both"/>
      <w:textAlignment w:val="baseline"/>
      <w:outlineLvl w:val="0"/>
    </w:pPr>
    <w:rPr>
      <w:szCs w:val="20"/>
      <w:lang w:eastAsia="ar-SA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6E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32C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D59A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6E8F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szveg">
    <w:name w:val="Alapért. szöveg"/>
    <w:basedOn w:val="Norml"/>
    <w:rsid w:val="00EE68DF"/>
    <w:pPr>
      <w:overflowPunct w:val="0"/>
      <w:autoSpaceDE w:val="0"/>
      <w:autoSpaceDN w:val="0"/>
      <w:adjustRightInd w:val="0"/>
    </w:pPr>
    <w:rPr>
      <w:rFonts w:eastAsia="Calibri"/>
      <w:noProof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EE68DF"/>
    <w:pPr>
      <w:ind w:left="708"/>
    </w:pPr>
    <w:rPr>
      <w:rFonts w:eastAsia="Calibri"/>
    </w:rPr>
  </w:style>
  <w:style w:type="paragraph" w:styleId="lfej">
    <w:name w:val="header"/>
    <w:basedOn w:val="Norml"/>
    <w:link w:val="lfej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14B80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314B8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14B80"/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link w:val="Cmsor1"/>
    <w:rsid w:val="00314B80"/>
    <w:rPr>
      <w:rFonts w:ascii="Times New Roman" w:eastAsia="Times New Roman" w:hAnsi="Times New Roman"/>
      <w:sz w:val="24"/>
      <w:lang w:eastAsia="ar-SA"/>
    </w:rPr>
  </w:style>
  <w:style w:type="paragraph" w:customStyle="1" w:styleId="DefaultText">
    <w:name w:val="Default Text"/>
    <w:basedOn w:val="Norml"/>
    <w:rsid w:val="00314B8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NormlWeb">
    <w:name w:val="Normal (Web)"/>
    <w:basedOn w:val="Norml"/>
    <w:unhideWhenUsed/>
    <w:rsid w:val="00314B80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314B80"/>
    <w:rPr>
      <w:b/>
      <w:bCs/>
    </w:rPr>
  </w:style>
  <w:style w:type="character" w:customStyle="1" w:styleId="Cmsor2Char">
    <w:name w:val="Címsor 2 Char"/>
    <w:link w:val="Cmsor2"/>
    <w:uiPriority w:val="9"/>
    <w:rsid w:val="000B6E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7Char">
    <w:name w:val="Címsor 7 Char"/>
    <w:link w:val="Cmsor7"/>
    <w:uiPriority w:val="9"/>
    <w:semiHidden/>
    <w:rsid w:val="000B6E8F"/>
    <w:rPr>
      <w:rFonts w:ascii="Calibri" w:eastAsia="Times New Roman" w:hAnsi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0B6E8F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SzvegtrzsChar">
    <w:name w:val="Szövegtörzs Char"/>
    <w:link w:val="Szvegtrzs"/>
    <w:rsid w:val="000B6E8F"/>
    <w:rPr>
      <w:rFonts w:ascii="Times New Roman" w:eastAsia="Times New Roman" w:hAnsi="Times New Roman"/>
      <w:sz w:val="28"/>
      <w:lang w:eastAsia="ar-SA"/>
    </w:rPr>
  </w:style>
  <w:style w:type="paragraph" w:styleId="Szvegtrzsbehzssal">
    <w:name w:val="Body Text Indent"/>
    <w:basedOn w:val="Norml"/>
    <w:link w:val="SzvegtrzsbehzssalChar"/>
    <w:rsid w:val="000B6E8F"/>
    <w:pPr>
      <w:suppressAutoHyphens/>
      <w:spacing w:line="360" w:lineRule="auto"/>
      <w:ind w:left="357"/>
    </w:pPr>
    <w:rPr>
      <w:sz w:val="28"/>
      <w:szCs w:val="20"/>
      <w:lang w:eastAsia="ar-SA"/>
    </w:rPr>
  </w:style>
  <w:style w:type="character" w:customStyle="1" w:styleId="SzvegtrzsbehzssalChar">
    <w:name w:val="Szövegtörzs behúzással Char"/>
    <w:link w:val="Szvegtrzsbehzssal"/>
    <w:rsid w:val="000B6E8F"/>
    <w:rPr>
      <w:rFonts w:ascii="Times New Roman" w:eastAsia="Times New Roman" w:hAnsi="Times New Roman"/>
      <w:sz w:val="28"/>
      <w:lang w:eastAsia="ar-SA"/>
    </w:rPr>
  </w:style>
  <w:style w:type="paragraph" w:customStyle="1" w:styleId="Norml1">
    <w:name w:val="Normál+1"/>
    <w:basedOn w:val="Norml"/>
    <w:next w:val="Norml"/>
    <w:rsid w:val="000B6E8F"/>
    <w:pPr>
      <w:autoSpaceDE w:val="0"/>
      <w:autoSpaceDN w:val="0"/>
      <w:adjustRightInd w:val="0"/>
    </w:pPr>
    <w:rPr>
      <w:lang w:val="en-US" w:eastAsia="en-US"/>
    </w:rPr>
  </w:style>
  <w:style w:type="character" w:styleId="Hiperhivatkozs">
    <w:name w:val="Hyperlink"/>
    <w:uiPriority w:val="99"/>
    <w:unhideWhenUsed/>
    <w:rsid w:val="000B6E8F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B6E8F"/>
  </w:style>
  <w:style w:type="paragraph" w:styleId="Szvegtrzs2">
    <w:name w:val="Body Text 2"/>
    <w:basedOn w:val="Norml"/>
    <w:link w:val="Szvegtrzs2Char"/>
    <w:uiPriority w:val="99"/>
    <w:semiHidden/>
    <w:unhideWhenUsed/>
    <w:rsid w:val="000B6E8F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0B6E8F"/>
    <w:rPr>
      <w:rFonts w:ascii="Times New Roman" w:eastAsia="Times New Roman" w:hAnsi="Times New Roman"/>
      <w:sz w:val="24"/>
      <w:szCs w:val="24"/>
    </w:rPr>
  </w:style>
  <w:style w:type="paragraph" w:styleId="Nincstrkz">
    <w:name w:val="No Spacing"/>
    <w:aliases w:val="Normál 2,KABA_Címsor3"/>
    <w:link w:val="NincstrkzChar1"/>
    <w:uiPriority w:val="1"/>
    <w:qFormat/>
    <w:rsid w:val="00F07494"/>
    <w:rPr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1F72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1F72A7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Tblzattartalom">
    <w:name w:val="Táblázattartalom"/>
    <w:basedOn w:val="Norml"/>
    <w:rsid w:val="00336E71"/>
    <w:pPr>
      <w:suppressLineNumbers/>
      <w:suppressAutoHyphens/>
    </w:pPr>
    <w:rPr>
      <w:rFonts w:ascii="Arial" w:hAnsi="Arial"/>
      <w:sz w:val="18"/>
      <w:szCs w:val="20"/>
      <w:lang w:eastAsia="ar-SA"/>
    </w:rPr>
  </w:style>
  <w:style w:type="character" w:customStyle="1" w:styleId="Cmsor3Char">
    <w:name w:val="Címsor 3 Char"/>
    <w:link w:val="Cmsor3"/>
    <w:uiPriority w:val="9"/>
    <w:rsid w:val="00832C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32">
    <w:name w:val="Body Text 32"/>
    <w:basedOn w:val="Norml"/>
    <w:rsid w:val="0070678B"/>
    <w:pPr>
      <w:overflowPunct w:val="0"/>
      <w:autoSpaceDE w:val="0"/>
      <w:autoSpaceDN w:val="0"/>
      <w:adjustRightInd w:val="0"/>
      <w:jc w:val="both"/>
    </w:pPr>
    <w:rPr>
      <w:i/>
      <w:iCs/>
    </w:rPr>
  </w:style>
  <w:style w:type="paragraph" w:customStyle="1" w:styleId="Standard">
    <w:name w:val="Standard"/>
    <w:rsid w:val="00E31F4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D59A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012DD8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character" w:customStyle="1" w:styleId="Feloldatlanmegemlts">
    <w:name w:val="Feloldatlan megemlítés"/>
    <w:uiPriority w:val="99"/>
    <w:semiHidden/>
    <w:unhideWhenUsed/>
    <w:rsid w:val="0027486C"/>
    <w:rPr>
      <w:color w:val="808080"/>
      <w:shd w:val="clear" w:color="auto" w:fill="E6E6E6"/>
    </w:rPr>
  </w:style>
  <w:style w:type="paragraph" w:styleId="Lista3">
    <w:name w:val="List 3"/>
    <w:basedOn w:val="Norml"/>
    <w:rsid w:val="00F9679B"/>
    <w:pPr>
      <w:ind w:left="849" w:hanging="283"/>
    </w:pPr>
    <w:rPr>
      <w:rFonts w:ascii="Arial" w:hAnsi="Arial"/>
      <w:szCs w:val="20"/>
    </w:rPr>
  </w:style>
  <w:style w:type="character" w:customStyle="1" w:styleId="ListParagraphChar">
    <w:name w:val="List Paragraph Char"/>
    <w:link w:val="Listaszerbekezds1"/>
    <w:locked/>
    <w:rsid w:val="008A626F"/>
    <w:rPr>
      <w:rFonts w:cs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link w:val="ListParagraphChar"/>
    <w:rsid w:val="008A626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f0">
    <w:name w:val="cf0"/>
    <w:basedOn w:val="Norml"/>
    <w:rsid w:val="008A626F"/>
    <w:pPr>
      <w:spacing w:before="100" w:beforeAutospacing="1" w:after="100" w:afterAutospacing="1"/>
    </w:pPr>
    <w:rPr>
      <w:rFonts w:eastAsia="Calibri"/>
    </w:rPr>
  </w:style>
  <w:style w:type="paragraph" w:customStyle="1" w:styleId="Nincstrkz1">
    <w:name w:val="Nincs térköz1"/>
    <w:rsid w:val="008A626F"/>
    <w:rPr>
      <w:rFonts w:eastAsia="Times New Roman" w:cs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A626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8A626F"/>
    <w:rPr>
      <w:rFonts w:ascii="Times New Roman" w:hAnsi="Times New Roman"/>
      <w:sz w:val="24"/>
      <w:szCs w:val="24"/>
    </w:rPr>
  </w:style>
  <w:style w:type="paragraph" w:customStyle="1" w:styleId="NincstrkzChar">
    <w:name w:val="Nincs térköz Char"/>
    <w:link w:val="NincstrkzCharChar"/>
    <w:uiPriority w:val="99"/>
    <w:qFormat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character" w:customStyle="1" w:styleId="NincstrkzCharChar">
    <w:name w:val="Nincs térköz Char Char"/>
    <w:link w:val="NincstrkzChar"/>
    <w:uiPriority w:val="99"/>
    <w:rsid w:val="008A626F"/>
    <w:rPr>
      <w:rFonts w:ascii="Constantia" w:eastAsia="Times New Roman" w:hAnsi="Constantia"/>
      <w:sz w:val="22"/>
      <w:szCs w:val="22"/>
      <w:lang w:val="en-US" w:eastAsia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90C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A290C"/>
    <w:rPr>
      <w:rFonts w:ascii="Segoe UI" w:eastAsia="Times New Roman" w:hAnsi="Segoe UI" w:cs="Segoe UI"/>
      <w:sz w:val="18"/>
      <w:szCs w:val="18"/>
    </w:rPr>
  </w:style>
  <w:style w:type="character" w:customStyle="1" w:styleId="NincstrkzChar1">
    <w:name w:val="Nincs térköz Char1"/>
    <w:aliases w:val="Normál 2 Char,KABA_Címsor3 Char"/>
    <w:link w:val="Nincstrkz"/>
    <w:uiPriority w:val="1"/>
    <w:rsid w:val="00A32706"/>
    <w:rPr>
      <w:sz w:val="22"/>
      <w:szCs w:val="22"/>
      <w:lang w:eastAsia="en-US" w:bidi="ar-SA"/>
    </w:rPr>
  </w:style>
  <w:style w:type="paragraph" w:customStyle="1" w:styleId="alap">
    <w:name w:val="alap"/>
    <w:basedOn w:val="Norml"/>
    <w:rsid w:val="00FF2E2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izsgyongyi@freemail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izsgyongyi@freemail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polth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roattila100@indamai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62EE-D14C-459B-967E-3E0DE05F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6281</Words>
  <Characters>43346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Éva</cp:lastModifiedBy>
  <cp:revision>54</cp:revision>
  <cp:lastPrinted>2019-09-10T12:17:00Z</cp:lastPrinted>
  <dcterms:created xsi:type="dcterms:W3CDTF">2019-07-26T06:23:00Z</dcterms:created>
  <dcterms:modified xsi:type="dcterms:W3CDTF">2019-09-12T12:13:00Z</dcterms:modified>
</cp:coreProperties>
</file>