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F31294">
        <w:rPr>
          <w:b/>
          <w:color w:val="000000" w:themeColor="text1"/>
          <w:szCs w:val="24"/>
        </w:rPr>
        <w:t>október</w:t>
      </w:r>
      <w:r w:rsidR="005A4D21">
        <w:rPr>
          <w:b/>
          <w:color w:val="000000" w:themeColor="text1"/>
          <w:szCs w:val="24"/>
        </w:rPr>
        <w:t xml:space="preserve"> </w:t>
      </w:r>
      <w:r w:rsidR="001F2335">
        <w:rPr>
          <w:b/>
          <w:color w:val="000000" w:themeColor="text1"/>
          <w:szCs w:val="24"/>
        </w:rPr>
        <w:t>1.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E14880" w:rsidRPr="00D81687">
        <w:rPr>
          <w:b/>
          <w:color w:val="000000" w:themeColor="text1"/>
          <w:szCs w:val="24"/>
        </w:rPr>
        <w:t>kívüli</w:t>
      </w:r>
      <w:r w:rsidR="00472928" w:rsidRPr="00D81687">
        <w:rPr>
          <w:b/>
          <w:color w:val="000000" w:themeColor="text1"/>
          <w:szCs w:val="24"/>
        </w:rPr>
        <w:t xml:space="preserve">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5A4D21">
        <w:rPr>
          <w:b/>
          <w:color w:val="000000" w:themeColor="text1"/>
          <w:szCs w:val="24"/>
        </w:rPr>
        <w:t>-</w:t>
      </w:r>
      <w:r w:rsidR="00A54F20">
        <w:rPr>
          <w:b/>
          <w:color w:val="000000" w:themeColor="text1"/>
          <w:szCs w:val="24"/>
        </w:rPr>
        <w:t>4.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1</w:t>
      </w:r>
      <w:r w:rsidR="001F2335">
        <w:rPr>
          <w:b/>
          <w:color w:val="000000" w:themeColor="text1"/>
          <w:szCs w:val="24"/>
        </w:rPr>
        <w:t>-4.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A93D10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-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4./határozatai:</w:t>
      </w:r>
      <w:r w:rsidR="005A4D21">
        <w:rPr>
          <w:b/>
          <w:color w:val="000000" w:themeColor="text1"/>
          <w:szCs w:val="24"/>
        </w:rPr>
        <w:t>75,  76,77</w:t>
      </w:r>
      <w:r w:rsidR="001F2335">
        <w:rPr>
          <w:b/>
          <w:color w:val="000000" w:themeColor="text1"/>
          <w:szCs w:val="24"/>
        </w:rPr>
        <w:t xml:space="preserve">,78, </w:t>
      </w:r>
      <w:r w:rsidR="001F2335" w:rsidRPr="001F2335">
        <w:rPr>
          <w:b/>
          <w:i/>
          <w:color w:val="A6A6A6" w:themeColor="background1" w:themeShade="A6"/>
          <w:szCs w:val="24"/>
        </w:rPr>
        <w:t>79-zárt</w:t>
      </w:r>
      <w:r w:rsidR="007E4CAA">
        <w:rPr>
          <w:b/>
          <w:color w:val="000000" w:themeColor="text1"/>
          <w:szCs w:val="24"/>
        </w:rPr>
        <w:t xml:space="preserve"> </w:t>
      </w:r>
      <w:r w:rsidR="00E14880" w:rsidRPr="00D81687">
        <w:rPr>
          <w:b/>
          <w:color w:val="000000" w:themeColor="text1"/>
          <w:szCs w:val="24"/>
        </w:rPr>
        <w:t>/2019. (</w:t>
      </w:r>
      <w:r w:rsidR="005A4D21">
        <w:rPr>
          <w:b/>
          <w:color w:val="000000" w:themeColor="text1"/>
          <w:szCs w:val="24"/>
        </w:rPr>
        <w:t>X.</w:t>
      </w:r>
      <w:r w:rsidR="001F2335">
        <w:rPr>
          <w:b/>
          <w:color w:val="000000" w:themeColor="text1"/>
          <w:szCs w:val="24"/>
        </w:rPr>
        <w:t>01</w:t>
      </w:r>
      <w:r w:rsidR="00C851F8">
        <w:rPr>
          <w:b/>
          <w:color w:val="000000" w:themeColor="text1"/>
          <w:szCs w:val="24"/>
        </w:rPr>
        <w:t>.)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5A4D21">
        <w:rPr>
          <w:color w:val="000000" w:themeColor="text1"/>
          <w:szCs w:val="24"/>
        </w:rPr>
        <w:t>10-20</w:t>
      </w:r>
      <w:r w:rsidR="00196919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D17555" w:rsidRDefault="00D17555" w:rsidP="00EE68DF">
      <w:pPr>
        <w:jc w:val="both"/>
        <w:rPr>
          <w:color w:val="000000" w:themeColor="text1"/>
        </w:rPr>
      </w:pPr>
    </w:p>
    <w:p w:rsidR="005A056B" w:rsidRPr="00D81687" w:rsidRDefault="00172AAB" w:rsidP="00D17555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E472CC" w:rsidRDefault="00E472CC" w:rsidP="00E472CC">
      <w:pPr>
        <w:jc w:val="both"/>
        <w:rPr>
          <w:b/>
        </w:rPr>
      </w:pPr>
    </w:p>
    <w:p w:rsidR="005A4D21" w:rsidRDefault="005A4D21" w:rsidP="005A4D21">
      <w:pPr>
        <w:jc w:val="both"/>
        <w:rPr>
          <w:b/>
        </w:rPr>
      </w:pPr>
    </w:p>
    <w:p w:rsidR="005A4D21" w:rsidRDefault="001F2335" w:rsidP="005A4D21">
      <w:pPr>
        <w:jc w:val="both"/>
      </w:pPr>
      <w:r>
        <w:rPr>
          <w:b/>
        </w:rPr>
        <w:t>1</w:t>
      </w:r>
      <w:r w:rsidR="005A4D21" w:rsidRPr="007E4CAA">
        <w:rPr>
          <w:b/>
        </w:rPr>
        <w:t>./</w:t>
      </w:r>
      <w:r w:rsidR="005A4D21" w:rsidRPr="007E4CAA">
        <w:rPr>
          <w:b/>
          <w:color w:val="000000" w:themeColor="text1"/>
        </w:rPr>
        <w:t xml:space="preserve"> </w:t>
      </w:r>
      <w:r w:rsidR="00E16D21">
        <w:rPr>
          <w:b/>
          <w:color w:val="000000" w:themeColor="text1"/>
        </w:rPr>
        <w:t>Óvodavezetői beszámoló a 2018/2019. nevelési évről</w:t>
      </w:r>
    </w:p>
    <w:p w:rsidR="00E16D21" w:rsidRDefault="005A4D21" w:rsidP="00E16D21">
      <w:pPr>
        <w:jc w:val="both"/>
      </w:pPr>
      <w:r w:rsidRPr="000B6492">
        <w:t>Előterjesztő: Halmi József polgármester</w:t>
      </w:r>
    </w:p>
    <w:p w:rsidR="001F2335" w:rsidRDefault="001F2335" w:rsidP="00E16D21">
      <w:pPr>
        <w:jc w:val="both"/>
      </w:pPr>
    </w:p>
    <w:p w:rsidR="001F2335" w:rsidRDefault="001F2335" w:rsidP="001F2335">
      <w:pPr>
        <w:jc w:val="both"/>
      </w:pPr>
      <w:r>
        <w:rPr>
          <w:b/>
        </w:rPr>
        <w:t>2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 VP6-19.2.1-80-2-17 kódszámú, Térségi turizmusfejlesztés című pályázattal kapcsolatosan beérkezett árajánlatok elbírálása</w:t>
      </w:r>
    </w:p>
    <w:p w:rsidR="001F2335" w:rsidRDefault="001F2335" w:rsidP="001F2335">
      <w:pPr>
        <w:jc w:val="both"/>
      </w:pPr>
      <w:r w:rsidRPr="000B6492">
        <w:t>Előterjesztő: Halmi József polgármester</w:t>
      </w:r>
    </w:p>
    <w:p w:rsidR="00E16D21" w:rsidRPr="00E16D21" w:rsidRDefault="00E16D21" w:rsidP="00E16D21">
      <w:pPr>
        <w:jc w:val="both"/>
      </w:pPr>
    </w:p>
    <w:p w:rsidR="00E16D21" w:rsidRDefault="00E16D21" w:rsidP="00E16D21">
      <w:pPr>
        <w:jc w:val="both"/>
      </w:pPr>
      <w:r>
        <w:rPr>
          <w:b/>
        </w:rPr>
        <w:t>3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Bűnmegelőzési koncepció jóváhagyása, megalkotása</w:t>
      </w:r>
    </w:p>
    <w:p w:rsidR="00E16D21" w:rsidRDefault="00E16D21" w:rsidP="00E16D21">
      <w:pPr>
        <w:jc w:val="both"/>
      </w:pPr>
      <w:r w:rsidRPr="000B6492">
        <w:t>Előterjesztő: Halmi József polgármester</w:t>
      </w:r>
    </w:p>
    <w:p w:rsidR="00D94B65" w:rsidRDefault="00D94B65" w:rsidP="00196919">
      <w:pPr>
        <w:jc w:val="both"/>
        <w:rPr>
          <w:b/>
        </w:rPr>
      </w:pPr>
    </w:p>
    <w:p w:rsidR="00196919" w:rsidRPr="008D00AB" w:rsidRDefault="00E16D21" w:rsidP="00196919">
      <w:pPr>
        <w:jc w:val="both"/>
        <w:rPr>
          <w:b/>
        </w:rPr>
      </w:pPr>
      <w:r>
        <w:rPr>
          <w:b/>
        </w:rPr>
        <w:t>4</w:t>
      </w:r>
      <w:r w:rsidR="00196919" w:rsidRPr="008D00AB">
        <w:rPr>
          <w:b/>
        </w:rPr>
        <w:t>./ Egyebek</w:t>
      </w:r>
      <w:r w:rsidR="002232C6">
        <w:rPr>
          <w:b/>
        </w:rPr>
        <w:t>.</w:t>
      </w:r>
      <w:r w:rsidR="001F2335">
        <w:rPr>
          <w:b/>
        </w:rPr>
        <w:t xml:space="preserve"> Zárt ülés: Hatósági ügy tárgyalása</w:t>
      </w:r>
    </w:p>
    <w:p w:rsidR="00196919" w:rsidRPr="000B6492" w:rsidRDefault="00196919" w:rsidP="00196919">
      <w:pPr>
        <w:jc w:val="both"/>
      </w:pPr>
      <w:r w:rsidRPr="000B6492">
        <w:t>Előterjesztő: Halmi József polgármester</w:t>
      </w:r>
    </w:p>
    <w:p w:rsidR="00196919" w:rsidRDefault="00196919" w:rsidP="00475B37">
      <w:pPr>
        <w:jc w:val="both"/>
      </w:pPr>
    </w:p>
    <w:p w:rsidR="00196919" w:rsidRDefault="00196919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F31294">
        <w:rPr>
          <w:b/>
        </w:rPr>
        <w:t>október 1.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r w:rsidRPr="00FF2E2B">
        <w:rPr>
          <w:b/>
          <w:color w:val="000000"/>
        </w:rPr>
        <w:t>polgármester</w:t>
      </w:r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455BBC" w:rsidRDefault="00455BBC" w:rsidP="00EE68DF">
      <w:pPr>
        <w:jc w:val="both"/>
        <w:rPr>
          <w:b/>
          <w:color w:val="000000" w:themeColor="text1"/>
        </w:rPr>
      </w:pPr>
    </w:p>
    <w:p w:rsidR="00A54F20" w:rsidRDefault="00A54F20" w:rsidP="00EE68DF">
      <w:pPr>
        <w:jc w:val="both"/>
        <w:rPr>
          <w:b/>
          <w:color w:val="000000" w:themeColor="text1"/>
        </w:rPr>
      </w:pPr>
    </w:p>
    <w:p w:rsidR="00C205D4" w:rsidRPr="0004116A" w:rsidRDefault="00C205D4" w:rsidP="00EE68DF">
      <w:pPr>
        <w:jc w:val="both"/>
        <w:rPr>
          <w:b/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Készült:</w:t>
      </w:r>
      <w:r w:rsidRPr="0004116A">
        <w:rPr>
          <w:b/>
          <w:color w:val="000000" w:themeColor="text1"/>
        </w:rPr>
        <w:t xml:space="preserve"> </w:t>
      </w:r>
      <w:r w:rsidRPr="0004116A">
        <w:rPr>
          <w:color w:val="000000" w:themeColor="text1"/>
        </w:rPr>
        <w:t>Györtelek Község Önkormányzat Képviselő-testületének 201</w:t>
      </w:r>
      <w:r w:rsidR="00251B95" w:rsidRPr="0004116A">
        <w:rPr>
          <w:color w:val="000000" w:themeColor="text1"/>
        </w:rPr>
        <w:t>9</w:t>
      </w:r>
      <w:r w:rsidR="00DD6EFF" w:rsidRPr="0004116A">
        <w:rPr>
          <w:color w:val="000000" w:themeColor="text1"/>
        </w:rPr>
        <w:t xml:space="preserve">. </w:t>
      </w:r>
      <w:r w:rsidR="00F31294">
        <w:rPr>
          <w:color w:val="000000" w:themeColor="text1"/>
        </w:rPr>
        <w:t>október</w:t>
      </w:r>
      <w:r w:rsidR="00251B95" w:rsidRPr="0004116A">
        <w:rPr>
          <w:color w:val="000000" w:themeColor="text1"/>
        </w:rPr>
        <w:t xml:space="preserve"> </w:t>
      </w:r>
      <w:r w:rsidR="00742CD0" w:rsidRPr="0004116A">
        <w:rPr>
          <w:color w:val="000000" w:themeColor="text1"/>
        </w:rPr>
        <w:t xml:space="preserve">hó </w:t>
      </w:r>
      <w:r w:rsidR="001F2335">
        <w:rPr>
          <w:color w:val="000000" w:themeColor="text1"/>
        </w:rPr>
        <w:t>01</w:t>
      </w:r>
      <w:r w:rsidR="004641CD" w:rsidRPr="0004116A">
        <w:rPr>
          <w:color w:val="000000" w:themeColor="text1"/>
        </w:rPr>
        <w:t>.</w:t>
      </w:r>
      <w:r w:rsidR="00EC580A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napján,</w:t>
      </w:r>
      <w:r w:rsidR="00251B95" w:rsidRPr="0004116A">
        <w:rPr>
          <w:color w:val="000000" w:themeColor="text1"/>
        </w:rPr>
        <w:t xml:space="preserve"> </w:t>
      </w:r>
      <w:r w:rsidR="004C5B71">
        <w:rPr>
          <w:color w:val="000000" w:themeColor="text1"/>
        </w:rPr>
        <w:t>08.</w:t>
      </w:r>
      <w:r w:rsidR="00251B95" w:rsidRPr="0004116A">
        <w:rPr>
          <w:color w:val="000000" w:themeColor="text1"/>
        </w:rPr>
        <w:t>0</w:t>
      </w:r>
      <w:r w:rsidR="0070678B" w:rsidRPr="0004116A">
        <w:rPr>
          <w:color w:val="000000" w:themeColor="text1"/>
        </w:rPr>
        <w:t>0</w:t>
      </w:r>
      <w:r w:rsidR="00085765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órakor</w:t>
      </w:r>
      <w:r w:rsidRPr="0004116A">
        <w:rPr>
          <w:b/>
          <w:color w:val="000000" w:themeColor="text1"/>
        </w:rPr>
        <w:t xml:space="preserve"> </w:t>
      </w:r>
      <w:r w:rsidR="002B51EF" w:rsidRPr="0004116A">
        <w:rPr>
          <w:color w:val="000000" w:themeColor="text1"/>
        </w:rPr>
        <w:t>nyilvános, ren</w:t>
      </w:r>
      <w:r w:rsidR="00875D0A" w:rsidRPr="0004116A">
        <w:rPr>
          <w:color w:val="000000" w:themeColor="text1"/>
        </w:rPr>
        <w:t>d</w:t>
      </w:r>
      <w:r w:rsidR="00E14880" w:rsidRPr="0004116A">
        <w:rPr>
          <w:color w:val="000000" w:themeColor="text1"/>
        </w:rPr>
        <w:t>kívüli</w:t>
      </w:r>
      <w:r w:rsidR="00DE733E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ülésén a </w:t>
      </w:r>
      <w:r w:rsidR="009A2AEB" w:rsidRPr="0004116A">
        <w:rPr>
          <w:color w:val="000000" w:themeColor="text1"/>
        </w:rPr>
        <w:t xml:space="preserve">4752 </w:t>
      </w:r>
      <w:r w:rsidRPr="0004116A">
        <w:rPr>
          <w:color w:val="000000" w:themeColor="text1"/>
        </w:rPr>
        <w:t xml:space="preserve">Györtelek, Kossuth utca </w:t>
      </w:r>
      <w:r w:rsidR="000179EA" w:rsidRPr="0004116A">
        <w:rPr>
          <w:color w:val="000000" w:themeColor="text1"/>
        </w:rPr>
        <w:t xml:space="preserve">47. szám alatt, </w:t>
      </w:r>
      <w:r w:rsidR="00742CD0" w:rsidRPr="0004116A">
        <w:rPr>
          <w:color w:val="000000" w:themeColor="text1"/>
        </w:rPr>
        <w:t>a</w:t>
      </w:r>
      <w:r w:rsidR="000179EA" w:rsidRPr="0004116A">
        <w:rPr>
          <w:color w:val="000000" w:themeColor="text1"/>
        </w:rPr>
        <w:t>z önkormányzat székhelyén a Házasságkötő teremben</w:t>
      </w:r>
      <w:r w:rsidR="009A2AEB" w:rsidRPr="0004116A">
        <w:rPr>
          <w:color w:val="000000" w:themeColor="text1"/>
        </w:rPr>
        <w:t>.</w:t>
      </w:r>
    </w:p>
    <w:p w:rsidR="00EE68DF" w:rsidRPr="0004116A" w:rsidRDefault="00EE68DF" w:rsidP="00EE68DF">
      <w:pPr>
        <w:jc w:val="both"/>
        <w:rPr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Jelen vannak:</w:t>
      </w:r>
    </w:p>
    <w:p w:rsidR="009B049D" w:rsidRDefault="00EE68DF" w:rsidP="00EE68DF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>Halmi József polgármester, Deb</w:t>
      </w:r>
      <w:r w:rsidR="0070678B" w:rsidRPr="0004116A">
        <w:rPr>
          <w:color w:val="000000" w:themeColor="text1"/>
        </w:rPr>
        <w:t>receni Zoltán,</w:t>
      </w:r>
      <w:r w:rsidR="00251B95" w:rsidRPr="0004116A">
        <w:rPr>
          <w:color w:val="000000" w:themeColor="text1"/>
        </w:rPr>
        <w:t xml:space="preserve"> Demeter Antalné, </w:t>
      </w:r>
      <w:r w:rsidR="00DD6EFF" w:rsidRPr="0004116A">
        <w:rPr>
          <w:color w:val="000000" w:themeColor="text1"/>
        </w:rPr>
        <w:t xml:space="preserve"> </w:t>
      </w:r>
      <w:r w:rsidR="00DA608B" w:rsidRPr="0004116A">
        <w:rPr>
          <w:color w:val="000000" w:themeColor="text1"/>
        </w:rPr>
        <w:t>Kisgyörgy Lajos</w:t>
      </w:r>
      <w:r w:rsidR="0008714B" w:rsidRPr="0004116A">
        <w:rPr>
          <w:color w:val="000000" w:themeColor="text1"/>
        </w:rPr>
        <w:t xml:space="preserve">; </w:t>
      </w:r>
      <w:r w:rsidR="00075B9F" w:rsidRPr="0004116A">
        <w:rPr>
          <w:color w:val="000000" w:themeColor="text1"/>
        </w:rPr>
        <w:t xml:space="preserve"> </w:t>
      </w:r>
      <w:r w:rsidR="004641CD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dr. Sipos Éva jegyző tanácskozási joggal je</w:t>
      </w:r>
      <w:r w:rsidR="000179EA" w:rsidRPr="0004116A">
        <w:rPr>
          <w:color w:val="000000" w:themeColor="text1"/>
        </w:rPr>
        <w:t>len</w:t>
      </w:r>
      <w:r w:rsidR="00620E56" w:rsidRPr="0004116A">
        <w:rPr>
          <w:color w:val="000000" w:themeColor="text1"/>
        </w:rPr>
        <w:t xml:space="preserve"> van</w:t>
      </w:r>
    </w:p>
    <w:p w:rsidR="004C5B71" w:rsidRPr="0004116A" w:rsidRDefault="004C5B71" w:rsidP="00EE68DF">
      <w:pPr>
        <w:jc w:val="both"/>
        <w:rPr>
          <w:color w:val="000000" w:themeColor="text1"/>
        </w:rPr>
      </w:pPr>
    </w:p>
    <w:p w:rsidR="004641CD" w:rsidRDefault="004C5B71" w:rsidP="00EE68DF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>Bétériné Szabó Anikó,</w:t>
      </w:r>
      <w:r>
        <w:rPr>
          <w:color w:val="000000" w:themeColor="text1"/>
        </w:rPr>
        <w:t xml:space="preserve"> Tomori Szabolcsné munkahelyi elfoglaltság, </w:t>
      </w:r>
      <w:r w:rsidRPr="0004116A">
        <w:rPr>
          <w:color w:val="000000" w:themeColor="text1"/>
        </w:rPr>
        <w:t>Halász Mihályné</w:t>
      </w:r>
      <w:r>
        <w:rPr>
          <w:color w:val="000000" w:themeColor="text1"/>
        </w:rPr>
        <w:t xml:space="preserve"> egészségügyi ok miatt nem tudnak részt venni az ülésen, melyet jeleztek.</w:t>
      </w:r>
    </w:p>
    <w:p w:rsidR="00A54F20" w:rsidRDefault="00A54F20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>Meghívott, és megjelent: Gergelyné Pinczés Mónika óvodavezető asszony.</w:t>
      </w:r>
    </w:p>
    <w:p w:rsidR="004C5B71" w:rsidRPr="0004116A" w:rsidRDefault="004C5B71" w:rsidP="00EE68DF">
      <w:pPr>
        <w:jc w:val="both"/>
        <w:rPr>
          <w:color w:val="000000" w:themeColor="text1"/>
        </w:rPr>
      </w:pPr>
    </w:p>
    <w:p w:rsidR="00AD5240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</w:rPr>
        <w:t>Halmi József polgármester:</w:t>
      </w:r>
      <w:r w:rsidRPr="0004116A">
        <w:rPr>
          <w:color w:val="000000" w:themeColor="text1"/>
        </w:rPr>
        <w:t xml:space="preserve"> Köszönti a megjelenteket</w:t>
      </w:r>
      <w:r w:rsidR="0070678B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megállapítja, hogy határozatképes a képviselő-</w:t>
      </w:r>
      <w:r w:rsidR="0070678B" w:rsidRPr="0004116A">
        <w:rPr>
          <w:color w:val="000000" w:themeColor="text1"/>
        </w:rPr>
        <w:t xml:space="preserve">testület, hét fő képviselőből </w:t>
      </w:r>
      <w:r w:rsidR="004C5B71">
        <w:rPr>
          <w:color w:val="000000" w:themeColor="text1"/>
        </w:rPr>
        <w:t>négy</w:t>
      </w:r>
      <w:r w:rsidR="004641CD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fő, beleértve a polgármestert, megjelent.</w:t>
      </w:r>
      <w:r w:rsidR="0089490A" w:rsidRPr="0004116A">
        <w:rPr>
          <w:color w:val="000000" w:themeColor="text1"/>
        </w:rPr>
        <w:t xml:space="preserve"> </w:t>
      </w:r>
    </w:p>
    <w:p w:rsidR="00196919" w:rsidRPr="0004116A" w:rsidRDefault="00196919" w:rsidP="00EE68DF">
      <w:pPr>
        <w:jc w:val="both"/>
        <w:rPr>
          <w:color w:val="000000" w:themeColor="text1"/>
        </w:rPr>
      </w:pPr>
    </w:p>
    <w:p w:rsidR="004C5B71" w:rsidRDefault="00DD6EFF" w:rsidP="004C5B71">
      <w:pPr>
        <w:jc w:val="both"/>
        <w:rPr>
          <w:b/>
        </w:rPr>
      </w:pPr>
      <w:r w:rsidRPr="00B92A6E">
        <w:rPr>
          <w:color w:val="000000" w:themeColor="text1"/>
        </w:rPr>
        <w:t xml:space="preserve">Polgármester úr javasolja, hogy </w:t>
      </w:r>
      <w:r w:rsidR="00103EF8" w:rsidRPr="00B92A6E">
        <w:rPr>
          <w:color w:val="000000" w:themeColor="text1"/>
        </w:rPr>
        <w:t>a</w:t>
      </w:r>
      <w:r w:rsidR="0009093E" w:rsidRPr="00B92A6E">
        <w:rPr>
          <w:color w:val="000000" w:themeColor="text1"/>
        </w:rPr>
        <w:t xml:space="preserve"> szóban javasolt, rövid úton összehívot</w:t>
      </w:r>
      <w:r w:rsidR="00C205D4" w:rsidRPr="00B92A6E">
        <w:rPr>
          <w:color w:val="000000" w:themeColor="text1"/>
        </w:rPr>
        <w:t>t ülés napirendi pontja legyen a következő:</w:t>
      </w:r>
      <w:r w:rsidR="0009093E" w:rsidRPr="00B92A6E">
        <w:rPr>
          <w:color w:val="000000" w:themeColor="text1"/>
        </w:rPr>
        <w:t>1. napirendi pont:</w:t>
      </w:r>
      <w:r w:rsidR="00A93D10" w:rsidRPr="00B92A6E">
        <w:rPr>
          <w:color w:val="000000" w:themeColor="text1"/>
        </w:rPr>
        <w:t xml:space="preserve">   </w:t>
      </w:r>
    </w:p>
    <w:p w:rsidR="00DD6EFF" w:rsidRPr="004C5B71" w:rsidRDefault="004C5B71" w:rsidP="00DD6EFF">
      <w:pPr>
        <w:jc w:val="both"/>
      </w:pPr>
      <w:r>
        <w:rPr>
          <w:b/>
        </w:rPr>
        <w:t>1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Óvodavezetői beszámoló a 2018/2019. nevelési évről</w:t>
      </w:r>
      <w:r>
        <w:t>,</w:t>
      </w:r>
      <w:r w:rsidRPr="000B6492">
        <w:t>Előterjesztő: Halmi József polgármester</w:t>
      </w:r>
      <w:r>
        <w:t xml:space="preserve">, </w:t>
      </w:r>
      <w:r>
        <w:rPr>
          <w:b/>
        </w:rPr>
        <w:t>2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 VP6-19.2.1-80-2-17 kódszámú, Térségi turizmusfejlesztés című pályázattal kapcsolatosan beérkezett árajánlatok elbírálása</w:t>
      </w:r>
      <w:r>
        <w:t xml:space="preserve"> </w:t>
      </w:r>
      <w:r w:rsidRPr="000B6492">
        <w:t>Előterjesztő: Halmi József polgármester</w:t>
      </w:r>
      <w:r>
        <w:t xml:space="preserve">, </w:t>
      </w:r>
      <w:r>
        <w:rPr>
          <w:b/>
        </w:rPr>
        <w:t>3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Bűnmegelőzési koncepció jóváhagyása, megalkotása</w:t>
      </w:r>
      <w:r>
        <w:t xml:space="preserve"> </w:t>
      </w:r>
      <w:r w:rsidRPr="000B6492">
        <w:t>Előterjesztő: Halmi József polgármester</w:t>
      </w:r>
      <w:r>
        <w:t xml:space="preserve">, </w:t>
      </w:r>
      <w:r>
        <w:rPr>
          <w:b/>
        </w:rPr>
        <w:t>4</w:t>
      </w:r>
      <w:r w:rsidRPr="008D00AB">
        <w:rPr>
          <w:b/>
        </w:rPr>
        <w:t>./ Egyebek</w:t>
      </w:r>
      <w:r>
        <w:rPr>
          <w:b/>
        </w:rPr>
        <w:t>. Zárt ülés: Hatósági ügy tárgyalása</w:t>
      </w:r>
      <w:r>
        <w:t xml:space="preserve"> </w:t>
      </w:r>
      <w:r w:rsidRPr="000B6492">
        <w:t>Előterjesztő: Halmi József polgármester</w:t>
      </w:r>
      <w:r>
        <w:t xml:space="preserve">. </w:t>
      </w:r>
      <w:r w:rsidR="00214DC3" w:rsidRPr="00C37985">
        <w:rPr>
          <w:color w:val="000000" w:themeColor="text1"/>
        </w:rPr>
        <w:t>V</w:t>
      </w:r>
      <w:r w:rsidR="00DD6EFF" w:rsidRPr="00C37985">
        <w:rPr>
          <w:color w:val="000000" w:themeColor="text1"/>
        </w:rPr>
        <w:t>an e esetleg kiegészítés, javaslat?</w:t>
      </w:r>
      <w:r w:rsidR="00913AF6" w:rsidRPr="00C37985">
        <w:rPr>
          <w:color w:val="000000" w:themeColor="text1"/>
        </w:rPr>
        <w:t xml:space="preserve"> Nem volt.</w:t>
      </w:r>
    </w:p>
    <w:p w:rsidR="00636F9C" w:rsidRPr="0004116A" w:rsidRDefault="00636F9C" w:rsidP="00FA7240">
      <w:pPr>
        <w:pStyle w:val="Szvegtrzs"/>
        <w:spacing w:line="240" w:lineRule="auto"/>
        <w:rPr>
          <w:color w:val="000000" w:themeColor="text1"/>
          <w:sz w:val="24"/>
          <w:szCs w:val="24"/>
        </w:rPr>
      </w:pPr>
    </w:p>
    <w:p w:rsidR="00520D4C" w:rsidRPr="0004116A" w:rsidRDefault="00EE68DF" w:rsidP="00A063D0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 xml:space="preserve">A képviselő-testület egyetért </w:t>
      </w:r>
      <w:r w:rsidR="00636F9C" w:rsidRPr="0004116A">
        <w:rPr>
          <w:color w:val="000000" w:themeColor="text1"/>
        </w:rPr>
        <w:t xml:space="preserve">a szóbeli javaslat alapján </w:t>
      </w:r>
      <w:r w:rsidR="008B5CE6" w:rsidRPr="0004116A">
        <w:rPr>
          <w:color w:val="000000" w:themeColor="text1"/>
        </w:rPr>
        <w:t>a napirendi p</w:t>
      </w:r>
      <w:r w:rsidR="0009093E">
        <w:rPr>
          <w:color w:val="000000" w:themeColor="text1"/>
        </w:rPr>
        <w:t xml:space="preserve">ontok tárgysorozatba vételével </w:t>
      </w:r>
      <w:r w:rsidR="004C5B71">
        <w:rPr>
          <w:color w:val="000000" w:themeColor="text1"/>
        </w:rPr>
        <w:t xml:space="preserve">négy </w:t>
      </w:r>
      <w:r w:rsidR="003C189C" w:rsidRPr="0004116A">
        <w:rPr>
          <w:color w:val="000000" w:themeColor="text1"/>
        </w:rPr>
        <w:t xml:space="preserve">igen szavazattal elfogadta a napirendi pontokat a </w:t>
      </w:r>
      <w:r w:rsidR="00314B80" w:rsidRPr="0004116A">
        <w:rPr>
          <w:color w:val="000000" w:themeColor="text1"/>
        </w:rPr>
        <w:t xml:space="preserve">fenti </w:t>
      </w:r>
      <w:r w:rsidR="0070678B" w:rsidRPr="0004116A">
        <w:rPr>
          <w:color w:val="000000" w:themeColor="text1"/>
        </w:rPr>
        <w:t>tárgysorozatban rögzítettek szerint</w:t>
      </w:r>
      <w:r w:rsidR="00991763" w:rsidRPr="0004116A">
        <w:rPr>
          <w:color w:val="000000" w:themeColor="text1"/>
        </w:rPr>
        <w:t>.</w:t>
      </w:r>
    </w:p>
    <w:p w:rsidR="001F55AA" w:rsidRPr="0004116A" w:rsidRDefault="00313893" w:rsidP="00313893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Győrtelek Község Önkormányzata Képviselő-testületének</w:t>
      </w:r>
    </w:p>
    <w:p w:rsidR="00E8517D" w:rsidRPr="0004116A" w:rsidRDefault="005A4D21" w:rsidP="001F55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="005A056B" w:rsidRPr="0004116A">
        <w:rPr>
          <w:b/>
          <w:color w:val="000000" w:themeColor="text1"/>
        </w:rPr>
        <w:t>/2019. (</w:t>
      </w:r>
      <w:r w:rsidR="00F31294">
        <w:rPr>
          <w:b/>
          <w:color w:val="000000" w:themeColor="text1"/>
        </w:rPr>
        <w:t>X</w:t>
      </w:r>
      <w:r w:rsidR="004C5B71">
        <w:rPr>
          <w:b/>
          <w:color w:val="000000" w:themeColor="text1"/>
        </w:rPr>
        <w:t>.01.</w:t>
      </w:r>
      <w:r w:rsidR="00C851F8">
        <w:rPr>
          <w:b/>
          <w:color w:val="000000" w:themeColor="text1"/>
        </w:rPr>
        <w:t>)</w:t>
      </w:r>
      <w:r w:rsidR="001F55AA" w:rsidRPr="0004116A">
        <w:rPr>
          <w:b/>
          <w:color w:val="000000" w:themeColor="text1"/>
        </w:rPr>
        <w:t xml:space="preserve"> határozata</w:t>
      </w:r>
    </w:p>
    <w:p w:rsidR="001F55AA" w:rsidRPr="0004116A" w:rsidRDefault="001F55AA" w:rsidP="001F55AA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a napirendi pontokról, tárgysorozatról</w:t>
      </w:r>
    </w:p>
    <w:p w:rsidR="004C5B71" w:rsidRPr="00A54F20" w:rsidRDefault="001F55AA" w:rsidP="00A54F20">
      <w:pPr>
        <w:rPr>
          <w:b/>
          <w:color w:val="000000" w:themeColor="text1"/>
        </w:rPr>
      </w:pPr>
      <w:r w:rsidRPr="0004116A">
        <w:rPr>
          <w:b/>
          <w:color w:val="000000" w:themeColor="text1"/>
        </w:rPr>
        <w:t>Györtelek község Önkormányzata Képviselő-testülete az alábbiak szerint fogadja el az ülés napirendi pontjait:</w:t>
      </w:r>
    </w:p>
    <w:p w:rsidR="004C5B71" w:rsidRDefault="004C5B71" w:rsidP="004C5B71">
      <w:pPr>
        <w:jc w:val="both"/>
      </w:pPr>
      <w:r>
        <w:rPr>
          <w:b/>
        </w:rPr>
        <w:t>1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Óvodavezetői beszámoló a 2018/2019. nevelési évről</w:t>
      </w:r>
    </w:p>
    <w:p w:rsidR="004C5B71" w:rsidRDefault="004C5B71" w:rsidP="004C5B71">
      <w:pPr>
        <w:jc w:val="both"/>
      </w:pPr>
      <w:r w:rsidRPr="000B6492">
        <w:t>Előterjesztő: Halmi József polgármester</w:t>
      </w:r>
    </w:p>
    <w:p w:rsidR="004C5B71" w:rsidRDefault="004C5B71" w:rsidP="004C5B71">
      <w:pPr>
        <w:jc w:val="both"/>
      </w:pPr>
      <w:r>
        <w:rPr>
          <w:b/>
        </w:rPr>
        <w:t>2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 VP6-19.2.1-80-2-17 kódszámú, Térségi turizmusfejlesztés című pályázattal kapcsolatosan beérkezett árajánlatok elbírálása</w:t>
      </w:r>
    </w:p>
    <w:p w:rsidR="004C5B71" w:rsidRPr="00E16D21" w:rsidRDefault="004C5B71" w:rsidP="004C5B71">
      <w:pPr>
        <w:jc w:val="both"/>
      </w:pPr>
      <w:r w:rsidRPr="000B6492">
        <w:t>Előterjesztő: Halmi József polgármester</w:t>
      </w:r>
    </w:p>
    <w:p w:rsidR="004C5B71" w:rsidRDefault="004C5B71" w:rsidP="004C5B71">
      <w:pPr>
        <w:jc w:val="both"/>
      </w:pPr>
      <w:r>
        <w:rPr>
          <w:b/>
        </w:rPr>
        <w:t>3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Bűnmegelőzési koncepció jóváhagyása, megalkotása</w:t>
      </w:r>
    </w:p>
    <w:p w:rsidR="004C5B71" w:rsidRPr="00A16F0F" w:rsidRDefault="004C5B71" w:rsidP="004C5B71">
      <w:pPr>
        <w:jc w:val="both"/>
      </w:pPr>
      <w:r w:rsidRPr="000B6492">
        <w:t>Előterjesztő: Halmi József polgármester</w:t>
      </w:r>
    </w:p>
    <w:p w:rsidR="004C5B71" w:rsidRPr="008D00AB" w:rsidRDefault="004C5B71" w:rsidP="004C5B71">
      <w:pPr>
        <w:jc w:val="both"/>
        <w:rPr>
          <w:b/>
        </w:rPr>
      </w:pPr>
      <w:r>
        <w:rPr>
          <w:b/>
        </w:rPr>
        <w:t>4</w:t>
      </w:r>
      <w:r w:rsidRPr="008D00AB">
        <w:rPr>
          <w:b/>
        </w:rPr>
        <w:t>./ Egyebek</w:t>
      </w:r>
      <w:r>
        <w:rPr>
          <w:b/>
        </w:rPr>
        <w:t>. Zárt ülés: Hatósági ügy tárgyalása</w:t>
      </w:r>
    </w:p>
    <w:p w:rsidR="004C5B71" w:rsidRPr="000B6492" w:rsidRDefault="004C5B71" w:rsidP="004C5B71">
      <w:pPr>
        <w:jc w:val="both"/>
      </w:pPr>
      <w:r w:rsidRPr="000B6492">
        <w:t>Előterjesztő: Halmi József polgármester</w:t>
      </w:r>
    </w:p>
    <w:p w:rsidR="005A4D21" w:rsidRPr="0004116A" w:rsidRDefault="005A4D21" w:rsidP="00DD6EFF">
      <w:pPr>
        <w:jc w:val="both"/>
        <w:rPr>
          <w:b/>
          <w:color w:val="000000" w:themeColor="text1"/>
        </w:rPr>
      </w:pPr>
    </w:p>
    <w:p w:rsidR="005A4D21" w:rsidRDefault="00381C6F" w:rsidP="00DD6EFF">
      <w:pPr>
        <w:jc w:val="both"/>
        <w:rPr>
          <w:b/>
          <w:color w:val="000000" w:themeColor="text1"/>
        </w:rPr>
      </w:pPr>
      <w:r w:rsidRPr="0004116A">
        <w:rPr>
          <w:b/>
          <w:color w:val="000000" w:themeColor="text1"/>
        </w:rPr>
        <w:t xml:space="preserve">A rendkívüli ülés szükségességét </w:t>
      </w:r>
      <w:r w:rsidR="0009093E">
        <w:rPr>
          <w:b/>
          <w:color w:val="000000" w:themeColor="text1"/>
        </w:rPr>
        <w:t>pályázati határidő</w:t>
      </w:r>
      <w:r w:rsidR="004C5B71">
        <w:rPr>
          <w:b/>
          <w:color w:val="000000" w:themeColor="text1"/>
        </w:rPr>
        <w:t>k</w:t>
      </w:r>
      <w:r w:rsidR="00710429" w:rsidRPr="0004116A">
        <w:rPr>
          <w:b/>
          <w:color w:val="000000" w:themeColor="text1"/>
        </w:rPr>
        <w:t xml:space="preserve"> </w:t>
      </w:r>
      <w:r w:rsidRPr="0004116A">
        <w:rPr>
          <w:b/>
          <w:color w:val="000000" w:themeColor="text1"/>
        </w:rPr>
        <w:t xml:space="preserve">betartása indokolja, a döntések </w:t>
      </w:r>
      <w:r w:rsidR="0009093E">
        <w:rPr>
          <w:b/>
          <w:color w:val="000000" w:themeColor="text1"/>
        </w:rPr>
        <w:t xml:space="preserve">meghozatala nélkül hátrányos </w:t>
      </w:r>
      <w:r w:rsidRPr="0004116A">
        <w:rPr>
          <w:b/>
          <w:color w:val="000000" w:themeColor="text1"/>
        </w:rPr>
        <w:t>helyze</w:t>
      </w:r>
      <w:r w:rsidR="00214DC3" w:rsidRPr="0004116A">
        <w:rPr>
          <w:b/>
          <w:color w:val="000000" w:themeColor="text1"/>
        </w:rPr>
        <w:t>tbe kerülhetne az önkormányzat.</w:t>
      </w:r>
    </w:p>
    <w:p w:rsidR="004C5B71" w:rsidRDefault="004C5B71" w:rsidP="004C5B71">
      <w:pPr>
        <w:jc w:val="both"/>
        <w:rPr>
          <w:b/>
        </w:rPr>
      </w:pPr>
    </w:p>
    <w:p w:rsidR="004C5B71" w:rsidRDefault="004C5B71" w:rsidP="004C5B71">
      <w:pPr>
        <w:jc w:val="both"/>
      </w:pPr>
      <w:r>
        <w:rPr>
          <w:b/>
        </w:rPr>
        <w:t>1</w:t>
      </w:r>
      <w:r w:rsidRPr="007E4CAA">
        <w:rPr>
          <w:b/>
        </w:rPr>
        <w:t>.</w:t>
      </w:r>
      <w:r>
        <w:rPr>
          <w:b/>
        </w:rPr>
        <w:t xml:space="preserve">napirendi pont: </w:t>
      </w:r>
      <w:r>
        <w:rPr>
          <w:b/>
          <w:color w:val="000000" w:themeColor="text1"/>
        </w:rPr>
        <w:t>Óvodavezetői beszámoló a 2018/2019. nevelési évről</w:t>
      </w:r>
    </w:p>
    <w:p w:rsidR="004C5B71" w:rsidRPr="00A54F20" w:rsidRDefault="004C5B71" w:rsidP="004C5B71">
      <w:pPr>
        <w:jc w:val="both"/>
        <w:rPr>
          <w:b/>
        </w:rPr>
      </w:pPr>
      <w:r w:rsidRPr="00A54F20">
        <w:rPr>
          <w:b/>
        </w:rPr>
        <w:t>Előterjesztő: Halmi József polgármester</w:t>
      </w:r>
    </w:p>
    <w:p w:rsidR="00A16F0F" w:rsidRDefault="00A16F0F" w:rsidP="004C5B71">
      <w:pPr>
        <w:jc w:val="both"/>
      </w:pPr>
      <w:r w:rsidRPr="000B6492">
        <w:lastRenderedPageBreak/>
        <w:t>Halmi József polgármester</w:t>
      </w:r>
      <w:r>
        <w:t xml:space="preserve">: Az óvodavezető elkészítette a </w:t>
      </w:r>
      <w:r w:rsidR="00A54F20">
        <w:t>nevelési évről a beszámolóját. 2010. óta másodjára újul meg az infrastruktúra. Három csoport indult el most szeptemberrel. Köszönöm a dolgozók munkáját, a konyhai dolgozók is ide tartoznak az ő munkájukat is köszönöm szépen.</w:t>
      </w:r>
    </w:p>
    <w:p w:rsidR="00A54F20" w:rsidRDefault="00A54F20" w:rsidP="004C5B71">
      <w:pPr>
        <w:jc w:val="both"/>
      </w:pPr>
      <w:r>
        <w:t xml:space="preserve">Gergelyné Pinczés Mónika óvodavezető: Köszönöm a testület támogatását, e nélkül nem tudna működni az óvoda. </w:t>
      </w:r>
    </w:p>
    <w:p w:rsidR="00A16F0F" w:rsidRDefault="00A54F20" w:rsidP="004C5B71">
      <w:pPr>
        <w:jc w:val="both"/>
      </w:pPr>
      <w:r w:rsidRPr="000B6492">
        <w:t>Halmi József polgármester</w:t>
      </w:r>
      <w:r>
        <w:rPr>
          <w:color w:val="000000" w:themeColor="text1"/>
        </w:rPr>
        <w:t xml:space="preserve"> </w:t>
      </w:r>
      <w:r w:rsidR="00A16F0F">
        <w:rPr>
          <w:color w:val="000000" w:themeColor="text1"/>
        </w:rPr>
        <w:t xml:space="preserve">Kérem, jelezze kézfelemeléssel, aki elfogadja, </w:t>
      </w:r>
      <w:r>
        <w:rPr>
          <w:color w:val="000000" w:themeColor="text1"/>
        </w:rPr>
        <w:t xml:space="preserve">az óvodavezető által elkészített </w:t>
      </w:r>
      <w:r w:rsidR="00C81C6B">
        <w:rPr>
          <w:color w:val="000000" w:themeColor="text1"/>
        </w:rPr>
        <w:t xml:space="preserve">az intézmény </w:t>
      </w:r>
      <w:r>
        <w:rPr>
          <w:color w:val="000000" w:themeColor="text1"/>
        </w:rPr>
        <w:t>2018/2019. nevelési évről szóló beszámoló</w:t>
      </w:r>
      <w:r w:rsidR="00C81C6B">
        <w:rPr>
          <w:color w:val="000000" w:themeColor="text1"/>
        </w:rPr>
        <w:t>já</w:t>
      </w:r>
      <w:r>
        <w:rPr>
          <w:color w:val="000000" w:themeColor="text1"/>
        </w:rPr>
        <w:t>t.</w:t>
      </w:r>
    </w:p>
    <w:p w:rsidR="00A16F0F" w:rsidRDefault="00A16F0F" w:rsidP="004C5B71">
      <w:pPr>
        <w:jc w:val="both"/>
      </w:pPr>
    </w:p>
    <w:p w:rsidR="00A16F0F" w:rsidRPr="00B06EAB" w:rsidRDefault="00A16F0F" w:rsidP="00A16F0F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Györtelek Község Önkormányzat Képviselő-testülete </w:t>
      </w:r>
      <w:r>
        <w:rPr>
          <w:color w:val="000000" w:themeColor="text1"/>
        </w:rPr>
        <w:t>négy</w:t>
      </w:r>
      <w:r w:rsidRPr="00B06EAB">
        <w:rPr>
          <w:color w:val="000000" w:themeColor="text1"/>
        </w:rPr>
        <w:t xml:space="preserve"> igen szavazattal, tartózkodás és ellenszavazat nélkül egyhangúan a következő határozatot hozta:</w:t>
      </w:r>
    </w:p>
    <w:p w:rsidR="00A16F0F" w:rsidRPr="00B06EAB" w:rsidRDefault="00A16F0F" w:rsidP="00A16F0F">
      <w:pPr>
        <w:jc w:val="both"/>
        <w:rPr>
          <w:color w:val="000000" w:themeColor="text1"/>
        </w:rPr>
      </w:pPr>
    </w:p>
    <w:p w:rsidR="00A16F0F" w:rsidRPr="00B06EAB" w:rsidRDefault="00A16F0F" w:rsidP="00A16F0F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>Győrtelek Község Önkormányzata Képviselő-testületének</w:t>
      </w:r>
    </w:p>
    <w:p w:rsidR="00A16F0F" w:rsidRDefault="00A16F0F" w:rsidP="00A16F0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76/2019.(X.01.</w:t>
      </w:r>
      <w:r w:rsidRPr="00B06EAB">
        <w:rPr>
          <w:b/>
          <w:color w:val="000000" w:themeColor="text1"/>
        </w:rPr>
        <w:t>) határozat</w:t>
      </w:r>
      <w:r>
        <w:rPr>
          <w:b/>
          <w:color w:val="000000" w:themeColor="text1"/>
        </w:rPr>
        <w:t>a</w:t>
      </w:r>
    </w:p>
    <w:p w:rsidR="00A16F0F" w:rsidRPr="005A4D21" w:rsidRDefault="00A54F20" w:rsidP="00A16F0F">
      <w:pPr>
        <w:jc w:val="center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a Györteleki Napsugár Óvoda és Konyha 2018/2019. nevelési évről szóló beszámolójának jóváhagyásá</w:t>
      </w:r>
      <w:r w:rsidR="00A16F0F">
        <w:rPr>
          <w:b/>
          <w:color w:val="000000" w:themeColor="text1"/>
        </w:rPr>
        <w:t>ról</w:t>
      </w:r>
    </w:p>
    <w:p w:rsidR="00A54F20" w:rsidRPr="005A4D21" w:rsidRDefault="00A16F0F" w:rsidP="00A54F20">
      <w:pPr>
        <w:jc w:val="both"/>
        <w:outlineLvl w:val="0"/>
        <w:rPr>
          <w:b/>
          <w:color w:val="000000" w:themeColor="text1"/>
          <w:sz w:val="22"/>
          <w:szCs w:val="22"/>
        </w:rPr>
      </w:pPr>
      <w:r w:rsidRPr="00E83B6E">
        <w:rPr>
          <w:color w:val="000000" w:themeColor="text1"/>
        </w:rPr>
        <w:t xml:space="preserve">Győrtelek Község Önkormányzatának Képviselő-testülete </w:t>
      </w:r>
      <w:r w:rsidR="00A54F20">
        <w:rPr>
          <w:color w:val="000000" w:themeColor="text1"/>
        </w:rPr>
        <w:t xml:space="preserve">az óvodavezető által </w:t>
      </w:r>
      <w:r w:rsidR="00C81C6B">
        <w:rPr>
          <w:color w:val="000000" w:themeColor="text1"/>
        </w:rPr>
        <w:t>elkészített,</w:t>
      </w:r>
      <w:r w:rsidR="00A54F20">
        <w:rPr>
          <w:color w:val="000000" w:themeColor="text1"/>
        </w:rPr>
        <w:t xml:space="preserve"> </w:t>
      </w:r>
      <w:r w:rsidR="00C81C6B">
        <w:rPr>
          <w:color w:val="000000" w:themeColor="text1"/>
        </w:rPr>
        <w:t>megküldött a</w:t>
      </w:r>
      <w:r w:rsidR="00A54F20" w:rsidRPr="00A54F20">
        <w:rPr>
          <w:color w:val="000000" w:themeColor="text1"/>
        </w:rPr>
        <w:t xml:space="preserve"> Györteleki Napsugár Óvoda és Konyha</w:t>
      </w:r>
      <w:r w:rsidR="00C81C6B">
        <w:rPr>
          <w:color w:val="000000" w:themeColor="text1"/>
        </w:rPr>
        <w:t xml:space="preserve"> intézmény</w:t>
      </w:r>
      <w:r w:rsidR="00A54F20" w:rsidRPr="00A54F20">
        <w:rPr>
          <w:color w:val="000000" w:themeColor="text1"/>
        </w:rPr>
        <w:t xml:space="preserve"> 2018/2019. nevelési évről szóló beszámolóját jóváhagyja, </w:t>
      </w:r>
      <w:r w:rsidR="00C81C6B">
        <w:rPr>
          <w:color w:val="000000" w:themeColor="text1"/>
        </w:rPr>
        <w:t xml:space="preserve">azt </w:t>
      </w:r>
      <w:r w:rsidR="00A54F20" w:rsidRPr="00A54F20">
        <w:rPr>
          <w:color w:val="000000" w:themeColor="text1"/>
        </w:rPr>
        <w:t>elfogadja.</w:t>
      </w:r>
      <w:r w:rsidR="00A54F20">
        <w:rPr>
          <w:b/>
          <w:color w:val="000000" w:themeColor="text1"/>
        </w:rPr>
        <w:t xml:space="preserve"> </w:t>
      </w:r>
    </w:p>
    <w:p w:rsidR="004C5B71" w:rsidRPr="0004116A" w:rsidRDefault="004C5B71" w:rsidP="00196919">
      <w:pPr>
        <w:jc w:val="both"/>
        <w:rPr>
          <w:color w:val="000000" w:themeColor="text1"/>
        </w:rPr>
      </w:pPr>
    </w:p>
    <w:p w:rsidR="00F65864" w:rsidRPr="00B92A6E" w:rsidRDefault="004C5B71" w:rsidP="005A4D21">
      <w:pPr>
        <w:jc w:val="both"/>
        <w:rPr>
          <w:i/>
          <w:sz w:val="20"/>
          <w:szCs w:val="20"/>
        </w:rPr>
      </w:pPr>
      <w:r>
        <w:rPr>
          <w:b/>
          <w:color w:val="000000" w:themeColor="text1"/>
        </w:rPr>
        <w:t>2</w:t>
      </w:r>
      <w:r w:rsidR="00196919" w:rsidRPr="0004116A">
        <w:rPr>
          <w:b/>
          <w:color w:val="000000" w:themeColor="text1"/>
        </w:rPr>
        <w:t xml:space="preserve">.napirendi pont: </w:t>
      </w:r>
      <w:r w:rsidR="005A4D21">
        <w:rPr>
          <w:b/>
          <w:color w:val="000000" w:themeColor="text1"/>
        </w:rPr>
        <w:t>A VP6-19.2.1-80-2-17 kódszámú, Térségi turizmusfejlesztés című pályázattal kapcsolatosan beérkezett árajánlatok elbírálása</w:t>
      </w:r>
    </w:p>
    <w:p w:rsidR="00F65864" w:rsidRPr="00A54F20" w:rsidRDefault="005A4D21" w:rsidP="00A54F20">
      <w:pPr>
        <w:rPr>
          <w:b/>
        </w:rPr>
      </w:pPr>
      <w:r w:rsidRPr="005A4D21">
        <w:rPr>
          <w:b/>
        </w:rPr>
        <w:t>Előterjesztő: Halmi József polgármester</w:t>
      </w:r>
    </w:p>
    <w:p w:rsidR="005A4D21" w:rsidRDefault="00A93D10" w:rsidP="005A4D21">
      <w:pPr>
        <w:jc w:val="both"/>
        <w:rPr>
          <w:color w:val="333333"/>
        </w:rPr>
      </w:pPr>
      <w:r w:rsidRPr="00A93D10">
        <w:rPr>
          <w:b/>
          <w:color w:val="000000" w:themeColor="text1"/>
        </w:rPr>
        <w:t>Halmi József polgármester</w:t>
      </w:r>
      <w:r>
        <w:rPr>
          <w:color w:val="000000" w:themeColor="text1"/>
        </w:rPr>
        <w:t xml:space="preserve">: </w:t>
      </w:r>
      <w:r w:rsidR="005A4D21" w:rsidRPr="00B06EAB">
        <w:rPr>
          <w:color w:val="000000" w:themeColor="text1"/>
        </w:rPr>
        <w:t xml:space="preserve">szóbeli előterjesztést tesz. </w:t>
      </w:r>
      <w:r w:rsidR="005A4D21">
        <w:rPr>
          <w:color w:val="000000" w:themeColor="text1"/>
        </w:rPr>
        <w:t xml:space="preserve">A kikötő, és parkoló építéssel kapcsolatos VP-s pályázatra árajánlatot kértünk térburkolat készítése, parkoló lefedése, kikötő stégkészítés, térfigyelő-kamerarendszer kiépítés, napelem-rendszer telepítés tevékenységekre vonatkozóan a 433 helyrajzi számú ingatlanra vonatkozóan a következőktől: </w:t>
      </w:r>
      <w:r w:rsidR="005A4D21" w:rsidRPr="004822C2">
        <w:rPr>
          <w:color w:val="000000" w:themeColor="text1"/>
        </w:rPr>
        <w:t>1.</w:t>
      </w:r>
      <w:r w:rsidR="005A4D21" w:rsidRPr="00E83B6E">
        <w:rPr>
          <w:color w:val="000000" w:themeColor="text1"/>
        </w:rPr>
        <w:t>S PLUSZ L Mérnöki Korlátolt Felelősségű Társaság</w:t>
      </w:r>
      <w:r w:rsidR="005A4D21" w:rsidRPr="004822C2">
        <w:rPr>
          <w:color w:val="000000" w:themeColor="text1"/>
        </w:rPr>
        <w:t xml:space="preserve"> /</w:t>
      </w:r>
      <w:r w:rsidR="005A4D21" w:rsidRPr="00E83B6E">
        <w:rPr>
          <w:color w:val="000000" w:themeColor="text1"/>
        </w:rPr>
        <w:t>4700 Mátészalka, Bercsényi utca 22.</w:t>
      </w:r>
      <w:r w:rsidR="005A4D21">
        <w:rPr>
          <w:color w:val="000000" w:themeColor="text1"/>
        </w:rPr>
        <w:t xml:space="preserve"> </w:t>
      </w:r>
      <w:r w:rsidR="005A4D21" w:rsidRPr="00E83B6E">
        <w:rPr>
          <w:color w:val="000000" w:themeColor="text1"/>
        </w:rPr>
        <w:t>24926939-2-15</w:t>
      </w:r>
      <w:r w:rsidR="005A4D21" w:rsidRPr="004822C2">
        <w:rPr>
          <w:color w:val="000000" w:themeColor="text1"/>
        </w:rPr>
        <w:t xml:space="preserve">, </w:t>
      </w:r>
      <w:r w:rsidR="005A4D21" w:rsidRPr="00E83B6E">
        <w:rPr>
          <w:color w:val="000000" w:themeColor="text1"/>
        </w:rPr>
        <w:t>Suszté László</w:t>
      </w:r>
      <w:r w:rsidR="005A4D21" w:rsidRPr="004822C2">
        <w:rPr>
          <w:color w:val="000000" w:themeColor="text1"/>
        </w:rPr>
        <w:t>/, 2.</w:t>
      </w:r>
      <w:r w:rsidR="005A4D21" w:rsidRPr="00E83B6E">
        <w:rPr>
          <w:color w:val="000000" w:themeColor="text1"/>
        </w:rPr>
        <w:t>DEMETER ARANYECSET</w:t>
      </w:r>
      <w:r w:rsidR="005A4D21" w:rsidRPr="00E83B6E">
        <w:rPr>
          <w:color w:val="333333"/>
        </w:rPr>
        <w:t xml:space="preserve"> Építőipari Korlátolt Felelősségű Társaság</w:t>
      </w:r>
      <w:r w:rsidR="005A4D21">
        <w:rPr>
          <w:color w:val="333333"/>
        </w:rPr>
        <w:t xml:space="preserve"> /</w:t>
      </w:r>
      <w:r w:rsidR="005A4D21" w:rsidRPr="00E83B6E">
        <w:rPr>
          <w:color w:val="333333"/>
        </w:rPr>
        <w:t>4900 Fehérgyarmat, Dózsa György út 71.14403884-2-15</w:t>
      </w:r>
      <w:r w:rsidR="005A4D21">
        <w:rPr>
          <w:color w:val="333333"/>
        </w:rPr>
        <w:t xml:space="preserve"> </w:t>
      </w:r>
      <w:r w:rsidR="005A4D21" w:rsidRPr="00E83B6E">
        <w:rPr>
          <w:color w:val="333333"/>
        </w:rPr>
        <w:t>Demeterné Tar Anett</w:t>
      </w:r>
      <w:r w:rsidR="005A4D21">
        <w:rPr>
          <w:color w:val="333333"/>
        </w:rPr>
        <w:t>/, 3. T SOLAR Kft. / 4752 Györtelek, Rákóczi utca 36., 23060861-2-17, Morvainé Molnár Mónika/. Az előírt határidőig beérkeztek az árajánlatok. A fel</w:t>
      </w:r>
      <w:r w:rsidR="00F979A2">
        <w:rPr>
          <w:color w:val="333333"/>
        </w:rPr>
        <w:t xml:space="preserve">olvasólap alapján a következők az árajánlatok, melyek nettó összegek: </w:t>
      </w:r>
    </w:p>
    <w:p w:rsidR="005A4D21" w:rsidRDefault="005A4D21" w:rsidP="005A4D21">
      <w:pPr>
        <w:jc w:val="both"/>
        <w:rPr>
          <w:color w:val="000000" w:themeColor="text1"/>
        </w:rPr>
      </w:pPr>
      <w:r w:rsidRPr="004822C2">
        <w:rPr>
          <w:color w:val="000000" w:themeColor="text1"/>
        </w:rPr>
        <w:t>1.</w:t>
      </w:r>
      <w:r w:rsidRPr="00E83B6E">
        <w:rPr>
          <w:color w:val="000000" w:themeColor="text1"/>
        </w:rPr>
        <w:t xml:space="preserve">S PLUSZ L </w:t>
      </w:r>
      <w:r>
        <w:rPr>
          <w:color w:val="000000" w:themeColor="text1"/>
        </w:rPr>
        <w:t>Kft. :</w:t>
      </w:r>
      <w:r w:rsidR="00F979A2">
        <w:rPr>
          <w:color w:val="000000" w:themeColor="text1"/>
        </w:rPr>
        <w:t>9.650.000,-Ft</w:t>
      </w:r>
    </w:p>
    <w:p w:rsidR="005A4D21" w:rsidRDefault="005A4D21" w:rsidP="005A4D21">
      <w:pPr>
        <w:jc w:val="both"/>
        <w:rPr>
          <w:color w:val="333333"/>
        </w:rPr>
      </w:pPr>
      <w:r w:rsidRPr="004822C2">
        <w:rPr>
          <w:color w:val="000000" w:themeColor="text1"/>
        </w:rPr>
        <w:t>2.</w:t>
      </w:r>
      <w:r w:rsidRPr="00E83B6E">
        <w:rPr>
          <w:color w:val="000000" w:themeColor="text1"/>
        </w:rPr>
        <w:t>DEMETER ARANYECSET</w:t>
      </w:r>
      <w:r w:rsidRPr="00E83B6E">
        <w:rPr>
          <w:color w:val="333333"/>
        </w:rPr>
        <w:t xml:space="preserve"> </w:t>
      </w:r>
      <w:r>
        <w:rPr>
          <w:color w:val="333333"/>
        </w:rPr>
        <w:t>Kft.:</w:t>
      </w:r>
      <w:r w:rsidR="00F979A2">
        <w:rPr>
          <w:color w:val="333333"/>
        </w:rPr>
        <w:t xml:space="preserve">10.100.000,-Ft. </w:t>
      </w:r>
    </w:p>
    <w:p w:rsidR="005A4D21" w:rsidRDefault="005A4D21" w:rsidP="00C851F8">
      <w:pPr>
        <w:jc w:val="both"/>
        <w:rPr>
          <w:color w:val="000000" w:themeColor="text1"/>
        </w:rPr>
      </w:pPr>
      <w:r>
        <w:rPr>
          <w:color w:val="333333"/>
        </w:rPr>
        <w:t>3. T SOLAR Kft. :</w:t>
      </w:r>
      <w:r w:rsidR="00F979A2">
        <w:rPr>
          <w:color w:val="333333"/>
        </w:rPr>
        <w:t xml:space="preserve"> 9.359.392,-Ft. </w:t>
      </w:r>
    </w:p>
    <w:p w:rsidR="005A4D21" w:rsidRDefault="005A4D21" w:rsidP="00520D4C">
      <w:p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0F074B">
        <w:rPr>
          <w:color w:val="000000" w:themeColor="text1"/>
        </w:rPr>
        <w:t>érem, jelezze</w:t>
      </w:r>
      <w:r w:rsidR="00027ACF">
        <w:rPr>
          <w:color w:val="000000" w:themeColor="text1"/>
        </w:rPr>
        <w:t xml:space="preserve"> kézfelemeléssel, aki elfogadja</w:t>
      </w:r>
      <w:r>
        <w:rPr>
          <w:color w:val="000000" w:themeColor="text1"/>
        </w:rPr>
        <w:t xml:space="preserve">, hogy a nyertes árajánlatot adó a </w:t>
      </w:r>
      <w:r w:rsidR="00027ACF">
        <w:rPr>
          <w:color w:val="000000" w:themeColor="text1"/>
        </w:rPr>
        <w:t xml:space="preserve">T-Solar Kft, mivel az ő árajánlata tartalmazza a legalacsonyabb összeget. </w:t>
      </w:r>
      <w:r w:rsidR="00E7762D">
        <w:rPr>
          <w:color w:val="000000" w:themeColor="text1"/>
        </w:rPr>
        <w:t>Ezért vele köthe</w:t>
      </w:r>
      <w:r w:rsidR="00027ACF">
        <w:rPr>
          <w:color w:val="000000" w:themeColor="text1"/>
        </w:rPr>
        <w:t xml:space="preserve">t szerződést a testület nevében </w:t>
      </w:r>
      <w:r w:rsidR="00E7762D">
        <w:rPr>
          <w:color w:val="000000" w:themeColor="text1"/>
        </w:rPr>
        <w:t>a polgármester.</w:t>
      </w:r>
    </w:p>
    <w:p w:rsidR="005A4D21" w:rsidRDefault="005A4D21" w:rsidP="00520D4C">
      <w:pPr>
        <w:jc w:val="both"/>
        <w:rPr>
          <w:color w:val="000000" w:themeColor="text1"/>
        </w:rPr>
      </w:pPr>
    </w:p>
    <w:p w:rsidR="00520D4C" w:rsidRPr="00B06EAB" w:rsidRDefault="00520D4C" w:rsidP="00520D4C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Györtelek Község Önkormányzat Képviselő-testülete </w:t>
      </w:r>
      <w:r w:rsidR="00A16F0F">
        <w:rPr>
          <w:color w:val="000000" w:themeColor="text1"/>
        </w:rPr>
        <w:t>négy</w:t>
      </w:r>
      <w:r w:rsidRPr="00B06EAB">
        <w:rPr>
          <w:color w:val="000000" w:themeColor="text1"/>
        </w:rPr>
        <w:t xml:space="preserve"> igen szavazattal, tartózkodás és ellenszavazat nélkül egyhangúan a következő határozatot hozta:</w:t>
      </w:r>
    </w:p>
    <w:p w:rsidR="00520D4C" w:rsidRPr="00B06EAB" w:rsidRDefault="00520D4C" w:rsidP="00520D4C">
      <w:pPr>
        <w:jc w:val="both"/>
        <w:rPr>
          <w:color w:val="000000" w:themeColor="text1"/>
        </w:rPr>
      </w:pPr>
    </w:p>
    <w:p w:rsidR="00520D4C" w:rsidRPr="00B06EAB" w:rsidRDefault="00520D4C" w:rsidP="00520D4C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>Győrtelek Község Önkormányzata Képviselő-testületének</w:t>
      </w:r>
    </w:p>
    <w:p w:rsidR="005A4D21" w:rsidRDefault="004C5B71" w:rsidP="005A4D2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77</w:t>
      </w:r>
      <w:r w:rsidR="00F31294">
        <w:rPr>
          <w:b/>
          <w:color w:val="000000" w:themeColor="text1"/>
        </w:rPr>
        <w:t>/2019.(</w:t>
      </w:r>
      <w:r w:rsidR="005A4D21">
        <w:rPr>
          <w:b/>
          <w:color w:val="000000" w:themeColor="text1"/>
        </w:rPr>
        <w:t>X</w:t>
      </w:r>
      <w:r w:rsidR="00F31294">
        <w:rPr>
          <w:b/>
          <w:color w:val="000000" w:themeColor="text1"/>
        </w:rPr>
        <w:t>.</w:t>
      </w:r>
      <w:r>
        <w:rPr>
          <w:b/>
          <w:color w:val="000000" w:themeColor="text1"/>
        </w:rPr>
        <w:t>01.</w:t>
      </w:r>
      <w:r w:rsidR="00520D4C" w:rsidRPr="00B06EAB">
        <w:rPr>
          <w:b/>
          <w:color w:val="000000" w:themeColor="text1"/>
        </w:rPr>
        <w:t>) határozat</w:t>
      </w:r>
      <w:r w:rsidR="005A4D21">
        <w:rPr>
          <w:b/>
          <w:color w:val="000000" w:themeColor="text1"/>
        </w:rPr>
        <w:t>a</w:t>
      </w:r>
    </w:p>
    <w:p w:rsidR="00D95BF1" w:rsidRPr="005A4D21" w:rsidRDefault="00E83B6E" w:rsidP="005A4D21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5A4D21">
        <w:rPr>
          <w:b/>
          <w:color w:val="000000" w:themeColor="text1"/>
        </w:rPr>
        <w:t>a VP6-19.2.1-80-2-17 kódszámú, Térségi turizmusfejlesztés című pályázattal kapcsolatos</w:t>
      </w:r>
      <w:r w:rsidR="005A4D21">
        <w:rPr>
          <w:b/>
          <w:color w:val="000000" w:themeColor="text1"/>
        </w:rPr>
        <w:t>an beérkezett</w:t>
      </w:r>
      <w:r w:rsidRPr="005A4D21">
        <w:rPr>
          <w:b/>
          <w:color w:val="000000" w:themeColor="text1"/>
        </w:rPr>
        <w:t xml:space="preserve"> </w:t>
      </w:r>
      <w:r w:rsidR="00D95BF1" w:rsidRPr="005A4D21">
        <w:rPr>
          <w:b/>
          <w:color w:val="000000" w:themeColor="text1"/>
        </w:rPr>
        <w:t xml:space="preserve">árajánlatok </w:t>
      </w:r>
      <w:r w:rsidR="005A4D21">
        <w:rPr>
          <w:b/>
          <w:color w:val="000000" w:themeColor="text1"/>
        </w:rPr>
        <w:t>elbírálásáról</w:t>
      </w:r>
    </w:p>
    <w:p w:rsidR="00E83B6E" w:rsidRPr="00E83B6E" w:rsidRDefault="005A4D21" w:rsidP="00C851F8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95BF1" w:rsidRPr="00E83B6E">
        <w:rPr>
          <w:color w:val="000000" w:themeColor="text1"/>
        </w:rPr>
        <w:t>Győrtelek Község Önkormányzatának Képviselő-testülete beszerzési eljárás</w:t>
      </w:r>
      <w:r>
        <w:rPr>
          <w:color w:val="000000" w:themeColor="text1"/>
        </w:rPr>
        <w:t>t indított a 73/2019.(IX.11.) számú határozatával. A</w:t>
      </w:r>
      <w:r w:rsidR="00D95BF1" w:rsidRPr="00E83B6E">
        <w:rPr>
          <w:color w:val="000000" w:themeColor="text1"/>
        </w:rPr>
        <w:t xml:space="preserve"> VP6-19.2.1-80-2-17 kódszámú, Térségi turizmusfejlesztés</w:t>
      </w:r>
      <w:r>
        <w:rPr>
          <w:color w:val="000000" w:themeColor="text1"/>
        </w:rPr>
        <w:t xml:space="preserve"> című pályázattal kapcsolatosan a</w:t>
      </w:r>
      <w:r w:rsidR="00D95BF1" w:rsidRPr="00E83B6E">
        <w:rPr>
          <w:color w:val="000000" w:themeColor="text1"/>
        </w:rPr>
        <w:t xml:space="preserve"> következő gazdasági szereplőktől kér</w:t>
      </w:r>
      <w:r>
        <w:rPr>
          <w:color w:val="000000" w:themeColor="text1"/>
        </w:rPr>
        <w:t>t</w:t>
      </w:r>
      <w:r w:rsidR="00D95BF1" w:rsidRPr="00E83B6E">
        <w:rPr>
          <w:color w:val="000000" w:themeColor="text1"/>
        </w:rPr>
        <w:t xml:space="preserve"> </w:t>
      </w:r>
      <w:r w:rsidR="00D95BF1" w:rsidRPr="00E83B6E">
        <w:rPr>
          <w:color w:val="000000" w:themeColor="text1"/>
        </w:rPr>
        <w:lastRenderedPageBreak/>
        <w:t xml:space="preserve">árajánlatot a 433 helyrajzi számú ingatlanra </w:t>
      </w:r>
      <w:r w:rsidR="002708D0" w:rsidRPr="00E83B6E">
        <w:rPr>
          <w:color w:val="000000" w:themeColor="text1"/>
        </w:rPr>
        <w:t>vonatkozóan</w:t>
      </w:r>
      <w:r w:rsidR="00D95BF1" w:rsidRPr="00E83B6E">
        <w:rPr>
          <w:color w:val="000000" w:themeColor="text1"/>
        </w:rPr>
        <w:t xml:space="preserve"> a pályázat keretében megvalósítandó térburkolat készítése, parkoló lefedése, kikötő stég készítése, térfigyelő kamerarendszer kiépítés, napelem-rendszer telepítés tevékenységekre vonatkozóan: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>1.S PLUSZ L Mérnöki Korlátolt Felelősségű Társaság /4700 Mátészalka, Bercsényi utca 22.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>24926939-2-15, Suszté László/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>2.DEMETER ARANYECSET Építőipari Korlátolt Felelősségű Társaság /4900 Fehérgyarmat, Dózsa György út 71.14403884-2-15 Demeterné Tar Anett/</w:t>
      </w:r>
    </w:p>
    <w:p w:rsid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>3. T-SOLAR Kft. / 4752 Györtelek, Rákóczi utca 36., 23060861-2-17, Morvainé Molnár Mónika/</w:t>
      </w:r>
    </w:p>
    <w:p w:rsidR="005A4D21" w:rsidRDefault="005A4D21" w:rsidP="00E83B6E">
      <w:pPr>
        <w:shd w:val="clear" w:color="auto" w:fill="FFFFFF"/>
        <w:rPr>
          <w:color w:val="000000" w:themeColor="text1"/>
        </w:rPr>
      </w:pPr>
    </w:p>
    <w:p w:rsidR="005A4D21" w:rsidRDefault="005A4D21" w:rsidP="00E83B6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2.</w:t>
      </w:r>
      <w:r w:rsidRPr="005A4D21">
        <w:rPr>
          <w:color w:val="000000" w:themeColor="text1"/>
        </w:rPr>
        <w:t xml:space="preserve"> </w:t>
      </w:r>
      <w:r w:rsidRPr="00E83B6E">
        <w:rPr>
          <w:color w:val="000000" w:themeColor="text1"/>
        </w:rPr>
        <w:t>Győrtelek Község Önkormányzatána</w:t>
      </w:r>
      <w:r>
        <w:rPr>
          <w:color w:val="000000" w:themeColor="text1"/>
        </w:rPr>
        <w:t>k Képviselő-testülete megállapítja, hogy az előírt határidőben az árajánlatok beérkeztek, az eljárás érvényes, és eredményes.</w:t>
      </w:r>
    </w:p>
    <w:p w:rsidR="005A4D21" w:rsidRDefault="005A4D21" w:rsidP="00E83B6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A legalacsonyabb árajánlatot a </w:t>
      </w:r>
      <w:r w:rsidR="00D028BA">
        <w:rPr>
          <w:color w:val="000000" w:themeColor="text1"/>
        </w:rPr>
        <w:t xml:space="preserve"> T-SOLAR Kft. (</w:t>
      </w:r>
      <w:r w:rsidR="00D028BA" w:rsidRPr="00E83B6E">
        <w:rPr>
          <w:color w:val="000000" w:themeColor="text1"/>
        </w:rPr>
        <w:t xml:space="preserve">4752 Györtelek, Rákóczi utca 36., </w:t>
      </w:r>
      <w:r w:rsidR="00D028BA">
        <w:rPr>
          <w:color w:val="000000" w:themeColor="text1"/>
        </w:rPr>
        <w:t xml:space="preserve"> Adószám: </w:t>
      </w:r>
      <w:r w:rsidR="00D028BA" w:rsidRPr="00E83B6E">
        <w:rPr>
          <w:color w:val="000000" w:themeColor="text1"/>
        </w:rPr>
        <w:t xml:space="preserve">23060861-2-17, </w:t>
      </w:r>
      <w:r w:rsidR="00D028BA">
        <w:rPr>
          <w:color w:val="000000" w:themeColor="text1"/>
        </w:rPr>
        <w:t xml:space="preserve">Képviselő: Morvainé Molnár Mónika)  </w:t>
      </w:r>
      <w:r>
        <w:rPr>
          <w:color w:val="000000" w:themeColor="text1"/>
        </w:rPr>
        <w:t xml:space="preserve">adta, ezért a nyertes árajánlatot adónak </w:t>
      </w:r>
      <w:r w:rsidR="00D028BA">
        <w:rPr>
          <w:color w:val="000000" w:themeColor="text1"/>
        </w:rPr>
        <w:t>nyilvánítja</w:t>
      </w:r>
      <w:r w:rsidR="00D028BA" w:rsidRPr="00D028BA">
        <w:rPr>
          <w:color w:val="000000" w:themeColor="text1"/>
        </w:rPr>
        <w:t xml:space="preserve"> </w:t>
      </w:r>
      <w:r w:rsidR="00D028BA">
        <w:rPr>
          <w:color w:val="000000" w:themeColor="text1"/>
        </w:rPr>
        <w:t>a T-SOLAR Kft.</w:t>
      </w:r>
    </w:p>
    <w:p w:rsidR="005A4D21" w:rsidRDefault="005A4D21" w:rsidP="00E83B6E">
      <w:pPr>
        <w:shd w:val="clear" w:color="auto" w:fill="FFFFFF"/>
        <w:rPr>
          <w:color w:val="000000" w:themeColor="text1"/>
        </w:rPr>
      </w:pPr>
    </w:p>
    <w:p w:rsidR="005A4D21" w:rsidRDefault="005A4D21" w:rsidP="00E83B6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3.</w:t>
      </w:r>
      <w:r w:rsidRPr="005A4D21">
        <w:rPr>
          <w:color w:val="000000" w:themeColor="text1"/>
        </w:rPr>
        <w:t xml:space="preserve"> </w:t>
      </w:r>
      <w:r w:rsidRPr="00E83B6E">
        <w:rPr>
          <w:color w:val="000000" w:themeColor="text1"/>
        </w:rPr>
        <w:t>Győrtelek Község Önkormányzatána</w:t>
      </w:r>
      <w:r>
        <w:rPr>
          <w:color w:val="000000" w:themeColor="text1"/>
        </w:rPr>
        <w:t xml:space="preserve">k Képviselő-testülete felhatalmazza a polgármestert ,hogy a vonatkozó szerződést </w:t>
      </w:r>
      <w:r w:rsidR="00E7762D">
        <w:rPr>
          <w:color w:val="000000" w:themeColor="text1"/>
        </w:rPr>
        <w:t>aláírja</w:t>
      </w:r>
      <w:r>
        <w:rPr>
          <w:color w:val="000000" w:themeColor="text1"/>
        </w:rPr>
        <w:t xml:space="preserve"> a megvalósítással kapcsolatosa</w:t>
      </w:r>
      <w:r w:rsidR="00D028BA">
        <w:rPr>
          <w:color w:val="000000" w:themeColor="text1"/>
        </w:rPr>
        <w:t>n a T-SOLAR Kft.-vel.</w:t>
      </w:r>
    </w:p>
    <w:p w:rsidR="005A4D21" w:rsidRDefault="005A4D21" w:rsidP="00E83B6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Felelős: Halmi József polgármester</w:t>
      </w:r>
    </w:p>
    <w:p w:rsidR="004C5B71" w:rsidRPr="00E16D21" w:rsidRDefault="004C5B71" w:rsidP="004C5B71">
      <w:pPr>
        <w:jc w:val="both"/>
      </w:pPr>
    </w:p>
    <w:p w:rsidR="004C5B71" w:rsidRDefault="004C5B71" w:rsidP="004C5B71">
      <w:pPr>
        <w:jc w:val="both"/>
      </w:pPr>
      <w:r>
        <w:rPr>
          <w:b/>
        </w:rPr>
        <w:t>3</w:t>
      </w:r>
      <w:r w:rsidRPr="007E4CAA">
        <w:rPr>
          <w:b/>
        </w:rPr>
        <w:t>.</w:t>
      </w:r>
      <w:r>
        <w:rPr>
          <w:b/>
        </w:rPr>
        <w:t>napirendi pont: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Bűnmegelőzési koncepció jóváhagyása, megalkotása</w:t>
      </w:r>
    </w:p>
    <w:p w:rsidR="00A54F20" w:rsidRPr="00A54F20" w:rsidRDefault="004C5B71" w:rsidP="004C5B71">
      <w:pPr>
        <w:jc w:val="both"/>
        <w:rPr>
          <w:b/>
        </w:rPr>
      </w:pPr>
      <w:r w:rsidRPr="00A54F20">
        <w:rPr>
          <w:b/>
        </w:rPr>
        <w:t>Előterjesztő: Halmi József polgármester</w:t>
      </w:r>
    </w:p>
    <w:p w:rsidR="00A54F20" w:rsidRDefault="00A54F20" w:rsidP="00A54F20">
      <w:pPr>
        <w:jc w:val="both"/>
      </w:pPr>
      <w:r w:rsidRPr="000B6492">
        <w:t>Halmi József polgármester</w:t>
      </w:r>
      <w:r>
        <w:t>: Jegyzőnő előkészítette a bűnmegelőzési koncepciót. Ez egy szükséges dokumentum, hiszen probléma van, és kell, hogy legyen az önkormányzatnak ezzel kapcsolatosan elvei, célkitűzései, elérendő célok, eszközrendszere.</w:t>
      </w:r>
    </w:p>
    <w:p w:rsidR="00A54F20" w:rsidRDefault="00A54F20" w:rsidP="00A54F20">
      <w:pPr>
        <w:jc w:val="both"/>
      </w:pPr>
      <w:r w:rsidRPr="000B6492">
        <w:t>Halmi József polgármester</w:t>
      </w:r>
      <w:r>
        <w:rPr>
          <w:color w:val="000000" w:themeColor="text1"/>
        </w:rPr>
        <w:t xml:space="preserve"> Kérem, jelezze kézfelemeléssel, aki elfogadja, az önkormányzat bűnmegelőzési koncepcióját a kiküldött tervezet alapján.</w:t>
      </w:r>
    </w:p>
    <w:p w:rsidR="00A54F20" w:rsidRDefault="00A54F20" w:rsidP="00A16F0F">
      <w:pPr>
        <w:jc w:val="both"/>
        <w:rPr>
          <w:color w:val="000000" w:themeColor="text1"/>
        </w:rPr>
      </w:pPr>
    </w:p>
    <w:p w:rsidR="00A16F0F" w:rsidRPr="00B06EAB" w:rsidRDefault="00A16F0F" w:rsidP="00A16F0F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Györtelek Község Önkormányzat Képviselő-testülete </w:t>
      </w:r>
      <w:r>
        <w:rPr>
          <w:color w:val="000000" w:themeColor="text1"/>
        </w:rPr>
        <w:t>négy</w:t>
      </w:r>
      <w:r w:rsidRPr="00B06EAB">
        <w:rPr>
          <w:color w:val="000000" w:themeColor="text1"/>
        </w:rPr>
        <w:t xml:space="preserve"> igen szavazattal, tartózkodás és ellenszavazat nélkül egyhangúan a következő határozatot hozta:</w:t>
      </w:r>
    </w:p>
    <w:p w:rsidR="00A16F0F" w:rsidRPr="00B06EAB" w:rsidRDefault="00A16F0F" w:rsidP="00A16F0F">
      <w:pPr>
        <w:jc w:val="both"/>
        <w:rPr>
          <w:color w:val="000000" w:themeColor="text1"/>
        </w:rPr>
      </w:pPr>
    </w:p>
    <w:p w:rsidR="00A16F0F" w:rsidRPr="00B06EAB" w:rsidRDefault="00A16F0F" w:rsidP="00A16F0F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>Győrtelek Község Önkormányzata Képviselő-testületének</w:t>
      </w:r>
    </w:p>
    <w:p w:rsidR="00A16F0F" w:rsidRDefault="00A16F0F" w:rsidP="00A16F0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78/2019.(X.01.</w:t>
      </w:r>
      <w:r w:rsidRPr="00B06EAB">
        <w:rPr>
          <w:b/>
          <w:color w:val="000000" w:themeColor="text1"/>
        </w:rPr>
        <w:t>) határozat</w:t>
      </w:r>
      <w:r>
        <w:rPr>
          <w:b/>
          <w:color w:val="000000" w:themeColor="text1"/>
        </w:rPr>
        <w:t>a</w:t>
      </w:r>
    </w:p>
    <w:p w:rsidR="00A16F0F" w:rsidRPr="005A4D21" w:rsidRDefault="00A54F20" w:rsidP="00A16F0F">
      <w:pPr>
        <w:jc w:val="center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az önkormányzat bűnmegelőzési koncepciójának jóváhagyásáról, </w:t>
      </w:r>
      <w:r w:rsidR="00FC525E">
        <w:rPr>
          <w:b/>
          <w:color w:val="000000" w:themeColor="text1"/>
        </w:rPr>
        <w:t>megalkotásáról</w:t>
      </w:r>
    </w:p>
    <w:p w:rsidR="00A16F0F" w:rsidRDefault="00A16F0F" w:rsidP="00A16F0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Győrtelek Község Önkormányzatának Képviselő-testülete</w:t>
      </w:r>
      <w:r w:rsidR="00A54F20">
        <w:rPr>
          <w:color w:val="000000" w:themeColor="text1"/>
        </w:rPr>
        <w:t xml:space="preserve"> az önkormányzat bűnmegelőzési koncepcióját megalkotja, jóváhagyja a </w:t>
      </w:r>
      <w:r w:rsidR="00FC525E">
        <w:rPr>
          <w:color w:val="000000" w:themeColor="text1"/>
        </w:rPr>
        <w:t xml:space="preserve">határozat </w:t>
      </w:r>
      <w:r w:rsidR="00A54F20">
        <w:rPr>
          <w:color w:val="000000" w:themeColor="text1"/>
        </w:rPr>
        <w:t>melléklet</w:t>
      </w:r>
      <w:r w:rsidR="00FC525E">
        <w:rPr>
          <w:color w:val="000000" w:themeColor="text1"/>
        </w:rPr>
        <w:t>e</w:t>
      </w:r>
      <w:r w:rsidR="00A54F20">
        <w:rPr>
          <w:color w:val="000000" w:themeColor="text1"/>
        </w:rPr>
        <w:t xml:space="preserve"> szerint. </w:t>
      </w:r>
    </w:p>
    <w:p w:rsidR="004C5B71" w:rsidRDefault="004C5B71" w:rsidP="004C5B71">
      <w:pPr>
        <w:jc w:val="both"/>
        <w:rPr>
          <w:b/>
        </w:rPr>
      </w:pPr>
    </w:p>
    <w:p w:rsidR="004C5B71" w:rsidRPr="008D00AB" w:rsidRDefault="004C5B71" w:rsidP="004C5B71">
      <w:pPr>
        <w:jc w:val="both"/>
        <w:rPr>
          <w:b/>
        </w:rPr>
      </w:pPr>
      <w:r>
        <w:rPr>
          <w:b/>
        </w:rPr>
        <w:t xml:space="preserve">4.napirendi pont: </w:t>
      </w:r>
      <w:r w:rsidRPr="008D00AB">
        <w:rPr>
          <w:b/>
        </w:rPr>
        <w:t>Egyebek</w:t>
      </w:r>
      <w:r>
        <w:rPr>
          <w:b/>
        </w:rPr>
        <w:t>. Zárt ülés: Hatósági ügy tárgyalása</w:t>
      </w:r>
    </w:p>
    <w:p w:rsidR="004C5B71" w:rsidRDefault="004C5B71" w:rsidP="004C5B71">
      <w:pPr>
        <w:jc w:val="both"/>
      </w:pPr>
      <w:r w:rsidRPr="000B6492">
        <w:t>Előterjesztő: Halmi József polgármester</w:t>
      </w:r>
    </w:p>
    <w:p w:rsidR="00191DAC" w:rsidRDefault="00191DAC" w:rsidP="004C5B71">
      <w:pPr>
        <w:jc w:val="both"/>
      </w:pPr>
    </w:p>
    <w:p w:rsidR="00191DAC" w:rsidRPr="000B6492" w:rsidRDefault="00191DAC" w:rsidP="004C5B71">
      <w:pPr>
        <w:jc w:val="both"/>
      </w:pPr>
      <w:r>
        <w:t>Köszönöm szépen a testület eddigi munkáját.</w:t>
      </w:r>
    </w:p>
    <w:p w:rsidR="00E7762D" w:rsidRPr="00E83B6E" w:rsidRDefault="00E7762D" w:rsidP="00E83B6E">
      <w:pPr>
        <w:shd w:val="clear" w:color="auto" w:fill="FFFFFF"/>
        <w:rPr>
          <w:color w:val="000000" w:themeColor="text1"/>
        </w:rPr>
      </w:pPr>
    </w:p>
    <w:p w:rsidR="00325775" w:rsidRPr="00E83B6E" w:rsidRDefault="00EE68DF" w:rsidP="00EE68D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További kérdés, vélemény, hozzászólás, közérdekű beje</w:t>
      </w:r>
      <w:r w:rsidR="002B7B06" w:rsidRPr="00E83B6E">
        <w:rPr>
          <w:color w:val="000000" w:themeColor="text1"/>
        </w:rPr>
        <w:t>lentés nem volt, ezért az ülés</w:t>
      </w:r>
      <w:r w:rsidR="00D95BF1" w:rsidRPr="00E83B6E">
        <w:rPr>
          <w:color w:val="000000" w:themeColor="text1"/>
        </w:rPr>
        <w:t xml:space="preserve"> zárt ülésként folytatódik tovább.</w:t>
      </w:r>
    </w:p>
    <w:p w:rsidR="008C0160" w:rsidRPr="00FF2E2B" w:rsidRDefault="008C0160" w:rsidP="00EE68DF">
      <w:pPr>
        <w:jc w:val="both"/>
        <w:rPr>
          <w:color w:val="000000"/>
        </w:rPr>
      </w:pPr>
    </w:p>
    <w:p w:rsidR="00EE68DF" w:rsidRDefault="00EE68DF" w:rsidP="00EE68DF">
      <w:pPr>
        <w:rPr>
          <w:b/>
          <w:color w:val="000000"/>
        </w:rPr>
      </w:pPr>
      <w:r w:rsidRPr="00FF2E2B">
        <w:rPr>
          <w:b/>
          <w:color w:val="000000"/>
        </w:rPr>
        <w:t>Györtelek, 201</w:t>
      </w:r>
      <w:r w:rsidR="005A056B">
        <w:rPr>
          <w:b/>
          <w:color w:val="000000"/>
        </w:rPr>
        <w:t>9.</w:t>
      </w:r>
      <w:r w:rsidR="004C5B71">
        <w:rPr>
          <w:b/>
          <w:color w:val="000000"/>
        </w:rPr>
        <w:t>október 1.</w:t>
      </w: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r w:rsidRPr="00FF2E2B">
        <w:rPr>
          <w:b/>
        </w:rPr>
        <w:t>polgármester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EE68DF" w:rsidRPr="00FF2E2B" w:rsidRDefault="00EE68DF" w:rsidP="001D02C5">
      <w:pPr>
        <w:jc w:val="both"/>
        <w:rPr>
          <w:b/>
        </w:rPr>
      </w:pPr>
    </w:p>
    <w:sectPr w:rsidR="00EE68DF" w:rsidRPr="00FF2E2B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39" w:rsidRDefault="006F2639" w:rsidP="00314B80">
      <w:r>
        <w:separator/>
      </w:r>
    </w:p>
  </w:endnote>
  <w:endnote w:type="continuationSeparator" w:id="0">
    <w:p w:rsidR="006F2639" w:rsidRDefault="006F2639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A" w:rsidRDefault="00E761C0">
    <w:pPr>
      <w:pStyle w:val="llb"/>
      <w:jc w:val="right"/>
    </w:pPr>
    <w:fldSimple w:instr=" PAGE   \* MERGEFORMAT ">
      <w:r w:rsidR="006A509C">
        <w:rPr>
          <w:noProof/>
        </w:rPr>
        <w:t>4</w:t>
      </w:r>
    </w:fldSimple>
  </w:p>
  <w:p w:rsidR="007E4CAA" w:rsidRDefault="007E4C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39" w:rsidRDefault="006F2639" w:rsidP="00314B80">
      <w:r>
        <w:separator/>
      </w:r>
    </w:p>
  </w:footnote>
  <w:footnote w:type="continuationSeparator" w:id="0">
    <w:p w:rsidR="006F2639" w:rsidRDefault="006F2639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10D0408"/>
    <w:multiLevelType w:val="multilevel"/>
    <w:tmpl w:val="5C42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4F84E69"/>
    <w:multiLevelType w:val="hybridMultilevel"/>
    <w:tmpl w:val="8F44AF12"/>
    <w:lvl w:ilvl="0" w:tplc="CA94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3C3B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21EA6"/>
    <w:multiLevelType w:val="hybridMultilevel"/>
    <w:tmpl w:val="167E5190"/>
    <w:lvl w:ilvl="0" w:tplc="5DCE3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>
    <w:nsid w:val="0F333FD4"/>
    <w:multiLevelType w:val="hybridMultilevel"/>
    <w:tmpl w:val="3FC83BF8"/>
    <w:lvl w:ilvl="0" w:tplc="7A50D4C0">
      <w:start w:val="3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26006B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25F79CD"/>
    <w:multiLevelType w:val="hybridMultilevel"/>
    <w:tmpl w:val="9030E74C"/>
    <w:lvl w:ilvl="0" w:tplc="2872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176FB"/>
    <w:multiLevelType w:val="hybridMultilevel"/>
    <w:tmpl w:val="D0C4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D568C"/>
    <w:multiLevelType w:val="hybridMultilevel"/>
    <w:tmpl w:val="456EEB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BA460B"/>
    <w:multiLevelType w:val="hybridMultilevel"/>
    <w:tmpl w:val="715674A6"/>
    <w:lvl w:ilvl="0" w:tplc="AF18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37E09"/>
    <w:multiLevelType w:val="multilevel"/>
    <w:tmpl w:val="C25AA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2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938ED"/>
    <w:multiLevelType w:val="hybridMultilevel"/>
    <w:tmpl w:val="43D6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37466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26C36"/>
    <w:multiLevelType w:val="hybridMultilevel"/>
    <w:tmpl w:val="3E3A9FC4"/>
    <w:lvl w:ilvl="0" w:tplc="EC0A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83118"/>
    <w:multiLevelType w:val="hybridMultilevel"/>
    <w:tmpl w:val="96248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30653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442DD"/>
    <w:multiLevelType w:val="hybridMultilevel"/>
    <w:tmpl w:val="FC560118"/>
    <w:lvl w:ilvl="0" w:tplc="670CD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0238D0"/>
    <w:multiLevelType w:val="hybridMultilevel"/>
    <w:tmpl w:val="EAF6803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F92FA5"/>
    <w:multiLevelType w:val="hybridMultilevel"/>
    <w:tmpl w:val="4EF6C69C"/>
    <w:lvl w:ilvl="0" w:tplc="D606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4181B"/>
    <w:multiLevelType w:val="hybridMultilevel"/>
    <w:tmpl w:val="DBF4BF84"/>
    <w:lvl w:ilvl="0" w:tplc="1B9A2A9A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996AA8"/>
    <w:multiLevelType w:val="hybridMultilevel"/>
    <w:tmpl w:val="1926095C"/>
    <w:lvl w:ilvl="0" w:tplc="3BF2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685B88"/>
    <w:multiLevelType w:val="hybridMultilevel"/>
    <w:tmpl w:val="3714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52B94"/>
    <w:multiLevelType w:val="multilevel"/>
    <w:tmpl w:val="76064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85240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912D9"/>
    <w:multiLevelType w:val="hybridMultilevel"/>
    <w:tmpl w:val="B75A7DD4"/>
    <w:lvl w:ilvl="0" w:tplc="8EC6CE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26AA3"/>
    <w:multiLevelType w:val="hybridMultilevel"/>
    <w:tmpl w:val="BA6A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9608A"/>
    <w:multiLevelType w:val="hybridMultilevel"/>
    <w:tmpl w:val="6E645D76"/>
    <w:lvl w:ilvl="0" w:tplc="C88E6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A518E"/>
    <w:multiLevelType w:val="hybridMultilevel"/>
    <w:tmpl w:val="229869AA"/>
    <w:lvl w:ilvl="0" w:tplc="5908E9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947CDF"/>
    <w:multiLevelType w:val="hybridMultilevel"/>
    <w:tmpl w:val="0460219C"/>
    <w:lvl w:ilvl="0" w:tplc="95D8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415AD"/>
    <w:multiLevelType w:val="hybridMultilevel"/>
    <w:tmpl w:val="7472A8A8"/>
    <w:lvl w:ilvl="0" w:tplc="EF3A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31356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63299E"/>
    <w:multiLevelType w:val="hybridMultilevel"/>
    <w:tmpl w:val="9FA61C7E"/>
    <w:lvl w:ilvl="0" w:tplc="C5862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"/>
  </w:num>
  <w:num w:numId="7">
    <w:abstractNumId w:val="3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46"/>
  </w:num>
  <w:num w:numId="13">
    <w:abstractNumId w:val="7"/>
  </w:num>
  <w:num w:numId="14">
    <w:abstractNumId w:val="38"/>
  </w:num>
  <w:num w:numId="15">
    <w:abstractNumId w:val="30"/>
  </w:num>
  <w:num w:numId="16">
    <w:abstractNumId w:val="44"/>
  </w:num>
  <w:num w:numId="17">
    <w:abstractNumId w:val="25"/>
  </w:num>
  <w:num w:numId="18">
    <w:abstractNumId w:val="41"/>
  </w:num>
  <w:num w:numId="19">
    <w:abstractNumId w:val="4"/>
  </w:num>
  <w:num w:numId="20">
    <w:abstractNumId w:val="29"/>
  </w:num>
  <w:num w:numId="21">
    <w:abstractNumId w:val="34"/>
  </w:num>
  <w:num w:numId="22">
    <w:abstractNumId w:val="14"/>
  </w:num>
  <w:num w:numId="23">
    <w:abstractNumId w:val="1"/>
  </w:num>
  <w:num w:numId="24">
    <w:abstractNumId w:val="8"/>
  </w:num>
  <w:num w:numId="25">
    <w:abstractNumId w:val="9"/>
  </w:num>
  <w:num w:numId="26">
    <w:abstractNumId w:val="5"/>
  </w:num>
  <w:num w:numId="27">
    <w:abstractNumId w:val="45"/>
  </w:num>
  <w:num w:numId="28">
    <w:abstractNumId w:val="16"/>
  </w:num>
  <w:num w:numId="29">
    <w:abstractNumId w:val="17"/>
  </w:num>
  <w:num w:numId="30">
    <w:abstractNumId w:val="28"/>
  </w:num>
  <w:num w:numId="31">
    <w:abstractNumId w:val="11"/>
  </w:num>
  <w:num w:numId="32">
    <w:abstractNumId w:val="24"/>
  </w:num>
  <w:num w:numId="33">
    <w:abstractNumId w:val="40"/>
  </w:num>
  <w:num w:numId="34">
    <w:abstractNumId w:val="3"/>
  </w:num>
  <w:num w:numId="35">
    <w:abstractNumId w:val="13"/>
  </w:num>
  <w:num w:numId="36">
    <w:abstractNumId w:val="23"/>
  </w:num>
  <w:num w:numId="37">
    <w:abstractNumId w:val="31"/>
  </w:num>
  <w:num w:numId="38">
    <w:abstractNumId w:val="48"/>
  </w:num>
  <w:num w:numId="39">
    <w:abstractNumId w:val="21"/>
  </w:num>
  <w:num w:numId="40">
    <w:abstractNumId w:val="15"/>
  </w:num>
  <w:num w:numId="41">
    <w:abstractNumId w:val="19"/>
  </w:num>
  <w:num w:numId="42">
    <w:abstractNumId w:val="27"/>
  </w:num>
  <w:num w:numId="43">
    <w:abstractNumId w:val="26"/>
  </w:num>
  <w:num w:numId="44">
    <w:abstractNumId w:val="42"/>
  </w:num>
  <w:num w:numId="45">
    <w:abstractNumId w:val="39"/>
  </w:num>
  <w:num w:numId="46">
    <w:abstractNumId w:val="37"/>
  </w:num>
  <w:num w:numId="47">
    <w:abstractNumId w:val="12"/>
  </w:num>
  <w:num w:numId="48">
    <w:abstractNumId w:val="47"/>
  </w:num>
  <w:num w:numId="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788"/>
    <w:rsid w:val="000179EA"/>
    <w:rsid w:val="000232EB"/>
    <w:rsid w:val="0002599B"/>
    <w:rsid w:val="000261CC"/>
    <w:rsid w:val="00027ACF"/>
    <w:rsid w:val="00030B82"/>
    <w:rsid w:val="00030D42"/>
    <w:rsid w:val="00034806"/>
    <w:rsid w:val="000370C2"/>
    <w:rsid w:val="000375CD"/>
    <w:rsid w:val="00037B5F"/>
    <w:rsid w:val="00037E3C"/>
    <w:rsid w:val="000405BB"/>
    <w:rsid w:val="0004116A"/>
    <w:rsid w:val="000431CC"/>
    <w:rsid w:val="0004340C"/>
    <w:rsid w:val="0004721C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093E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6B71"/>
    <w:rsid w:val="000B17EA"/>
    <w:rsid w:val="000B3938"/>
    <w:rsid w:val="000B3F1F"/>
    <w:rsid w:val="000B61D2"/>
    <w:rsid w:val="000B6E8F"/>
    <w:rsid w:val="000C05F7"/>
    <w:rsid w:val="000C2348"/>
    <w:rsid w:val="000C76D0"/>
    <w:rsid w:val="000D0E83"/>
    <w:rsid w:val="000D1C6F"/>
    <w:rsid w:val="000D3666"/>
    <w:rsid w:val="000D5CBC"/>
    <w:rsid w:val="000D6E39"/>
    <w:rsid w:val="000D7AB5"/>
    <w:rsid w:val="000D7E71"/>
    <w:rsid w:val="000E0111"/>
    <w:rsid w:val="000E12E8"/>
    <w:rsid w:val="000E513F"/>
    <w:rsid w:val="000E598E"/>
    <w:rsid w:val="000E724E"/>
    <w:rsid w:val="000F074B"/>
    <w:rsid w:val="000F2665"/>
    <w:rsid w:val="000F289E"/>
    <w:rsid w:val="000F29BA"/>
    <w:rsid w:val="000F3E7E"/>
    <w:rsid w:val="000F5BF2"/>
    <w:rsid w:val="000F6391"/>
    <w:rsid w:val="00103EF8"/>
    <w:rsid w:val="00104664"/>
    <w:rsid w:val="0010503C"/>
    <w:rsid w:val="00106BAA"/>
    <w:rsid w:val="001106CD"/>
    <w:rsid w:val="00111566"/>
    <w:rsid w:val="00112872"/>
    <w:rsid w:val="001154E0"/>
    <w:rsid w:val="001170CF"/>
    <w:rsid w:val="00122B8B"/>
    <w:rsid w:val="00123F20"/>
    <w:rsid w:val="001240F4"/>
    <w:rsid w:val="00126FC4"/>
    <w:rsid w:val="00131900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0C4B"/>
    <w:rsid w:val="00151CD1"/>
    <w:rsid w:val="0015271D"/>
    <w:rsid w:val="00152B19"/>
    <w:rsid w:val="00152CEF"/>
    <w:rsid w:val="00155C23"/>
    <w:rsid w:val="00157D01"/>
    <w:rsid w:val="00157E53"/>
    <w:rsid w:val="00160722"/>
    <w:rsid w:val="0016115E"/>
    <w:rsid w:val="001614BD"/>
    <w:rsid w:val="00161725"/>
    <w:rsid w:val="001641A2"/>
    <w:rsid w:val="001646EF"/>
    <w:rsid w:val="00165242"/>
    <w:rsid w:val="00166CB3"/>
    <w:rsid w:val="001718FE"/>
    <w:rsid w:val="00172AAB"/>
    <w:rsid w:val="00173D9C"/>
    <w:rsid w:val="001767B7"/>
    <w:rsid w:val="00185E4A"/>
    <w:rsid w:val="00186D25"/>
    <w:rsid w:val="00186D4A"/>
    <w:rsid w:val="0018750B"/>
    <w:rsid w:val="00190EB1"/>
    <w:rsid w:val="00191DAC"/>
    <w:rsid w:val="00192E25"/>
    <w:rsid w:val="00193B27"/>
    <w:rsid w:val="001959C2"/>
    <w:rsid w:val="00196919"/>
    <w:rsid w:val="001A047E"/>
    <w:rsid w:val="001A0D86"/>
    <w:rsid w:val="001A156B"/>
    <w:rsid w:val="001A60B1"/>
    <w:rsid w:val="001B275C"/>
    <w:rsid w:val="001B2F55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874"/>
    <w:rsid w:val="001D366B"/>
    <w:rsid w:val="001E2789"/>
    <w:rsid w:val="001E342A"/>
    <w:rsid w:val="001E3E7B"/>
    <w:rsid w:val="001E3F89"/>
    <w:rsid w:val="001E471B"/>
    <w:rsid w:val="001F06EB"/>
    <w:rsid w:val="001F2335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4DC3"/>
    <w:rsid w:val="002150CE"/>
    <w:rsid w:val="002232C6"/>
    <w:rsid w:val="00224C7E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B96"/>
    <w:rsid w:val="002612B8"/>
    <w:rsid w:val="00263778"/>
    <w:rsid w:val="002708D0"/>
    <w:rsid w:val="00270A9C"/>
    <w:rsid w:val="00271984"/>
    <w:rsid w:val="0027486C"/>
    <w:rsid w:val="002763DA"/>
    <w:rsid w:val="0028100E"/>
    <w:rsid w:val="002810C5"/>
    <w:rsid w:val="002815CA"/>
    <w:rsid w:val="00281C2A"/>
    <w:rsid w:val="00282A65"/>
    <w:rsid w:val="00285B4D"/>
    <w:rsid w:val="00285C98"/>
    <w:rsid w:val="00293717"/>
    <w:rsid w:val="00295CEE"/>
    <w:rsid w:val="002A540F"/>
    <w:rsid w:val="002B11C1"/>
    <w:rsid w:val="002B2BC4"/>
    <w:rsid w:val="002B2ED6"/>
    <w:rsid w:val="002B366A"/>
    <w:rsid w:val="002B51EF"/>
    <w:rsid w:val="002B7B06"/>
    <w:rsid w:val="002C0E2D"/>
    <w:rsid w:val="002C4254"/>
    <w:rsid w:val="002C74D4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4E0A"/>
    <w:rsid w:val="00325775"/>
    <w:rsid w:val="00326A7F"/>
    <w:rsid w:val="00326CDB"/>
    <w:rsid w:val="0033181E"/>
    <w:rsid w:val="0033182C"/>
    <w:rsid w:val="003318B1"/>
    <w:rsid w:val="0033245B"/>
    <w:rsid w:val="003325F5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A29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1C6F"/>
    <w:rsid w:val="00382391"/>
    <w:rsid w:val="00382437"/>
    <w:rsid w:val="00385958"/>
    <w:rsid w:val="003865CD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45DC"/>
    <w:rsid w:val="003C0538"/>
    <w:rsid w:val="003C189C"/>
    <w:rsid w:val="003C21BF"/>
    <w:rsid w:val="003C25EF"/>
    <w:rsid w:val="003C29D3"/>
    <w:rsid w:val="003C3151"/>
    <w:rsid w:val="003C439C"/>
    <w:rsid w:val="003C46FC"/>
    <w:rsid w:val="003C5839"/>
    <w:rsid w:val="003D188A"/>
    <w:rsid w:val="003D1E92"/>
    <w:rsid w:val="003D57EE"/>
    <w:rsid w:val="003D5E89"/>
    <w:rsid w:val="003D7449"/>
    <w:rsid w:val="003E0F36"/>
    <w:rsid w:val="003E1F11"/>
    <w:rsid w:val="003E2F89"/>
    <w:rsid w:val="003E41EC"/>
    <w:rsid w:val="003E49C4"/>
    <w:rsid w:val="003E501E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76FF"/>
    <w:rsid w:val="00442501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41CD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768"/>
    <w:rsid w:val="004822C2"/>
    <w:rsid w:val="00486B0A"/>
    <w:rsid w:val="00486D84"/>
    <w:rsid w:val="00487B97"/>
    <w:rsid w:val="00492841"/>
    <w:rsid w:val="00494000"/>
    <w:rsid w:val="00494FFA"/>
    <w:rsid w:val="00496318"/>
    <w:rsid w:val="00496C41"/>
    <w:rsid w:val="00497910"/>
    <w:rsid w:val="004979BA"/>
    <w:rsid w:val="00497CD6"/>
    <w:rsid w:val="004A091D"/>
    <w:rsid w:val="004A20E1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45E9"/>
    <w:rsid w:val="004C5B71"/>
    <w:rsid w:val="004C61B8"/>
    <w:rsid w:val="004C6380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E8A"/>
    <w:rsid w:val="00505B52"/>
    <w:rsid w:val="0051226E"/>
    <w:rsid w:val="00512E75"/>
    <w:rsid w:val="00513C65"/>
    <w:rsid w:val="00515BA6"/>
    <w:rsid w:val="00516257"/>
    <w:rsid w:val="0051764C"/>
    <w:rsid w:val="005176AD"/>
    <w:rsid w:val="005205A0"/>
    <w:rsid w:val="005209C2"/>
    <w:rsid w:val="00520D4C"/>
    <w:rsid w:val="00521B8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6334"/>
    <w:rsid w:val="00580177"/>
    <w:rsid w:val="0058288D"/>
    <w:rsid w:val="00583964"/>
    <w:rsid w:val="00583A15"/>
    <w:rsid w:val="00584C20"/>
    <w:rsid w:val="00587040"/>
    <w:rsid w:val="0059006F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4D21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BDC"/>
    <w:rsid w:val="0060571F"/>
    <w:rsid w:val="0060573A"/>
    <w:rsid w:val="006065B8"/>
    <w:rsid w:val="00606CED"/>
    <w:rsid w:val="00606EE4"/>
    <w:rsid w:val="0060758D"/>
    <w:rsid w:val="00607FBB"/>
    <w:rsid w:val="00613901"/>
    <w:rsid w:val="00613EB9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72BD"/>
    <w:rsid w:val="00647C72"/>
    <w:rsid w:val="00652846"/>
    <w:rsid w:val="006538B4"/>
    <w:rsid w:val="00654B74"/>
    <w:rsid w:val="00656726"/>
    <w:rsid w:val="006573F9"/>
    <w:rsid w:val="0065763C"/>
    <w:rsid w:val="0065769B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2F03"/>
    <w:rsid w:val="0067389E"/>
    <w:rsid w:val="006757FF"/>
    <w:rsid w:val="00675A56"/>
    <w:rsid w:val="00675CB1"/>
    <w:rsid w:val="006836FA"/>
    <w:rsid w:val="0068380B"/>
    <w:rsid w:val="00685472"/>
    <w:rsid w:val="00685DE0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509C"/>
    <w:rsid w:val="006A6740"/>
    <w:rsid w:val="006A7B6A"/>
    <w:rsid w:val="006B1B4A"/>
    <w:rsid w:val="006B6CBA"/>
    <w:rsid w:val="006C0811"/>
    <w:rsid w:val="006C14AD"/>
    <w:rsid w:val="006C3865"/>
    <w:rsid w:val="006C3DF3"/>
    <w:rsid w:val="006C5B50"/>
    <w:rsid w:val="006C5ED2"/>
    <w:rsid w:val="006C695D"/>
    <w:rsid w:val="006D0A04"/>
    <w:rsid w:val="006D51FB"/>
    <w:rsid w:val="006D5736"/>
    <w:rsid w:val="006D606E"/>
    <w:rsid w:val="006D7C60"/>
    <w:rsid w:val="006E1670"/>
    <w:rsid w:val="006E3EDA"/>
    <w:rsid w:val="006E4DA7"/>
    <w:rsid w:val="006E51CE"/>
    <w:rsid w:val="006E623E"/>
    <w:rsid w:val="006E7ABE"/>
    <w:rsid w:val="006F15EE"/>
    <w:rsid w:val="006F2161"/>
    <w:rsid w:val="006F2639"/>
    <w:rsid w:val="006F2B29"/>
    <w:rsid w:val="006F4838"/>
    <w:rsid w:val="006F66B6"/>
    <w:rsid w:val="007000D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10429"/>
    <w:rsid w:val="00713155"/>
    <w:rsid w:val="007179E8"/>
    <w:rsid w:val="00723D3F"/>
    <w:rsid w:val="007255F1"/>
    <w:rsid w:val="00725EC7"/>
    <w:rsid w:val="00725EDE"/>
    <w:rsid w:val="007268D0"/>
    <w:rsid w:val="00726AAD"/>
    <w:rsid w:val="00726FBC"/>
    <w:rsid w:val="00731604"/>
    <w:rsid w:val="007330CA"/>
    <w:rsid w:val="0073774D"/>
    <w:rsid w:val="00737AB5"/>
    <w:rsid w:val="00742CD0"/>
    <w:rsid w:val="007506B9"/>
    <w:rsid w:val="00754277"/>
    <w:rsid w:val="0075450C"/>
    <w:rsid w:val="0075554F"/>
    <w:rsid w:val="00756EE7"/>
    <w:rsid w:val="00764E0F"/>
    <w:rsid w:val="00770FF1"/>
    <w:rsid w:val="0077217A"/>
    <w:rsid w:val="0077353C"/>
    <w:rsid w:val="00775456"/>
    <w:rsid w:val="00776767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6187"/>
    <w:rsid w:val="007C6207"/>
    <w:rsid w:val="007C75A6"/>
    <w:rsid w:val="007D1101"/>
    <w:rsid w:val="007D1166"/>
    <w:rsid w:val="007D5394"/>
    <w:rsid w:val="007D5AB0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527C"/>
    <w:rsid w:val="0080626D"/>
    <w:rsid w:val="008062FB"/>
    <w:rsid w:val="0080653E"/>
    <w:rsid w:val="008078B0"/>
    <w:rsid w:val="008119BE"/>
    <w:rsid w:val="0081237B"/>
    <w:rsid w:val="0081566A"/>
    <w:rsid w:val="0081601F"/>
    <w:rsid w:val="008172B3"/>
    <w:rsid w:val="00817A90"/>
    <w:rsid w:val="0082301B"/>
    <w:rsid w:val="00825434"/>
    <w:rsid w:val="00826157"/>
    <w:rsid w:val="00826A72"/>
    <w:rsid w:val="00830ACC"/>
    <w:rsid w:val="00832CC7"/>
    <w:rsid w:val="008339C7"/>
    <w:rsid w:val="0083518A"/>
    <w:rsid w:val="00836C12"/>
    <w:rsid w:val="00841A98"/>
    <w:rsid w:val="008447E1"/>
    <w:rsid w:val="008454DB"/>
    <w:rsid w:val="0084579C"/>
    <w:rsid w:val="00845953"/>
    <w:rsid w:val="00847B2A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6AC"/>
    <w:rsid w:val="008A4AEA"/>
    <w:rsid w:val="008A4D16"/>
    <w:rsid w:val="008A626F"/>
    <w:rsid w:val="008A7593"/>
    <w:rsid w:val="008B14DE"/>
    <w:rsid w:val="008B5646"/>
    <w:rsid w:val="008B5CE6"/>
    <w:rsid w:val="008B683F"/>
    <w:rsid w:val="008C0160"/>
    <w:rsid w:val="008C07AD"/>
    <w:rsid w:val="008C1917"/>
    <w:rsid w:val="008C1EC7"/>
    <w:rsid w:val="008C284B"/>
    <w:rsid w:val="008C2E19"/>
    <w:rsid w:val="008C3E94"/>
    <w:rsid w:val="008C5B49"/>
    <w:rsid w:val="008C690D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E1C3B"/>
    <w:rsid w:val="008E4076"/>
    <w:rsid w:val="008E6D2D"/>
    <w:rsid w:val="008E7573"/>
    <w:rsid w:val="008E7819"/>
    <w:rsid w:val="008F00BE"/>
    <w:rsid w:val="008F47A7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20AC"/>
    <w:rsid w:val="00913236"/>
    <w:rsid w:val="00913AF6"/>
    <w:rsid w:val="00913F4D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0938"/>
    <w:rsid w:val="00941060"/>
    <w:rsid w:val="00942962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7604"/>
    <w:rsid w:val="00972442"/>
    <w:rsid w:val="00973893"/>
    <w:rsid w:val="009746D7"/>
    <w:rsid w:val="00980730"/>
    <w:rsid w:val="00980775"/>
    <w:rsid w:val="00980E74"/>
    <w:rsid w:val="00986327"/>
    <w:rsid w:val="009905DC"/>
    <w:rsid w:val="00990937"/>
    <w:rsid w:val="009912CD"/>
    <w:rsid w:val="00991763"/>
    <w:rsid w:val="00994EF9"/>
    <w:rsid w:val="00995F14"/>
    <w:rsid w:val="00997374"/>
    <w:rsid w:val="009A098C"/>
    <w:rsid w:val="009A1AD7"/>
    <w:rsid w:val="009A2AEB"/>
    <w:rsid w:val="009A5003"/>
    <w:rsid w:val="009A5C58"/>
    <w:rsid w:val="009A60F6"/>
    <w:rsid w:val="009B049D"/>
    <w:rsid w:val="009B3428"/>
    <w:rsid w:val="009B3CAD"/>
    <w:rsid w:val="009B6032"/>
    <w:rsid w:val="009C2233"/>
    <w:rsid w:val="009C22FA"/>
    <w:rsid w:val="009C73C7"/>
    <w:rsid w:val="009D3733"/>
    <w:rsid w:val="009D61F0"/>
    <w:rsid w:val="009E0921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16F0F"/>
    <w:rsid w:val="00A2448B"/>
    <w:rsid w:val="00A26A93"/>
    <w:rsid w:val="00A32706"/>
    <w:rsid w:val="00A403E3"/>
    <w:rsid w:val="00A424E3"/>
    <w:rsid w:val="00A43273"/>
    <w:rsid w:val="00A4375F"/>
    <w:rsid w:val="00A46440"/>
    <w:rsid w:val="00A53579"/>
    <w:rsid w:val="00A5474A"/>
    <w:rsid w:val="00A54F20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73232"/>
    <w:rsid w:val="00A7391B"/>
    <w:rsid w:val="00A73EA6"/>
    <w:rsid w:val="00A87F56"/>
    <w:rsid w:val="00A93D10"/>
    <w:rsid w:val="00A9411C"/>
    <w:rsid w:val="00A94454"/>
    <w:rsid w:val="00A9661D"/>
    <w:rsid w:val="00A97025"/>
    <w:rsid w:val="00A971CE"/>
    <w:rsid w:val="00AA1FD6"/>
    <w:rsid w:val="00AA313F"/>
    <w:rsid w:val="00AA68B3"/>
    <w:rsid w:val="00AA76EB"/>
    <w:rsid w:val="00AB0BBB"/>
    <w:rsid w:val="00AB2FBB"/>
    <w:rsid w:val="00AB316F"/>
    <w:rsid w:val="00AB65EA"/>
    <w:rsid w:val="00AB7763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0BE9"/>
    <w:rsid w:val="00AE4BEF"/>
    <w:rsid w:val="00AE7552"/>
    <w:rsid w:val="00AF099B"/>
    <w:rsid w:val="00AF3700"/>
    <w:rsid w:val="00AF405E"/>
    <w:rsid w:val="00AF7E9E"/>
    <w:rsid w:val="00B057E3"/>
    <w:rsid w:val="00B06EAB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05A2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1D9B"/>
    <w:rsid w:val="00B63EAB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31AD"/>
    <w:rsid w:val="00B851DC"/>
    <w:rsid w:val="00B87CA8"/>
    <w:rsid w:val="00B87D60"/>
    <w:rsid w:val="00B91E5C"/>
    <w:rsid w:val="00B92A00"/>
    <w:rsid w:val="00B92A6E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1CA2"/>
    <w:rsid w:val="00BE2224"/>
    <w:rsid w:val="00BE25DA"/>
    <w:rsid w:val="00BE3507"/>
    <w:rsid w:val="00BE4F48"/>
    <w:rsid w:val="00BF057C"/>
    <w:rsid w:val="00C04DEA"/>
    <w:rsid w:val="00C0787F"/>
    <w:rsid w:val="00C07C5F"/>
    <w:rsid w:val="00C07E1C"/>
    <w:rsid w:val="00C1243D"/>
    <w:rsid w:val="00C13F68"/>
    <w:rsid w:val="00C14931"/>
    <w:rsid w:val="00C15346"/>
    <w:rsid w:val="00C16F9A"/>
    <w:rsid w:val="00C205D4"/>
    <w:rsid w:val="00C2171F"/>
    <w:rsid w:val="00C23DCE"/>
    <w:rsid w:val="00C2799B"/>
    <w:rsid w:val="00C27DCE"/>
    <w:rsid w:val="00C30EB0"/>
    <w:rsid w:val="00C31018"/>
    <w:rsid w:val="00C321CD"/>
    <w:rsid w:val="00C323CB"/>
    <w:rsid w:val="00C32D2E"/>
    <w:rsid w:val="00C33801"/>
    <w:rsid w:val="00C37985"/>
    <w:rsid w:val="00C4115E"/>
    <w:rsid w:val="00C47205"/>
    <w:rsid w:val="00C47316"/>
    <w:rsid w:val="00C47431"/>
    <w:rsid w:val="00C5227F"/>
    <w:rsid w:val="00C53CA1"/>
    <w:rsid w:val="00C56251"/>
    <w:rsid w:val="00C56EA0"/>
    <w:rsid w:val="00C57B8D"/>
    <w:rsid w:val="00C61824"/>
    <w:rsid w:val="00C61F36"/>
    <w:rsid w:val="00C642FA"/>
    <w:rsid w:val="00C65A45"/>
    <w:rsid w:val="00C73F9C"/>
    <w:rsid w:val="00C740D7"/>
    <w:rsid w:val="00C7461E"/>
    <w:rsid w:val="00C81C6B"/>
    <w:rsid w:val="00C81D0D"/>
    <w:rsid w:val="00C851F8"/>
    <w:rsid w:val="00C87B87"/>
    <w:rsid w:val="00C9048E"/>
    <w:rsid w:val="00C90CA8"/>
    <w:rsid w:val="00C90CC7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58EF"/>
    <w:rsid w:val="00CD2238"/>
    <w:rsid w:val="00CE2817"/>
    <w:rsid w:val="00CE2E79"/>
    <w:rsid w:val="00CE39FC"/>
    <w:rsid w:val="00CE3AF4"/>
    <w:rsid w:val="00CE412F"/>
    <w:rsid w:val="00CE5991"/>
    <w:rsid w:val="00CE6142"/>
    <w:rsid w:val="00CE7408"/>
    <w:rsid w:val="00CE78EA"/>
    <w:rsid w:val="00CF00A7"/>
    <w:rsid w:val="00CF03CE"/>
    <w:rsid w:val="00CF2061"/>
    <w:rsid w:val="00CF29AC"/>
    <w:rsid w:val="00CF6093"/>
    <w:rsid w:val="00CF6616"/>
    <w:rsid w:val="00CF6B5E"/>
    <w:rsid w:val="00CF7389"/>
    <w:rsid w:val="00D0009C"/>
    <w:rsid w:val="00D01E31"/>
    <w:rsid w:val="00D028BA"/>
    <w:rsid w:val="00D047C8"/>
    <w:rsid w:val="00D06E7F"/>
    <w:rsid w:val="00D10D91"/>
    <w:rsid w:val="00D138EF"/>
    <w:rsid w:val="00D17555"/>
    <w:rsid w:val="00D2024D"/>
    <w:rsid w:val="00D207E8"/>
    <w:rsid w:val="00D2242C"/>
    <w:rsid w:val="00D25E14"/>
    <w:rsid w:val="00D27B17"/>
    <w:rsid w:val="00D27F26"/>
    <w:rsid w:val="00D27FBE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6A9"/>
    <w:rsid w:val="00D57133"/>
    <w:rsid w:val="00D60DD7"/>
    <w:rsid w:val="00D64C31"/>
    <w:rsid w:val="00D67ED4"/>
    <w:rsid w:val="00D7044F"/>
    <w:rsid w:val="00D7734E"/>
    <w:rsid w:val="00D7736A"/>
    <w:rsid w:val="00D81687"/>
    <w:rsid w:val="00D82C20"/>
    <w:rsid w:val="00D82CDD"/>
    <w:rsid w:val="00D86919"/>
    <w:rsid w:val="00D90781"/>
    <w:rsid w:val="00D9270F"/>
    <w:rsid w:val="00D94B65"/>
    <w:rsid w:val="00D95BF1"/>
    <w:rsid w:val="00D967AB"/>
    <w:rsid w:val="00D96A79"/>
    <w:rsid w:val="00D97629"/>
    <w:rsid w:val="00DA2FD0"/>
    <w:rsid w:val="00DA5150"/>
    <w:rsid w:val="00DA608B"/>
    <w:rsid w:val="00DB2E76"/>
    <w:rsid w:val="00DB6F45"/>
    <w:rsid w:val="00DB7B85"/>
    <w:rsid w:val="00DC05ED"/>
    <w:rsid w:val="00DC45ED"/>
    <w:rsid w:val="00DC461A"/>
    <w:rsid w:val="00DC7FD7"/>
    <w:rsid w:val="00DD21DB"/>
    <w:rsid w:val="00DD4E08"/>
    <w:rsid w:val="00DD5534"/>
    <w:rsid w:val="00DD6EFF"/>
    <w:rsid w:val="00DD73FD"/>
    <w:rsid w:val="00DE10CD"/>
    <w:rsid w:val="00DE1A95"/>
    <w:rsid w:val="00DE2CA5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14A4"/>
    <w:rsid w:val="00E01EA4"/>
    <w:rsid w:val="00E025D7"/>
    <w:rsid w:val="00E05239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16D21"/>
    <w:rsid w:val="00E2006E"/>
    <w:rsid w:val="00E24E2E"/>
    <w:rsid w:val="00E31F45"/>
    <w:rsid w:val="00E35030"/>
    <w:rsid w:val="00E354F5"/>
    <w:rsid w:val="00E35B9D"/>
    <w:rsid w:val="00E3735E"/>
    <w:rsid w:val="00E41B77"/>
    <w:rsid w:val="00E42353"/>
    <w:rsid w:val="00E4698A"/>
    <w:rsid w:val="00E472CC"/>
    <w:rsid w:val="00E50393"/>
    <w:rsid w:val="00E52E7C"/>
    <w:rsid w:val="00E612E9"/>
    <w:rsid w:val="00E62202"/>
    <w:rsid w:val="00E63DC7"/>
    <w:rsid w:val="00E71348"/>
    <w:rsid w:val="00E7134B"/>
    <w:rsid w:val="00E71396"/>
    <w:rsid w:val="00E71733"/>
    <w:rsid w:val="00E75E83"/>
    <w:rsid w:val="00E75FDC"/>
    <w:rsid w:val="00E761C0"/>
    <w:rsid w:val="00E7762D"/>
    <w:rsid w:val="00E77C91"/>
    <w:rsid w:val="00E80079"/>
    <w:rsid w:val="00E82658"/>
    <w:rsid w:val="00E82E4B"/>
    <w:rsid w:val="00E837FB"/>
    <w:rsid w:val="00E83B6E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B4D0F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6C6F"/>
    <w:rsid w:val="00F07494"/>
    <w:rsid w:val="00F076CC"/>
    <w:rsid w:val="00F10C2D"/>
    <w:rsid w:val="00F12CD4"/>
    <w:rsid w:val="00F13EDC"/>
    <w:rsid w:val="00F168A3"/>
    <w:rsid w:val="00F20234"/>
    <w:rsid w:val="00F230DF"/>
    <w:rsid w:val="00F2366D"/>
    <w:rsid w:val="00F245FE"/>
    <w:rsid w:val="00F24D2B"/>
    <w:rsid w:val="00F26A65"/>
    <w:rsid w:val="00F278F6"/>
    <w:rsid w:val="00F27964"/>
    <w:rsid w:val="00F3008B"/>
    <w:rsid w:val="00F30F66"/>
    <w:rsid w:val="00F31294"/>
    <w:rsid w:val="00F3186F"/>
    <w:rsid w:val="00F35826"/>
    <w:rsid w:val="00F35F7A"/>
    <w:rsid w:val="00F360AD"/>
    <w:rsid w:val="00F37383"/>
    <w:rsid w:val="00F40428"/>
    <w:rsid w:val="00F43B98"/>
    <w:rsid w:val="00F44922"/>
    <w:rsid w:val="00F4534F"/>
    <w:rsid w:val="00F470AF"/>
    <w:rsid w:val="00F47DC4"/>
    <w:rsid w:val="00F47E88"/>
    <w:rsid w:val="00F50D0E"/>
    <w:rsid w:val="00F53BA1"/>
    <w:rsid w:val="00F54107"/>
    <w:rsid w:val="00F54E5F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66AC"/>
    <w:rsid w:val="00F77EB1"/>
    <w:rsid w:val="00F834C9"/>
    <w:rsid w:val="00F925C5"/>
    <w:rsid w:val="00F934D1"/>
    <w:rsid w:val="00F94971"/>
    <w:rsid w:val="00F9601D"/>
    <w:rsid w:val="00F9626B"/>
    <w:rsid w:val="00F9679B"/>
    <w:rsid w:val="00F979A2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525E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F1B07"/>
    <w:rsid w:val="00FF2E2B"/>
    <w:rsid w:val="00FF34EA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iPriority w:val="99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AD7A-21FA-4066-A0F3-C13A49A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7863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2</cp:revision>
  <cp:lastPrinted>2019-09-10T12:17:00Z</cp:lastPrinted>
  <dcterms:created xsi:type="dcterms:W3CDTF">2019-10-08T07:45:00Z</dcterms:created>
  <dcterms:modified xsi:type="dcterms:W3CDTF">2019-10-08T07:45:00Z</dcterms:modified>
</cp:coreProperties>
</file>