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FF2E2B">
        <w:rPr>
          <w:b/>
          <w:color w:val="000000"/>
          <w:szCs w:val="24"/>
        </w:rPr>
        <w:t>Győrtelek Község Önkormányzata Képviselő-</w:t>
      </w:r>
      <w:r w:rsidRPr="00D81687">
        <w:rPr>
          <w:b/>
          <w:color w:val="000000" w:themeColor="text1"/>
          <w:szCs w:val="24"/>
        </w:rPr>
        <w:t>testületének 201</w:t>
      </w:r>
      <w:r w:rsidR="00251B95" w:rsidRPr="00D81687">
        <w:rPr>
          <w:b/>
          <w:color w:val="000000" w:themeColor="text1"/>
          <w:szCs w:val="24"/>
        </w:rPr>
        <w:t>9</w:t>
      </w:r>
      <w:r w:rsidR="00093C06" w:rsidRPr="00D81687">
        <w:rPr>
          <w:b/>
          <w:color w:val="000000" w:themeColor="text1"/>
          <w:szCs w:val="24"/>
        </w:rPr>
        <w:t>.</w:t>
      </w:r>
      <w:r w:rsidR="002B51EF" w:rsidRPr="00D81687">
        <w:rPr>
          <w:b/>
          <w:color w:val="000000" w:themeColor="text1"/>
          <w:szCs w:val="24"/>
        </w:rPr>
        <w:t xml:space="preserve"> </w:t>
      </w:r>
      <w:r w:rsidR="00491BA0">
        <w:rPr>
          <w:b/>
          <w:color w:val="000000" w:themeColor="text1"/>
          <w:szCs w:val="24"/>
        </w:rPr>
        <w:t>október</w:t>
      </w:r>
      <w:r w:rsidR="00517875">
        <w:rPr>
          <w:b/>
          <w:color w:val="000000" w:themeColor="text1"/>
          <w:szCs w:val="24"/>
        </w:rPr>
        <w:t xml:space="preserve"> 8.</w:t>
      </w:r>
      <w:r w:rsidR="00704580" w:rsidRPr="00D81687">
        <w:rPr>
          <w:b/>
          <w:color w:val="000000" w:themeColor="text1"/>
          <w:szCs w:val="24"/>
        </w:rPr>
        <w:t xml:space="preserve"> napján</w:t>
      </w:r>
      <w:r w:rsidRPr="00D81687">
        <w:rPr>
          <w:b/>
          <w:color w:val="000000" w:themeColor="text1"/>
          <w:szCs w:val="24"/>
        </w:rPr>
        <w:t xml:space="preserve"> tartott nyilvános, rend</w:t>
      </w:r>
      <w:r w:rsidR="00E14880" w:rsidRPr="00D81687">
        <w:rPr>
          <w:b/>
          <w:color w:val="000000" w:themeColor="text1"/>
          <w:szCs w:val="24"/>
        </w:rPr>
        <w:t>kívüli</w:t>
      </w:r>
      <w:r w:rsidR="00472928" w:rsidRPr="00D81687">
        <w:rPr>
          <w:b/>
          <w:color w:val="000000" w:themeColor="text1"/>
          <w:szCs w:val="24"/>
        </w:rPr>
        <w:t xml:space="preserve"> </w:t>
      </w:r>
      <w:r w:rsidRPr="00D81687">
        <w:rPr>
          <w:b/>
          <w:color w:val="000000" w:themeColor="text1"/>
          <w:szCs w:val="24"/>
        </w:rPr>
        <w:t xml:space="preserve">ülésének jegyzőkönyve  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</w:p>
    <w:p w:rsidR="00EE68DF" w:rsidRPr="00D81687" w:rsidRDefault="00EE68DF" w:rsidP="00EE68DF">
      <w:pPr>
        <w:pStyle w:val="Alaprtszveg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1./ jegyzőkönyve</w:t>
      </w:r>
      <w:r w:rsidR="009F19F1" w:rsidRPr="00D81687">
        <w:rPr>
          <w:b/>
          <w:color w:val="000000" w:themeColor="text1"/>
          <w:szCs w:val="24"/>
        </w:rPr>
        <w:t>:</w:t>
      </w:r>
      <w:r w:rsidR="0008714B" w:rsidRPr="00D81687">
        <w:rPr>
          <w:b/>
          <w:color w:val="000000" w:themeColor="text1"/>
          <w:szCs w:val="24"/>
        </w:rPr>
        <w:t>1</w:t>
      </w:r>
      <w:r w:rsidR="000E74F6">
        <w:rPr>
          <w:b/>
          <w:color w:val="000000" w:themeColor="text1"/>
          <w:szCs w:val="24"/>
        </w:rPr>
        <w:t>-3</w:t>
      </w:r>
      <w:r w:rsidR="00CC3B4B">
        <w:rPr>
          <w:b/>
          <w:color w:val="000000" w:themeColor="text1"/>
          <w:szCs w:val="24"/>
        </w:rPr>
        <w:t>.</w:t>
      </w:r>
    </w:p>
    <w:p w:rsidR="00EE68DF" w:rsidRPr="00D81687" w:rsidRDefault="00EE68DF" w:rsidP="00EE68DF">
      <w:pPr>
        <w:pStyle w:val="Alaprtszveg"/>
        <w:rPr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2./ tárgysorozata</w:t>
      </w:r>
      <w:r w:rsidR="009F19F1" w:rsidRPr="00D81687">
        <w:rPr>
          <w:b/>
          <w:color w:val="000000" w:themeColor="text1"/>
          <w:szCs w:val="24"/>
        </w:rPr>
        <w:t>:</w:t>
      </w:r>
      <w:r w:rsidR="00192E25" w:rsidRPr="00D81687">
        <w:rPr>
          <w:b/>
          <w:color w:val="000000" w:themeColor="text1"/>
          <w:szCs w:val="24"/>
        </w:rPr>
        <w:t xml:space="preserve"> </w:t>
      </w:r>
      <w:r w:rsidR="005A4D21">
        <w:rPr>
          <w:b/>
          <w:color w:val="000000" w:themeColor="text1"/>
          <w:szCs w:val="24"/>
        </w:rPr>
        <w:t>1</w:t>
      </w:r>
      <w:r w:rsidR="000E74F6">
        <w:rPr>
          <w:b/>
          <w:color w:val="000000" w:themeColor="text1"/>
          <w:szCs w:val="24"/>
        </w:rPr>
        <w:t>-2</w:t>
      </w:r>
      <w:r w:rsidR="001F2335">
        <w:rPr>
          <w:b/>
          <w:color w:val="000000" w:themeColor="text1"/>
          <w:szCs w:val="24"/>
        </w:rPr>
        <w:t>.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3./ rendeletei:</w:t>
      </w:r>
      <w:r w:rsidR="00A93D10">
        <w:rPr>
          <w:b/>
          <w:color w:val="000000" w:themeColor="text1"/>
          <w:szCs w:val="24"/>
        </w:rPr>
        <w:t xml:space="preserve"> </w:t>
      </w:r>
      <w:r w:rsidR="005A4D21">
        <w:rPr>
          <w:b/>
          <w:color w:val="000000" w:themeColor="text1"/>
          <w:szCs w:val="24"/>
        </w:rPr>
        <w:t>-</w:t>
      </w:r>
      <w:r w:rsidR="00CC3B4B">
        <w:rPr>
          <w:b/>
          <w:color w:val="000000" w:themeColor="text1"/>
          <w:szCs w:val="24"/>
        </w:rPr>
        <w:t>--</w:t>
      </w:r>
    </w:p>
    <w:p w:rsidR="00EE68DF" w:rsidRPr="00D81687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4./határozatai:</w:t>
      </w:r>
      <w:r w:rsidR="00491BA0">
        <w:rPr>
          <w:b/>
          <w:color w:val="000000" w:themeColor="text1"/>
          <w:szCs w:val="24"/>
        </w:rPr>
        <w:t>80,</w:t>
      </w:r>
      <w:r w:rsidR="00517875">
        <w:rPr>
          <w:b/>
          <w:color w:val="000000" w:themeColor="text1"/>
          <w:szCs w:val="24"/>
        </w:rPr>
        <w:t xml:space="preserve"> </w:t>
      </w:r>
      <w:r w:rsidR="00491BA0">
        <w:rPr>
          <w:b/>
          <w:color w:val="000000" w:themeColor="text1"/>
          <w:szCs w:val="24"/>
        </w:rPr>
        <w:t>81</w:t>
      </w:r>
      <w:r w:rsidR="00491BA0" w:rsidRPr="000E74F6">
        <w:rPr>
          <w:b/>
          <w:i/>
          <w:color w:val="000000" w:themeColor="text1"/>
          <w:szCs w:val="24"/>
        </w:rPr>
        <w:t>,</w:t>
      </w:r>
      <w:r w:rsidR="00491BA0" w:rsidRPr="008B6C86">
        <w:rPr>
          <w:b/>
          <w:color w:val="000000" w:themeColor="text1"/>
          <w:szCs w:val="24"/>
        </w:rPr>
        <w:t>82</w:t>
      </w:r>
      <w:r w:rsidR="008B6C86">
        <w:rPr>
          <w:b/>
          <w:i/>
          <w:color w:val="000000" w:themeColor="text1"/>
          <w:szCs w:val="24"/>
        </w:rPr>
        <w:t>,83</w:t>
      </w:r>
      <w:r w:rsidR="000E74F6" w:rsidRPr="000E74F6">
        <w:rPr>
          <w:b/>
          <w:i/>
          <w:color w:val="000000" w:themeColor="text1"/>
          <w:szCs w:val="24"/>
        </w:rPr>
        <w:t>-zárt</w:t>
      </w:r>
      <w:r w:rsidR="00E14880" w:rsidRPr="00D81687">
        <w:rPr>
          <w:b/>
          <w:color w:val="000000" w:themeColor="text1"/>
          <w:szCs w:val="24"/>
        </w:rPr>
        <w:t>/2019. (</w:t>
      </w:r>
      <w:r w:rsidR="005A4D21">
        <w:rPr>
          <w:b/>
          <w:color w:val="000000" w:themeColor="text1"/>
          <w:szCs w:val="24"/>
        </w:rPr>
        <w:t>X.</w:t>
      </w:r>
      <w:r w:rsidR="000E74F6">
        <w:rPr>
          <w:b/>
          <w:color w:val="000000" w:themeColor="text1"/>
          <w:szCs w:val="24"/>
        </w:rPr>
        <w:t>08.</w:t>
      </w:r>
      <w:r w:rsidR="00C851F8">
        <w:rPr>
          <w:b/>
          <w:color w:val="000000" w:themeColor="text1"/>
          <w:szCs w:val="24"/>
        </w:rPr>
        <w:t>)</w:t>
      </w:r>
    </w:p>
    <w:p w:rsidR="00654B74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D81687">
        <w:rPr>
          <w:color w:val="000000" w:themeColor="text1"/>
          <w:szCs w:val="24"/>
        </w:rPr>
        <w:t xml:space="preserve">Száma:  </w:t>
      </w:r>
      <w:r w:rsidR="00704580" w:rsidRPr="00D81687">
        <w:rPr>
          <w:color w:val="000000" w:themeColor="text1"/>
          <w:szCs w:val="24"/>
        </w:rPr>
        <w:t>Gy</w:t>
      </w:r>
      <w:r w:rsidRPr="00D81687">
        <w:rPr>
          <w:color w:val="000000" w:themeColor="text1"/>
          <w:szCs w:val="24"/>
        </w:rPr>
        <w:t>/</w:t>
      </w:r>
      <w:r w:rsidR="003D57EE" w:rsidRPr="00D81687">
        <w:rPr>
          <w:color w:val="000000" w:themeColor="text1"/>
          <w:szCs w:val="24"/>
        </w:rPr>
        <w:t>2</w:t>
      </w:r>
      <w:r w:rsidR="00DC24BF">
        <w:rPr>
          <w:color w:val="000000" w:themeColor="text1"/>
          <w:szCs w:val="24"/>
        </w:rPr>
        <w:t>10-22</w:t>
      </w:r>
      <w:r w:rsidR="00196919">
        <w:rPr>
          <w:color w:val="000000" w:themeColor="text1"/>
          <w:szCs w:val="24"/>
        </w:rPr>
        <w:t>/</w:t>
      </w:r>
      <w:r w:rsidR="00704580" w:rsidRPr="00D81687">
        <w:rPr>
          <w:color w:val="000000" w:themeColor="text1"/>
          <w:szCs w:val="24"/>
        </w:rPr>
        <w:t xml:space="preserve"> </w:t>
      </w:r>
      <w:r w:rsidRPr="00D81687">
        <w:rPr>
          <w:color w:val="000000" w:themeColor="text1"/>
          <w:szCs w:val="24"/>
        </w:rPr>
        <w:t>201</w:t>
      </w:r>
      <w:r w:rsidR="00251B95" w:rsidRPr="00D81687">
        <w:rPr>
          <w:color w:val="000000" w:themeColor="text1"/>
          <w:szCs w:val="24"/>
        </w:rPr>
        <w:t>9</w:t>
      </w:r>
      <w:r w:rsidR="00704580" w:rsidRPr="00D81687">
        <w:rPr>
          <w:color w:val="000000" w:themeColor="text1"/>
          <w:szCs w:val="24"/>
        </w:rPr>
        <w:t>.</w:t>
      </w:r>
      <w:r w:rsidRPr="00D81687">
        <w:rPr>
          <w:color w:val="000000" w:themeColor="text1"/>
          <w:szCs w:val="24"/>
        </w:rPr>
        <w:tab/>
      </w: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D81687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D81687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D81687">
        <w:rPr>
          <w:b/>
          <w:color w:val="000000" w:themeColor="text1"/>
          <w:szCs w:val="24"/>
          <w:u w:val="single"/>
        </w:rPr>
        <w:t>TÁRGYSOROZAT</w:t>
      </w:r>
    </w:p>
    <w:p w:rsidR="00EE68DF" w:rsidRPr="00D81687" w:rsidRDefault="00EE68DF" w:rsidP="00EE68DF">
      <w:pPr>
        <w:jc w:val="both"/>
        <w:rPr>
          <w:b/>
          <w:color w:val="000000" w:themeColor="text1"/>
        </w:rPr>
      </w:pPr>
    </w:p>
    <w:p w:rsidR="00D17555" w:rsidRDefault="00D17555" w:rsidP="00EE68DF">
      <w:pPr>
        <w:jc w:val="both"/>
        <w:rPr>
          <w:color w:val="000000" w:themeColor="text1"/>
        </w:rPr>
      </w:pPr>
    </w:p>
    <w:p w:rsidR="005A056B" w:rsidRPr="00D81687" w:rsidRDefault="00172AAB" w:rsidP="00D17555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Elfogadott, Tárgyalt </w:t>
      </w:r>
      <w:r w:rsidR="00EE68DF" w:rsidRPr="00D81687">
        <w:rPr>
          <w:color w:val="000000" w:themeColor="text1"/>
        </w:rPr>
        <w:t>Napirendi pontok:</w:t>
      </w:r>
    </w:p>
    <w:p w:rsidR="00E472CC" w:rsidRDefault="00E472CC" w:rsidP="00E472CC">
      <w:pPr>
        <w:jc w:val="both"/>
        <w:rPr>
          <w:b/>
        </w:rPr>
      </w:pPr>
    </w:p>
    <w:p w:rsidR="005A4D21" w:rsidRDefault="005A4D21" w:rsidP="005A4D21">
      <w:pPr>
        <w:jc w:val="both"/>
        <w:rPr>
          <w:b/>
        </w:rPr>
      </w:pPr>
    </w:p>
    <w:p w:rsidR="005A4D21" w:rsidRDefault="001F2335" w:rsidP="005A4D21">
      <w:pPr>
        <w:jc w:val="both"/>
      </w:pPr>
      <w:r>
        <w:rPr>
          <w:b/>
        </w:rPr>
        <w:t>1</w:t>
      </w:r>
      <w:r w:rsidR="005A4D21" w:rsidRPr="007E4CAA">
        <w:rPr>
          <w:b/>
        </w:rPr>
        <w:t>./</w:t>
      </w:r>
      <w:r w:rsidR="005A4D21" w:rsidRPr="007E4CAA">
        <w:rPr>
          <w:b/>
          <w:color w:val="000000" w:themeColor="text1"/>
        </w:rPr>
        <w:t xml:space="preserve"> </w:t>
      </w:r>
      <w:r w:rsidR="00491BA0">
        <w:rPr>
          <w:b/>
          <w:color w:val="000000" w:themeColor="text1"/>
        </w:rPr>
        <w:t xml:space="preserve">Segéd </w:t>
      </w:r>
      <w:proofErr w:type="gramStart"/>
      <w:r w:rsidR="00491BA0">
        <w:rPr>
          <w:b/>
          <w:color w:val="000000" w:themeColor="text1"/>
        </w:rPr>
        <w:t>könyvtáros  kinevezése</w:t>
      </w:r>
      <w:proofErr w:type="gramEnd"/>
    </w:p>
    <w:p w:rsidR="00E16D21" w:rsidRDefault="005A4D21" w:rsidP="00E16D21">
      <w:pPr>
        <w:jc w:val="both"/>
      </w:pPr>
      <w:r w:rsidRPr="000B6492">
        <w:t>Előterjesztő: Halmi József polgármester</w:t>
      </w:r>
    </w:p>
    <w:p w:rsidR="001F2335" w:rsidRDefault="001F2335" w:rsidP="00E16D21">
      <w:pPr>
        <w:jc w:val="both"/>
      </w:pPr>
    </w:p>
    <w:p w:rsidR="000E74F6" w:rsidRDefault="000E74F6" w:rsidP="00196919">
      <w:pPr>
        <w:jc w:val="both"/>
        <w:rPr>
          <w:b/>
        </w:rPr>
      </w:pPr>
      <w:r>
        <w:rPr>
          <w:b/>
        </w:rPr>
        <w:t>2</w:t>
      </w:r>
      <w:r w:rsidR="00196919" w:rsidRPr="008D00AB">
        <w:rPr>
          <w:b/>
        </w:rPr>
        <w:t>./ Egyebek</w:t>
      </w:r>
      <w:r w:rsidR="002232C6">
        <w:rPr>
          <w:b/>
        </w:rPr>
        <w:t>.</w:t>
      </w:r>
      <w:r>
        <w:rPr>
          <w:b/>
        </w:rPr>
        <w:t xml:space="preserve"> </w:t>
      </w:r>
      <w:r w:rsidR="00DA4CC8">
        <w:rPr>
          <w:b/>
        </w:rPr>
        <w:t xml:space="preserve">  </w:t>
      </w:r>
      <w:r w:rsidRPr="007C4F12">
        <w:rPr>
          <w:b/>
          <w:i/>
        </w:rPr>
        <w:t>Zárt ülés: Hatósági ügy tárgyalása</w:t>
      </w:r>
    </w:p>
    <w:p w:rsidR="00196919" w:rsidRPr="000B6492" w:rsidRDefault="001F2335" w:rsidP="00196919">
      <w:pPr>
        <w:jc w:val="both"/>
      </w:pPr>
      <w:r>
        <w:rPr>
          <w:b/>
        </w:rPr>
        <w:t xml:space="preserve"> </w:t>
      </w:r>
      <w:r w:rsidR="00196919" w:rsidRPr="000B6492">
        <w:t>Előterjesztő: Halmi József polgármester</w:t>
      </w:r>
    </w:p>
    <w:p w:rsidR="00196919" w:rsidRDefault="00196919" w:rsidP="00475B37">
      <w:pPr>
        <w:jc w:val="both"/>
      </w:pPr>
    </w:p>
    <w:p w:rsidR="00196919" w:rsidRDefault="00196919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 w:rsidR="00491BA0">
        <w:rPr>
          <w:b/>
        </w:rPr>
        <w:t xml:space="preserve">október </w:t>
      </w:r>
      <w:r w:rsidR="00517875">
        <w:rPr>
          <w:b/>
        </w:rPr>
        <w:t>8</w:t>
      </w:r>
      <w:r w:rsidR="00F31294">
        <w:rPr>
          <w:b/>
        </w:rPr>
        <w:t>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proofErr w:type="gramStart"/>
      <w:r w:rsidRPr="00FF2E2B">
        <w:rPr>
          <w:b/>
          <w:color w:val="000000"/>
        </w:rPr>
        <w:t>polgármester</w:t>
      </w:r>
      <w:proofErr w:type="gramEnd"/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455BBC" w:rsidRDefault="00455BBC" w:rsidP="00EE68DF">
      <w:pPr>
        <w:jc w:val="both"/>
        <w:rPr>
          <w:b/>
          <w:color w:val="000000" w:themeColor="text1"/>
        </w:rPr>
      </w:pPr>
    </w:p>
    <w:p w:rsidR="00A54F20" w:rsidRDefault="00A54F20" w:rsidP="00EE68DF">
      <w:pPr>
        <w:jc w:val="both"/>
        <w:rPr>
          <w:b/>
          <w:color w:val="000000" w:themeColor="text1"/>
        </w:rPr>
      </w:pPr>
    </w:p>
    <w:p w:rsidR="00C205D4" w:rsidRDefault="00C205D4" w:rsidP="00EE68DF">
      <w:pPr>
        <w:jc w:val="both"/>
        <w:rPr>
          <w:b/>
          <w:color w:val="000000" w:themeColor="text1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Pr="0004116A" w:rsidRDefault="000E74F6" w:rsidP="00EE68DF">
      <w:pPr>
        <w:jc w:val="both"/>
        <w:rPr>
          <w:b/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Készült:</w:t>
      </w:r>
      <w:r w:rsidRPr="0004116A">
        <w:rPr>
          <w:b/>
          <w:color w:val="000000" w:themeColor="text1"/>
        </w:rPr>
        <w:t xml:space="preserve">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 Község Önkormányzat Képviselő-testületének 201</w:t>
      </w:r>
      <w:r w:rsidR="00251B95" w:rsidRPr="0004116A">
        <w:rPr>
          <w:color w:val="000000" w:themeColor="text1"/>
        </w:rPr>
        <w:t>9</w:t>
      </w:r>
      <w:r w:rsidR="00DD6EFF" w:rsidRPr="0004116A">
        <w:rPr>
          <w:color w:val="000000" w:themeColor="text1"/>
        </w:rPr>
        <w:t xml:space="preserve">. </w:t>
      </w:r>
      <w:r w:rsidR="00F31294">
        <w:rPr>
          <w:color w:val="000000" w:themeColor="text1"/>
        </w:rPr>
        <w:t>október</w:t>
      </w:r>
      <w:r w:rsidR="00251B95" w:rsidRPr="0004116A">
        <w:rPr>
          <w:color w:val="000000" w:themeColor="text1"/>
        </w:rPr>
        <w:t xml:space="preserve"> </w:t>
      </w:r>
      <w:r w:rsidR="00742CD0" w:rsidRPr="0004116A">
        <w:rPr>
          <w:color w:val="000000" w:themeColor="text1"/>
        </w:rPr>
        <w:t xml:space="preserve">hó </w:t>
      </w:r>
      <w:r w:rsidR="00517875">
        <w:rPr>
          <w:color w:val="000000" w:themeColor="text1"/>
        </w:rPr>
        <w:t xml:space="preserve">8. </w:t>
      </w:r>
      <w:r w:rsidRPr="0004116A">
        <w:rPr>
          <w:color w:val="000000" w:themeColor="text1"/>
        </w:rPr>
        <w:t>napján,</w:t>
      </w:r>
      <w:r w:rsidR="00251B95" w:rsidRPr="0004116A">
        <w:rPr>
          <w:color w:val="000000" w:themeColor="text1"/>
        </w:rPr>
        <w:t xml:space="preserve"> </w:t>
      </w:r>
      <w:r w:rsidR="004C5B71">
        <w:rPr>
          <w:color w:val="000000" w:themeColor="text1"/>
        </w:rPr>
        <w:t>08.</w:t>
      </w:r>
      <w:r w:rsidR="00251B95" w:rsidRPr="0004116A">
        <w:rPr>
          <w:color w:val="000000" w:themeColor="text1"/>
        </w:rPr>
        <w:t>0</w:t>
      </w:r>
      <w:r w:rsidR="0070678B" w:rsidRPr="0004116A">
        <w:rPr>
          <w:color w:val="000000" w:themeColor="text1"/>
        </w:rPr>
        <w:t>0</w:t>
      </w:r>
      <w:r w:rsidR="00085765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órakor</w:t>
      </w:r>
      <w:r w:rsidRPr="0004116A">
        <w:rPr>
          <w:b/>
          <w:color w:val="000000" w:themeColor="text1"/>
        </w:rPr>
        <w:t xml:space="preserve"> </w:t>
      </w:r>
      <w:r w:rsidR="002B51EF" w:rsidRPr="0004116A">
        <w:rPr>
          <w:color w:val="000000" w:themeColor="text1"/>
        </w:rPr>
        <w:t>nyilvános, ren</w:t>
      </w:r>
      <w:r w:rsidR="00875D0A" w:rsidRPr="0004116A">
        <w:rPr>
          <w:color w:val="000000" w:themeColor="text1"/>
        </w:rPr>
        <w:t>d</w:t>
      </w:r>
      <w:r w:rsidR="00E14880" w:rsidRPr="0004116A">
        <w:rPr>
          <w:color w:val="000000" w:themeColor="text1"/>
        </w:rPr>
        <w:t>kívüli</w:t>
      </w:r>
      <w:r w:rsidR="00DE733E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 xml:space="preserve">ülésén a </w:t>
      </w:r>
      <w:r w:rsidR="009A2AEB" w:rsidRPr="0004116A">
        <w:rPr>
          <w:color w:val="000000" w:themeColor="text1"/>
        </w:rPr>
        <w:t xml:space="preserve">4752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, Kossuth utca </w:t>
      </w:r>
      <w:r w:rsidR="000179EA" w:rsidRPr="0004116A">
        <w:rPr>
          <w:color w:val="000000" w:themeColor="text1"/>
        </w:rPr>
        <w:t xml:space="preserve">47. szám alatt, </w:t>
      </w:r>
      <w:r w:rsidR="00742CD0" w:rsidRPr="0004116A">
        <w:rPr>
          <w:color w:val="000000" w:themeColor="text1"/>
        </w:rPr>
        <w:t>a</w:t>
      </w:r>
      <w:r w:rsidR="000179EA" w:rsidRPr="0004116A">
        <w:rPr>
          <w:color w:val="000000" w:themeColor="text1"/>
        </w:rPr>
        <w:t>z önkormányzat székhelyén a Házasságkötő teremben</w:t>
      </w:r>
      <w:r w:rsidR="009A2AEB" w:rsidRPr="0004116A">
        <w:rPr>
          <w:color w:val="000000" w:themeColor="text1"/>
        </w:rPr>
        <w:t>.</w:t>
      </w:r>
    </w:p>
    <w:p w:rsidR="00EE68DF" w:rsidRPr="0004116A" w:rsidRDefault="00EE68DF" w:rsidP="00EE68DF">
      <w:pPr>
        <w:jc w:val="both"/>
        <w:rPr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Jelen vannak:</w:t>
      </w:r>
    </w:p>
    <w:p w:rsidR="009B049D" w:rsidRDefault="000E74F6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>Halmi József polgármester,</w:t>
      </w:r>
      <w:r w:rsidR="00251B95" w:rsidRPr="0004116A">
        <w:rPr>
          <w:color w:val="000000" w:themeColor="text1"/>
        </w:rPr>
        <w:t xml:space="preserve"> Demeter Antalné, </w:t>
      </w:r>
      <w:r w:rsidR="00DD6EFF" w:rsidRPr="0004116A">
        <w:rPr>
          <w:color w:val="000000" w:themeColor="text1"/>
        </w:rPr>
        <w:t xml:space="preserve"> </w:t>
      </w:r>
      <w:proofErr w:type="spellStart"/>
      <w:r w:rsidRPr="0004116A">
        <w:rPr>
          <w:color w:val="000000" w:themeColor="text1"/>
        </w:rPr>
        <w:t>Bétériné</w:t>
      </w:r>
      <w:proofErr w:type="spellEnd"/>
      <w:r w:rsidRPr="0004116A">
        <w:rPr>
          <w:color w:val="000000" w:themeColor="text1"/>
        </w:rPr>
        <w:t xml:space="preserve"> Szabó Anikó,</w:t>
      </w:r>
      <w:r>
        <w:rPr>
          <w:color w:val="000000" w:themeColor="text1"/>
        </w:rPr>
        <w:t xml:space="preserve"> Halász Mihályné Tomori Szabolcsné, </w:t>
      </w:r>
      <w:proofErr w:type="spellStart"/>
      <w:r w:rsidR="00DA608B" w:rsidRPr="0004116A">
        <w:rPr>
          <w:color w:val="000000" w:themeColor="text1"/>
        </w:rPr>
        <w:t>Kisgyörgy</w:t>
      </w:r>
      <w:proofErr w:type="spellEnd"/>
      <w:r w:rsidR="00DA608B" w:rsidRPr="0004116A">
        <w:rPr>
          <w:color w:val="000000" w:themeColor="text1"/>
        </w:rPr>
        <w:t xml:space="preserve"> Lajos</w:t>
      </w:r>
      <w:proofErr w:type="gramStart"/>
      <w:r w:rsidR="0008714B" w:rsidRPr="0004116A">
        <w:rPr>
          <w:color w:val="000000" w:themeColor="text1"/>
        </w:rPr>
        <w:t xml:space="preserve">; </w:t>
      </w:r>
      <w:r w:rsidR="00075B9F" w:rsidRPr="0004116A">
        <w:rPr>
          <w:color w:val="000000" w:themeColor="text1"/>
        </w:rPr>
        <w:t xml:space="preserve"> </w:t>
      </w:r>
      <w:r w:rsidR="00EE68DF" w:rsidRPr="0004116A">
        <w:rPr>
          <w:color w:val="000000" w:themeColor="text1"/>
        </w:rPr>
        <w:t>dr.</w:t>
      </w:r>
      <w:proofErr w:type="gramEnd"/>
      <w:r w:rsidR="00EE68DF" w:rsidRPr="0004116A">
        <w:rPr>
          <w:color w:val="000000" w:themeColor="text1"/>
        </w:rPr>
        <w:t xml:space="preserve"> Sipos Éva jegyző tanácskozási joggal je</w:t>
      </w:r>
      <w:r w:rsidR="000179EA" w:rsidRPr="0004116A">
        <w:rPr>
          <w:color w:val="000000" w:themeColor="text1"/>
        </w:rPr>
        <w:t>len</w:t>
      </w:r>
      <w:r w:rsidR="00620E56" w:rsidRPr="0004116A">
        <w:rPr>
          <w:color w:val="000000" w:themeColor="text1"/>
        </w:rPr>
        <w:t xml:space="preserve"> van</w:t>
      </w:r>
    </w:p>
    <w:p w:rsidR="004C5B71" w:rsidRPr="0004116A" w:rsidRDefault="004C5B71" w:rsidP="00EE68DF">
      <w:pPr>
        <w:jc w:val="both"/>
        <w:rPr>
          <w:color w:val="000000" w:themeColor="text1"/>
        </w:rPr>
      </w:pPr>
    </w:p>
    <w:p w:rsidR="000E74F6" w:rsidRDefault="000E74F6" w:rsidP="00EE68DF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>Debreceni Zoltán</w:t>
      </w:r>
      <w:r>
        <w:rPr>
          <w:color w:val="000000" w:themeColor="text1"/>
        </w:rPr>
        <w:t xml:space="preserve"> </w:t>
      </w:r>
      <w:r w:rsidR="004C5B71">
        <w:rPr>
          <w:color w:val="000000" w:themeColor="text1"/>
        </w:rPr>
        <w:t>munkahelyi elfoglaltság</w:t>
      </w:r>
      <w:r>
        <w:rPr>
          <w:color w:val="000000" w:themeColor="text1"/>
        </w:rPr>
        <w:t xml:space="preserve"> miatt nem tudott részt venni, melyet előre jelzett.</w:t>
      </w:r>
    </w:p>
    <w:p w:rsidR="004C5B71" w:rsidRPr="0004116A" w:rsidRDefault="004C5B71" w:rsidP="00EE68DF">
      <w:pPr>
        <w:jc w:val="both"/>
        <w:rPr>
          <w:color w:val="000000" w:themeColor="text1"/>
        </w:rPr>
      </w:pPr>
    </w:p>
    <w:p w:rsidR="00AD5240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</w:rPr>
        <w:t>Halmi József polgármester:</w:t>
      </w:r>
      <w:r w:rsidRPr="0004116A">
        <w:rPr>
          <w:color w:val="000000" w:themeColor="text1"/>
        </w:rPr>
        <w:t xml:space="preserve"> </w:t>
      </w:r>
      <w:proofErr w:type="gramStart"/>
      <w:r w:rsidRPr="0004116A">
        <w:rPr>
          <w:color w:val="000000" w:themeColor="text1"/>
        </w:rPr>
        <w:t>Köszönti</w:t>
      </w:r>
      <w:proofErr w:type="gramEnd"/>
      <w:r w:rsidRPr="0004116A">
        <w:rPr>
          <w:color w:val="000000" w:themeColor="text1"/>
        </w:rPr>
        <w:t xml:space="preserve"> a megjelenteket</w:t>
      </w:r>
      <w:r w:rsidR="0070678B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megállapítja, hogy határozatképes a képviselő-</w:t>
      </w:r>
      <w:r w:rsidR="0070678B" w:rsidRPr="0004116A">
        <w:rPr>
          <w:color w:val="000000" w:themeColor="text1"/>
        </w:rPr>
        <w:t xml:space="preserve">testület, hét fő képviselőből </w:t>
      </w:r>
      <w:r w:rsidR="000E74F6">
        <w:rPr>
          <w:color w:val="000000" w:themeColor="text1"/>
        </w:rPr>
        <w:t xml:space="preserve">hat </w:t>
      </w:r>
      <w:r w:rsidR="004641CD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fő, beleértve a polgármestert, megjelent.</w:t>
      </w:r>
      <w:r w:rsidR="0089490A" w:rsidRPr="0004116A">
        <w:rPr>
          <w:color w:val="000000" w:themeColor="text1"/>
        </w:rPr>
        <w:t xml:space="preserve"> </w:t>
      </w:r>
    </w:p>
    <w:p w:rsidR="0004640D" w:rsidRDefault="0004640D" w:rsidP="00DD6EFF">
      <w:pPr>
        <w:jc w:val="both"/>
        <w:rPr>
          <w:color w:val="000000" w:themeColor="text1"/>
        </w:rPr>
      </w:pPr>
    </w:p>
    <w:p w:rsidR="00DD6EFF" w:rsidRPr="004C5B71" w:rsidRDefault="00DD6EFF" w:rsidP="00DD6EFF">
      <w:pPr>
        <w:jc w:val="both"/>
      </w:pPr>
      <w:r w:rsidRPr="00B92A6E">
        <w:rPr>
          <w:color w:val="000000" w:themeColor="text1"/>
        </w:rPr>
        <w:t xml:space="preserve">Polgármester úr javasolja, hogy </w:t>
      </w:r>
      <w:r w:rsidR="00103EF8" w:rsidRPr="00B92A6E">
        <w:rPr>
          <w:color w:val="000000" w:themeColor="text1"/>
        </w:rPr>
        <w:t>a</w:t>
      </w:r>
      <w:r w:rsidR="0009093E" w:rsidRPr="00B92A6E">
        <w:rPr>
          <w:color w:val="000000" w:themeColor="text1"/>
        </w:rPr>
        <w:t xml:space="preserve"> szóban javasolt, rövid úton összehívot</w:t>
      </w:r>
      <w:r w:rsidR="00C205D4" w:rsidRPr="00B92A6E">
        <w:rPr>
          <w:color w:val="000000" w:themeColor="text1"/>
        </w:rPr>
        <w:t>t ülés napirendi pontja legyen a következő:</w:t>
      </w:r>
      <w:r w:rsidR="000E74F6" w:rsidRPr="000E74F6">
        <w:rPr>
          <w:b/>
        </w:rPr>
        <w:t xml:space="preserve"> </w:t>
      </w:r>
      <w:r w:rsidR="000E74F6">
        <w:rPr>
          <w:b/>
        </w:rPr>
        <w:t>1</w:t>
      </w:r>
      <w:proofErr w:type="gramStart"/>
      <w:r w:rsidR="000E74F6" w:rsidRPr="007E4CAA">
        <w:rPr>
          <w:b/>
        </w:rPr>
        <w:t>.</w:t>
      </w:r>
      <w:r w:rsidR="000E74F6">
        <w:rPr>
          <w:b/>
        </w:rPr>
        <w:t>napirend</w:t>
      </w:r>
      <w:proofErr w:type="gramEnd"/>
      <w:r w:rsidR="000E74F6">
        <w:rPr>
          <w:b/>
        </w:rPr>
        <w:t>:</w:t>
      </w:r>
      <w:r w:rsidR="000E74F6" w:rsidRPr="007E4CAA">
        <w:rPr>
          <w:b/>
          <w:color w:val="000000" w:themeColor="text1"/>
        </w:rPr>
        <w:t xml:space="preserve"> </w:t>
      </w:r>
      <w:r w:rsidR="000E74F6">
        <w:rPr>
          <w:b/>
          <w:color w:val="000000" w:themeColor="text1"/>
        </w:rPr>
        <w:t>Segéd könyvtáros  kinevezése</w:t>
      </w:r>
      <w:r w:rsidR="000E74F6">
        <w:t xml:space="preserve">, </w:t>
      </w:r>
      <w:r w:rsidR="000E74F6" w:rsidRPr="000B6492">
        <w:t>Előterjesztő: Halmi József polgármester</w:t>
      </w:r>
      <w:r w:rsidR="000E74F6">
        <w:t xml:space="preserve">; </w:t>
      </w:r>
      <w:r w:rsidR="000E74F6">
        <w:rPr>
          <w:b/>
        </w:rPr>
        <w:t xml:space="preserve">2.napirendi pont: </w:t>
      </w:r>
      <w:r w:rsidR="000E74F6" w:rsidRPr="008D00AB">
        <w:rPr>
          <w:b/>
        </w:rPr>
        <w:t>Egyebek</w:t>
      </w:r>
      <w:r w:rsidR="000E74F6">
        <w:rPr>
          <w:b/>
        </w:rPr>
        <w:t xml:space="preserve">. </w:t>
      </w:r>
      <w:r w:rsidR="007C4F12">
        <w:rPr>
          <w:b/>
        </w:rPr>
        <w:t>Illetve Zárt ülés 1</w:t>
      </w:r>
      <w:r w:rsidR="008E5025">
        <w:rPr>
          <w:b/>
        </w:rPr>
        <w:t>.</w:t>
      </w:r>
      <w:r w:rsidR="007C4F12">
        <w:rPr>
          <w:b/>
        </w:rPr>
        <w:t xml:space="preserve"> napirendi pontja:</w:t>
      </w:r>
      <w:r w:rsidR="000E74F6">
        <w:rPr>
          <w:b/>
        </w:rPr>
        <w:t xml:space="preserve"> Hatósági ügy tárgyalása</w:t>
      </w:r>
      <w:r w:rsidR="008E5025">
        <w:t xml:space="preserve"> </w:t>
      </w:r>
      <w:r w:rsidR="000E74F6" w:rsidRPr="000B6492">
        <w:t>Előterjesztő: Halmi József polgármester</w:t>
      </w:r>
      <w:r w:rsidR="008E5025">
        <w:t xml:space="preserve">. </w:t>
      </w:r>
      <w:r w:rsidR="00214DC3" w:rsidRPr="00C37985">
        <w:rPr>
          <w:color w:val="000000" w:themeColor="text1"/>
        </w:rPr>
        <w:t>V</w:t>
      </w:r>
      <w:r w:rsidRPr="00C37985">
        <w:rPr>
          <w:color w:val="000000" w:themeColor="text1"/>
        </w:rPr>
        <w:t>an e esetleg kiegészítés, javaslat?</w:t>
      </w:r>
      <w:r w:rsidR="00913AF6" w:rsidRPr="00C37985">
        <w:rPr>
          <w:color w:val="000000" w:themeColor="text1"/>
        </w:rPr>
        <w:t xml:space="preserve"> Nem volt.</w:t>
      </w:r>
    </w:p>
    <w:p w:rsidR="00636F9C" w:rsidRPr="0004116A" w:rsidRDefault="00636F9C" w:rsidP="00FA7240">
      <w:pPr>
        <w:pStyle w:val="Szvegtrzs"/>
        <w:spacing w:line="240" w:lineRule="auto"/>
        <w:rPr>
          <w:color w:val="000000" w:themeColor="text1"/>
          <w:sz w:val="24"/>
          <w:szCs w:val="24"/>
        </w:rPr>
      </w:pPr>
    </w:p>
    <w:p w:rsidR="00520D4C" w:rsidRPr="0004116A" w:rsidRDefault="00EE68DF" w:rsidP="00A063D0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 xml:space="preserve">A képviselő-testület egyetért </w:t>
      </w:r>
      <w:r w:rsidR="00636F9C" w:rsidRPr="0004116A">
        <w:rPr>
          <w:color w:val="000000" w:themeColor="text1"/>
        </w:rPr>
        <w:t xml:space="preserve">a szóbeli javaslat alapján </w:t>
      </w:r>
      <w:r w:rsidR="008B5CE6" w:rsidRPr="0004116A">
        <w:rPr>
          <w:color w:val="000000" w:themeColor="text1"/>
        </w:rPr>
        <w:t>a napirendi p</w:t>
      </w:r>
      <w:r w:rsidR="0009093E">
        <w:rPr>
          <w:color w:val="000000" w:themeColor="text1"/>
        </w:rPr>
        <w:t xml:space="preserve">ontok tárgysorozatba vételével </w:t>
      </w:r>
      <w:r w:rsidR="000E74F6">
        <w:rPr>
          <w:color w:val="000000" w:themeColor="text1"/>
        </w:rPr>
        <w:t>hat</w:t>
      </w:r>
      <w:r w:rsidR="004C5B71">
        <w:rPr>
          <w:color w:val="000000" w:themeColor="text1"/>
        </w:rPr>
        <w:t xml:space="preserve"> </w:t>
      </w:r>
      <w:r w:rsidR="003C189C" w:rsidRPr="0004116A">
        <w:rPr>
          <w:color w:val="000000" w:themeColor="text1"/>
        </w:rPr>
        <w:t xml:space="preserve">igen szavazattal elfogadta a napirendi pontokat a </w:t>
      </w:r>
      <w:r w:rsidR="00314B80" w:rsidRPr="0004116A">
        <w:rPr>
          <w:color w:val="000000" w:themeColor="text1"/>
        </w:rPr>
        <w:t xml:space="preserve">fenti </w:t>
      </w:r>
      <w:r w:rsidR="0070678B" w:rsidRPr="0004116A">
        <w:rPr>
          <w:color w:val="000000" w:themeColor="text1"/>
        </w:rPr>
        <w:t>tárgysorozatban rögzítettek szerint</w:t>
      </w:r>
      <w:r w:rsidR="00991763" w:rsidRPr="0004116A">
        <w:rPr>
          <w:color w:val="000000" w:themeColor="text1"/>
        </w:rPr>
        <w:t>.</w:t>
      </w:r>
    </w:p>
    <w:p w:rsidR="001F55AA" w:rsidRPr="0004116A" w:rsidRDefault="00313893" w:rsidP="00313893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Győrtelek Község Önkormányzata Képviselő-testületének</w:t>
      </w:r>
    </w:p>
    <w:p w:rsidR="00E8517D" w:rsidRPr="0004116A" w:rsidRDefault="00491BA0" w:rsidP="001F55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80</w:t>
      </w:r>
      <w:r w:rsidR="005A056B" w:rsidRPr="0004116A">
        <w:rPr>
          <w:b/>
          <w:color w:val="000000" w:themeColor="text1"/>
        </w:rPr>
        <w:t>/2019. (</w:t>
      </w:r>
      <w:r w:rsidR="00F31294">
        <w:rPr>
          <w:b/>
          <w:color w:val="000000" w:themeColor="text1"/>
        </w:rPr>
        <w:t>X</w:t>
      </w:r>
      <w:r>
        <w:rPr>
          <w:b/>
          <w:color w:val="000000" w:themeColor="text1"/>
        </w:rPr>
        <w:t>.</w:t>
      </w:r>
      <w:r w:rsidR="000E74F6">
        <w:rPr>
          <w:b/>
          <w:color w:val="000000" w:themeColor="text1"/>
        </w:rPr>
        <w:t>08</w:t>
      </w:r>
      <w:r w:rsidR="004C5B71">
        <w:rPr>
          <w:b/>
          <w:color w:val="000000" w:themeColor="text1"/>
        </w:rPr>
        <w:t>.</w:t>
      </w:r>
      <w:r w:rsidR="00C851F8">
        <w:rPr>
          <w:b/>
          <w:color w:val="000000" w:themeColor="text1"/>
        </w:rPr>
        <w:t>)</w:t>
      </w:r>
      <w:r w:rsidR="001F55AA" w:rsidRPr="0004116A">
        <w:rPr>
          <w:b/>
          <w:color w:val="000000" w:themeColor="text1"/>
        </w:rPr>
        <w:t xml:space="preserve"> határozata</w:t>
      </w:r>
    </w:p>
    <w:p w:rsidR="001F55AA" w:rsidRPr="0004116A" w:rsidRDefault="001F55AA" w:rsidP="001F55AA">
      <w:pPr>
        <w:jc w:val="center"/>
        <w:rPr>
          <w:b/>
          <w:color w:val="000000" w:themeColor="text1"/>
        </w:rPr>
      </w:pPr>
      <w:proofErr w:type="gramStart"/>
      <w:r w:rsidRPr="0004116A">
        <w:rPr>
          <w:b/>
          <w:color w:val="000000" w:themeColor="text1"/>
        </w:rPr>
        <w:t>a</w:t>
      </w:r>
      <w:proofErr w:type="gramEnd"/>
      <w:r w:rsidRPr="0004116A">
        <w:rPr>
          <w:b/>
          <w:color w:val="000000" w:themeColor="text1"/>
        </w:rPr>
        <w:t xml:space="preserve"> napirendi pontokról, tárgysorozatról</w:t>
      </w:r>
    </w:p>
    <w:p w:rsidR="004C5B71" w:rsidRPr="00A54F20" w:rsidRDefault="001F55AA" w:rsidP="00A54F20">
      <w:pPr>
        <w:rPr>
          <w:b/>
          <w:color w:val="000000" w:themeColor="text1"/>
        </w:rPr>
      </w:pPr>
      <w:proofErr w:type="spellStart"/>
      <w:r w:rsidRPr="0004116A">
        <w:rPr>
          <w:b/>
          <w:color w:val="000000" w:themeColor="text1"/>
        </w:rPr>
        <w:t>Györtelek</w:t>
      </w:r>
      <w:proofErr w:type="spellEnd"/>
      <w:r w:rsidRPr="0004116A">
        <w:rPr>
          <w:b/>
          <w:color w:val="000000" w:themeColor="text1"/>
        </w:rPr>
        <w:t xml:space="preserve"> község Önkormányzata Képviselő-testülete az alábbiak szerint fogadja el az ülés napirendi pontjait:</w:t>
      </w:r>
    </w:p>
    <w:p w:rsidR="00491BA0" w:rsidRDefault="00491BA0" w:rsidP="004C5B71">
      <w:pPr>
        <w:jc w:val="both"/>
        <w:rPr>
          <w:b/>
        </w:rPr>
      </w:pPr>
    </w:p>
    <w:p w:rsidR="000E74F6" w:rsidRDefault="000E74F6" w:rsidP="000E74F6">
      <w:pPr>
        <w:jc w:val="both"/>
      </w:pPr>
      <w:r>
        <w:rPr>
          <w:b/>
        </w:rPr>
        <w:t>1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Segéd </w:t>
      </w:r>
      <w:proofErr w:type="gramStart"/>
      <w:r>
        <w:rPr>
          <w:b/>
          <w:color w:val="000000" w:themeColor="text1"/>
        </w:rPr>
        <w:t>könyvtáros  kinevezése</w:t>
      </w:r>
      <w:proofErr w:type="gramEnd"/>
    </w:p>
    <w:p w:rsidR="000E74F6" w:rsidRDefault="000E74F6" w:rsidP="000E74F6">
      <w:pPr>
        <w:jc w:val="both"/>
      </w:pPr>
      <w:r w:rsidRPr="000B6492">
        <w:t>Előterjesztő: Halmi József polgármester</w:t>
      </w:r>
    </w:p>
    <w:p w:rsidR="000E74F6" w:rsidRPr="008E5025" w:rsidRDefault="000E74F6" w:rsidP="000E74F6">
      <w:pPr>
        <w:jc w:val="both"/>
        <w:rPr>
          <w:b/>
          <w:i/>
        </w:rPr>
      </w:pPr>
      <w:r>
        <w:rPr>
          <w:b/>
        </w:rPr>
        <w:t>2</w:t>
      </w:r>
      <w:r w:rsidRPr="008D00AB">
        <w:rPr>
          <w:b/>
        </w:rPr>
        <w:t>./ Egyebek</w:t>
      </w:r>
      <w:r w:rsidR="00DA4CC8">
        <w:rPr>
          <w:b/>
        </w:rPr>
        <w:t xml:space="preserve">.  </w:t>
      </w:r>
      <w:r w:rsidR="00DA4CC8" w:rsidRPr="008E5025">
        <w:rPr>
          <w:b/>
          <w:i/>
        </w:rPr>
        <w:t>Zárt ülés</w:t>
      </w:r>
      <w:proofErr w:type="gramStart"/>
      <w:r w:rsidR="00DA4CC8" w:rsidRPr="008E5025">
        <w:rPr>
          <w:b/>
          <w:i/>
        </w:rPr>
        <w:t xml:space="preserve">: </w:t>
      </w:r>
      <w:r w:rsidRPr="008E5025">
        <w:rPr>
          <w:b/>
          <w:i/>
        </w:rPr>
        <w:t xml:space="preserve"> Hatósági</w:t>
      </w:r>
      <w:proofErr w:type="gramEnd"/>
      <w:r w:rsidRPr="008E5025">
        <w:rPr>
          <w:b/>
          <w:i/>
        </w:rPr>
        <w:t xml:space="preserve"> ügy tárgyalása</w:t>
      </w:r>
    </w:p>
    <w:p w:rsidR="000E74F6" w:rsidRPr="000B6492" w:rsidRDefault="000E74F6" w:rsidP="000E74F6">
      <w:pPr>
        <w:jc w:val="both"/>
      </w:pPr>
      <w:r>
        <w:rPr>
          <w:b/>
        </w:rPr>
        <w:t xml:space="preserve"> </w:t>
      </w:r>
      <w:r w:rsidRPr="000B6492">
        <w:t>Előterjesztő: Halmi József polgármester</w:t>
      </w:r>
    </w:p>
    <w:p w:rsidR="005A4D21" w:rsidRPr="0004116A" w:rsidRDefault="005A4D21" w:rsidP="00DD6EFF">
      <w:pPr>
        <w:jc w:val="both"/>
        <w:rPr>
          <w:b/>
          <w:color w:val="000000" w:themeColor="text1"/>
        </w:rPr>
      </w:pPr>
    </w:p>
    <w:p w:rsidR="005A4D21" w:rsidRDefault="00381C6F" w:rsidP="00DD6EFF">
      <w:pPr>
        <w:jc w:val="both"/>
        <w:rPr>
          <w:b/>
          <w:color w:val="000000" w:themeColor="text1"/>
        </w:rPr>
      </w:pPr>
      <w:r w:rsidRPr="0004116A">
        <w:rPr>
          <w:b/>
          <w:color w:val="000000" w:themeColor="text1"/>
        </w:rPr>
        <w:t xml:space="preserve">A rendkívüli ülés szükségességét </w:t>
      </w:r>
      <w:r w:rsidR="0009093E">
        <w:rPr>
          <w:b/>
          <w:color w:val="000000" w:themeColor="text1"/>
        </w:rPr>
        <w:t>pályázati határidő</w:t>
      </w:r>
      <w:r w:rsidR="004C5B71">
        <w:rPr>
          <w:b/>
          <w:color w:val="000000" w:themeColor="text1"/>
        </w:rPr>
        <w:t>k</w:t>
      </w:r>
      <w:r w:rsidR="00710429" w:rsidRPr="0004116A">
        <w:rPr>
          <w:b/>
          <w:color w:val="000000" w:themeColor="text1"/>
        </w:rPr>
        <w:t xml:space="preserve"> </w:t>
      </w:r>
      <w:r w:rsidRPr="0004116A">
        <w:rPr>
          <w:b/>
          <w:color w:val="000000" w:themeColor="text1"/>
        </w:rPr>
        <w:t xml:space="preserve">betartása indokolja, a döntések </w:t>
      </w:r>
      <w:r w:rsidR="0009093E">
        <w:rPr>
          <w:b/>
          <w:color w:val="000000" w:themeColor="text1"/>
        </w:rPr>
        <w:t xml:space="preserve">meghozatala nélkül hátrányos </w:t>
      </w:r>
      <w:r w:rsidRPr="0004116A">
        <w:rPr>
          <w:b/>
          <w:color w:val="000000" w:themeColor="text1"/>
        </w:rPr>
        <w:t>helyze</w:t>
      </w:r>
      <w:r w:rsidR="00214DC3" w:rsidRPr="0004116A">
        <w:rPr>
          <w:b/>
          <w:color w:val="000000" w:themeColor="text1"/>
        </w:rPr>
        <w:t>tbe kerülhetne az önkormányzat.</w:t>
      </w:r>
    </w:p>
    <w:p w:rsidR="004C5B71" w:rsidRDefault="004C5B71" w:rsidP="004C5B71">
      <w:pPr>
        <w:jc w:val="both"/>
        <w:rPr>
          <w:b/>
        </w:rPr>
      </w:pPr>
    </w:p>
    <w:p w:rsidR="004C5B71" w:rsidRDefault="004C5B71" w:rsidP="004C5B71">
      <w:pPr>
        <w:jc w:val="both"/>
      </w:pPr>
      <w:r>
        <w:rPr>
          <w:b/>
        </w:rPr>
        <w:t>1</w:t>
      </w:r>
      <w:proofErr w:type="gramStart"/>
      <w:r w:rsidRPr="007E4CAA">
        <w:rPr>
          <w:b/>
        </w:rPr>
        <w:t>.</w:t>
      </w:r>
      <w:r>
        <w:rPr>
          <w:b/>
        </w:rPr>
        <w:t>napirendi</w:t>
      </w:r>
      <w:proofErr w:type="gramEnd"/>
      <w:r>
        <w:rPr>
          <w:b/>
        </w:rPr>
        <w:t xml:space="preserve"> pont: </w:t>
      </w:r>
      <w:r w:rsidR="000E74F6">
        <w:rPr>
          <w:b/>
        </w:rPr>
        <w:t>Segéd könyvtáros kinevezése</w:t>
      </w:r>
    </w:p>
    <w:p w:rsidR="004C5B71" w:rsidRPr="00A54F20" w:rsidRDefault="004C5B71" w:rsidP="004C5B71">
      <w:pPr>
        <w:jc w:val="both"/>
        <w:rPr>
          <w:b/>
        </w:rPr>
      </w:pPr>
      <w:r w:rsidRPr="00A54F20">
        <w:rPr>
          <w:b/>
        </w:rPr>
        <w:t>Előterjesztő: Halmi József polgármester</w:t>
      </w:r>
    </w:p>
    <w:p w:rsidR="00491BA0" w:rsidRDefault="00A16F0F" w:rsidP="004C5B71">
      <w:pPr>
        <w:jc w:val="both"/>
      </w:pPr>
      <w:r w:rsidRPr="000B6492">
        <w:t>Halmi József polgármester</w:t>
      </w:r>
      <w:r>
        <w:t xml:space="preserve">: </w:t>
      </w:r>
      <w:r w:rsidR="008E5025">
        <w:t xml:space="preserve">a testület kiírta a segéd könyvtáros állást, </w:t>
      </w:r>
      <w:r w:rsidR="000E74F6">
        <w:t>egy fő adott be pályázatot, megfelel a kiírásnak</w:t>
      </w:r>
      <w:proofErr w:type="gramStart"/>
      <w:r w:rsidR="008E5025">
        <w:t xml:space="preserve">, </w:t>
      </w:r>
      <w:r w:rsidR="000E74F6">
        <w:t xml:space="preserve"> javaslom</w:t>
      </w:r>
      <w:proofErr w:type="gramEnd"/>
      <w:r w:rsidR="000E74F6">
        <w:t xml:space="preserve">, hogy a testület nevezze ki Bulyáki Annamáriát 3 hó próbaidő vállalása mellett. </w:t>
      </w:r>
    </w:p>
    <w:p w:rsidR="00A16F0F" w:rsidRDefault="00A54F20" w:rsidP="004C5B71">
      <w:pPr>
        <w:jc w:val="both"/>
        <w:rPr>
          <w:color w:val="000000" w:themeColor="text1"/>
        </w:rPr>
      </w:pPr>
      <w:r w:rsidRPr="000B6492">
        <w:t>Halmi József polgármester</w:t>
      </w:r>
      <w:r w:rsidR="008E5025">
        <w:rPr>
          <w:color w:val="000000" w:themeColor="text1"/>
        </w:rPr>
        <w:t xml:space="preserve">: </w:t>
      </w:r>
      <w:r w:rsidR="00A16F0F">
        <w:rPr>
          <w:color w:val="000000" w:themeColor="text1"/>
        </w:rPr>
        <w:t>Kérem, jelezze</w:t>
      </w:r>
      <w:r w:rsidR="00F429CF">
        <w:rPr>
          <w:color w:val="000000" w:themeColor="text1"/>
        </w:rPr>
        <w:t xml:space="preserve"> kézfelemeléssel, aki egyetért azzal, </w:t>
      </w:r>
      <w:r w:rsidR="000E74F6">
        <w:rPr>
          <w:color w:val="000000" w:themeColor="text1"/>
        </w:rPr>
        <w:t xml:space="preserve">hogy a </w:t>
      </w:r>
      <w:proofErr w:type="gramStart"/>
      <w:r w:rsidR="000E74F6">
        <w:rPr>
          <w:color w:val="000000" w:themeColor="text1"/>
        </w:rPr>
        <w:t xml:space="preserve">testület </w:t>
      </w:r>
      <w:r w:rsidR="00A16F0F">
        <w:rPr>
          <w:color w:val="000000" w:themeColor="text1"/>
        </w:rPr>
        <w:t xml:space="preserve"> </w:t>
      </w:r>
      <w:r w:rsidR="000E74F6">
        <w:t>Bulyáki</w:t>
      </w:r>
      <w:proofErr w:type="gramEnd"/>
      <w:r w:rsidR="000E74F6">
        <w:t xml:space="preserve"> Annamáriát 3 hó próbaidő vállalása mellett segéd könyvtáros munkakörre kinevezze közalkalmazotti jogviszonyba.</w:t>
      </w:r>
    </w:p>
    <w:p w:rsidR="00491BA0" w:rsidRDefault="00491BA0" w:rsidP="004C5B71">
      <w:pPr>
        <w:jc w:val="both"/>
      </w:pPr>
    </w:p>
    <w:p w:rsidR="00A16F0F" w:rsidRPr="00B06EAB" w:rsidRDefault="00A16F0F" w:rsidP="00A16F0F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</w:t>
      </w:r>
      <w:r w:rsidR="000E74F6">
        <w:rPr>
          <w:color w:val="000000" w:themeColor="text1"/>
        </w:rPr>
        <w:t xml:space="preserve">hat </w:t>
      </w:r>
      <w:r w:rsidRPr="00B06EAB">
        <w:rPr>
          <w:color w:val="000000" w:themeColor="text1"/>
        </w:rPr>
        <w:t>igen szavazattal, tartózkodás és ellenszavazat nélkül egyhangúan a következő határozatot hozta:</w:t>
      </w:r>
    </w:p>
    <w:p w:rsidR="00A16F0F" w:rsidRPr="00B06EAB" w:rsidRDefault="00A16F0F" w:rsidP="00A16F0F">
      <w:pPr>
        <w:jc w:val="both"/>
        <w:rPr>
          <w:color w:val="000000" w:themeColor="text1"/>
        </w:rPr>
      </w:pPr>
    </w:p>
    <w:p w:rsidR="00A16F0F" w:rsidRPr="00B06EAB" w:rsidRDefault="00A16F0F" w:rsidP="00A16F0F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t>Győrtelek Község Önkormányzata Képviselő-testületének</w:t>
      </w:r>
    </w:p>
    <w:p w:rsidR="00491BA0" w:rsidRDefault="000E74F6" w:rsidP="000E74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81/2019.(X.08.</w:t>
      </w:r>
      <w:r w:rsidR="00A16F0F" w:rsidRPr="00B06EAB">
        <w:rPr>
          <w:b/>
          <w:color w:val="000000" w:themeColor="text1"/>
        </w:rPr>
        <w:t>) határozat</w:t>
      </w:r>
      <w:r w:rsidR="00A16F0F">
        <w:rPr>
          <w:b/>
          <w:color w:val="000000" w:themeColor="text1"/>
        </w:rPr>
        <w:t>a</w:t>
      </w:r>
    </w:p>
    <w:p w:rsidR="00A16F0F" w:rsidRPr="005A4D21" w:rsidRDefault="000E74F6" w:rsidP="00A16F0F">
      <w:pPr>
        <w:jc w:val="center"/>
        <w:outlineLvl w:val="0"/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color w:val="000000" w:themeColor="text1"/>
        </w:rPr>
        <w:t>segéd</w:t>
      </w:r>
      <w:proofErr w:type="gramEnd"/>
      <w:r>
        <w:rPr>
          <w:b/>
          <w:color w:val="000000" w:themeColor="text1"/>
        </w:rPr>
        <w:t xml:space="preserve"> könyvtáros kinevezéséről </w:t>
      </w:r>
    </w:p>
    <w:p w:rsidR="000E74F6" w:rsidRPr="000E74F6" w:rsidRDefault="000E74F6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1.</w:t>
      </w:r>
      <w:r w:rsidR="00A16F0F" w:rsidRPr="00E83B6E">
        <w:rPr>
          <w:color w:val="000000" w:themeColor="text1"/>
        </w:rPr>
        <w:t xml:space="preserve">Győrtelek Község Önkormányzatának Képviselő-testülete </w:t>
      </w:r>
      <w:r>
        <w:rPr>
          <w:color w:val="000000" w:themeColor="text1"/>
        </w:rPr>
        <w:t xml:space="preserve">úgy határoz, hogy a </w:t>
      </w:r>
      <w:r w:rsidRPr="000E74F6">
        <w:rPr>
          <w:color w:val="000000" w:themeColor="text1"/>
        </w:rPr>
        <w:t>68/2019.(VIII.30.) határozata alapján kiírt segéd könyvtárosi álláspályázatot érvényesnek, és eredményesnek nyilvánítja. Egy pályázat érkezett be a megadott határidőig, 2019. 10.02. napjáig, 24.00 óráig.</w:t>
      </w:r>
      <w:r>
        <w:rPr>
          <w:b/>
          <w:color w:val="000000" w:themeColor="text1"/>
        </w:rPr>
        <w:t xml:space="preserve">  </w:t>
      </w:r>
    </w:p>
    <w:p w:rsidR="00491BA0" w:rsidRDefault="00491BA0" w:rsidP="00A54F20">
      <w:pPr>
        <w:jc w:val="both"/>
        <w:outlineLvl w:val="0"/>
        <w:rPr>
          <w:b/>
          <w:color w:val="000000" w:themeColor="text1"/>
          <w:sz w:val="22"/>
          <w:szCs w:val="22"/>
        </w:rPr>
      </w:pPr>
    </w:p>
    <w:p w:rsidR="000E74F6" w:rsidRDefault="000E74F6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2.</w:t>
      </w:r>
      <w:r w:rsidRPr="00E83B6E">
        <w:rPr>
          <w:color w:val="000000" w:themeColor="text1"/>
        </w:rPr>
        <w:t xml:space="preserve">Győrtelek Község Önkormányzatának Képviselő-testülete </w:t>
      </w:r>
      <w:r>
        <w:rPr>
          <w:color w:val="000000" w:themeColor="text1"/>
        </w:rPr>
        <w:t>úgy határoz, 2019. októ</w:t>
      </w:r>
      <w:r w:rsidR="00C42CB1">
        <w:rPr>
          <w:color w:val="000000" w:themeColor="text1"/>
        </w:rPr>
        <w:t>ber 9</w:t>
      </w:r>
      <w:r>
        <w:rPr>
          <w:color w:val="000000" w:themeColor="text1"/>
        </w:rPr>
        <w:t xml:space="preserve">. napjától határozatlan időre kinevezi Bulyáki Annamária, </w:t>
      </w:r>
      <w:r w:rsidR="000B69A6">
        <w:rPr>
          <w:color w:val="000000" w:themeColor="text1"/>
        </w:rPr>
        <w:t>(szül</w:t>
      </w:r>
      <w:r w:rsidR="00DB7924">
        <w:rPr>
          <w:color w:val="000000" w:themeColor="text1"/>
        </w:rPr>
        <w:t>.</w:t>
      </w:r>
      <w:r w:rsidR="000B69A6">
        <w:rPr>
          <w:color w:val="000000" w:themeColor="text1"/>
        </w:rPr>
        <w:t xml:space="preserve"> hely, idő: Mátészalka, 1984.07.14</w:t>
      </w:r>
      <w:proofErr w:type="gramStart"/>
      <w:r w:rsidR="000B69A6">
        <w:rPr>
          <w:color w:val="000000" w:themeColor="text1"/>
        </w:rPr>
        <w:t>.,</w:t>
      </w:r>
      <w:proofErr w:type="gramEnd"/>
      <w:r w:rsidR="000B69A6">
        <w:rPr>
          <w:color w:val="000000" w:themeColor="text1"/>
        </w:rPr>
        <w:t xml:space="preserve"> Anyja neve: Tóth </w:t>
      </w:r>
      <w:r w:rsidR="00DB7924">
        <w:rPr>
          <w:color w:val="000000" w:themeColor="text1"/>
        </w:rPr>
        <w:t>Ilona Matild</w:t>
      </w:r>
      <w:r w:rsidR="000B69A6">
        <w:rPr>
          <w:color w:val="000000" w:themeColor="text1"/>
        </w:rPr>
        <w:t xml:space="preserve">, ) </w:t>
      </w:r>
      <w:r>
        <w:rPr>
          <w:color w:val="000000" w:themeColor="text1"/>
        </w:rPr>
        <w:t xml:space="preserve">4752 </w:t>
      </w:r>
      <w:proofErr w:type="spellStart"/>
      <w:r>
        <w:rPr>
          <w:color w:val="000000" w:themeColor="text1"/>
        </w:rPr>
        <w:t>Györtelek</w:t>
      </w:r>
      <w:proofErr w:type="spellEnd"/>
      <w:r>
        <w:rPr>
          <w:color w:val="000000" w:themeColor="text1"/>
        </w:rPr>
        <w:t>,</w:t>
      </w:r>
      <w:r w:rsidR="000B69A6">
        <w:rPr>
          <w:color w:val="000000" w:themeColor="text1"/>
        </w:rPr>
        <w:t xml:space="preserve"> Petőfi Sándor utca 16.</w:t>
      </w:r>
      <w:r>
        <w:rPr>
          <w:color w:val="000000" w:themeColor="text1"/>
        </w:rPr>
        <w:t xml:space="preserve"> szám alatti lakost segéd könyvtárosi mun</w:t>
      </w:r>
      <w:r w:rsidR="008E5025">
        <w:rPr>
          <w:color w:val="000000" w:themeColor="text1"/>
        </w:rPr>
        <w:t>kakörbe</w:t>
      </w:r>
      <w:r w:rsidR="000B69A6">
        <w:rPr>
          <w:color w:val="000000" w:themeColor="text1"/>
        </w:rPr>
        <w:t>. Három</w:t>
      </w:r>
      <w:r>
        <w:rPr>
          <w:color w:val="000000" w:themeColor="text1"/>
        </w:rPr>
        <w:t xml:space="preserve"> hónap próbaidőt alkalmaz a képviselő-testület, a pályázó vállalta </w:t>
      </w:r>
      <w:r w:rsidR="000B69A6">
        <w:rPr>
          <w:color w:val="000000" w:themeColor="text1"/>
        </w:rPr>
        <w:t xml:space="preserve">a próbaidőt, továbbá </w:t>
      </w:r>
      <w:r w:rsidR="008E5025">
        <w:rPr>
          <w:color w:val="000000" w:themeColor="text1"/>
        </w:rPr>
        <w:t xml:space="preserve">vállalta </w:t>
      </w:r>
      <w:r w:rsidR="000B69A6">
        <w:rPr>
          <w:color w:val="000000" w:themeColor="text1"/>
        </w:rPr>
        <w:t>az előírt legalább középfokú közművelődési és közönségkapcsolati szakember képesítés</w:t>
      </w:r>
      <w:r>
        <w:rPr>
          <w:color w:val="000000" w:themeColor="text1"/>
        </w:rPr>
        <w:t xml:space="preserve"> </w:t>
      </w:r>
      <w:r w:rsidR="000B69A6">
        <w:rPr>
          <w:color w:val="000000" w:themeColor="text1"/>
        </w:rPr>
        <w:t xml:space="preserve">megszerzését 2021 év. januárjáig. </w:t>
      </w:r>
      <w:r>
        <w:rPr>
          <w:color w:val="000000" w:themeColor="text1"/>
        </w:rPr>
        <w:t xml:space="preserve"> </w:t>
      </w:r>
    </w:p>
    <w:p w:rsidR="000E74F6" w:rsidRDefault="000E74F6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A munkakör megnevezése: segéd könyvtáros</w:t>
      </w:r>
    </w:p>
    <w:p w:rsidR="000E74F6" w:rsidRDefault="000E74F6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A jogviszony időtartama</w:t>
      </w:r>
      <w:r w:rsidR="000B69A6">
        <w:rPr>
          <w:color w:val="000000" w:themeColor="text1"/>
        </w:rPr>
        <w:t xml:space="preserve">: </w:t>
      </w:r>
      <w:r>
        <w:rPr>
          <w:color w:val="000000" w:themeColor="text1"/>
        </w:rPr>
        <w:t>2019. október</w:t>
      </w:r>
      <w:r w:rsidR="003578EE">
        <w:rPr>
          <w:color w:val="000000" w:themeColor="text1"/>
        </w:rPr>
        <w:t xml:space="preserve"> 9</w:t>
      </w:r>
      <w:r>
        <w:rPr>
          <w:color w:val="000000" w:themeColor="text1"/>
        </w:rPr>
        <w:t>. napjától, határozatlan</w:t>
      </w:r>
      <w:r w:rsidR="000B69A6">
        <w:rPr>
          <w:color w:val="000000" w:themeColor="text1"/>
        </w:rPr>
        <w:t xml:space="preserve"> időre szól.</w:t>
      </w:r>
    </w:p>
    <w:p w:rsidR="000E74F6" w:rsidRDefault="000E74F6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A jo</w:t>
      </w:r>
      <w:r w:rsidR="00DB7924">
        <w:rPr>
          <w:color w:val="000000" w:themeColor="text1"/>
        </w:rPr>
        <w:t>gviszony típusa: közalkalmazott, gyakornok 2019.10.09.</w:t>
      </w:r>
    </w:p>
    <w:p w:rsidR="00286A0F" w:rsidRDefault="000E74F6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A közalkalmazott illetménye: </w:t>
      </w:r>
    </w:p>
    <w:p w:rsidR="000E74F6" w:rsidRDefault="00286A0F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89.000,</w:t>
      </w:r>
      <w:proofErr w:type="spellStart"/>
      <w:r>
        <w:rPr>
          <w:color w:val="000000" w:themeColor="text1"/>
        </w:rPr>
        <w:t>-Ft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Fizetési </w:t>
      </w:r>
      <w:proofErr w:type="gramStart"/>
      <w:r>
        <w:rPr>
          <w:color w:val="000000" w:themeColor="text1"/>
        </w:rPr>
        <w:t>osztályhoz fokozathoz</w:t>
      </w:r>
      <w:proofErr w:type="gramEnd"/>
      <w:r>
        <w:rPr>
          <w:color w:val="000000" w:themeColor="text1"/>
        </w:rPr>
        <w:t xml:space="preserve"> tartozó garantált illetmény</w:t>
      </w:r>
    </w:p>
    <w:p w:rsidR="00286A0F" w:rsidRDefault="00286A0F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106.000,</w:t>
      </w:r>
      <w:proofErr w:type="spellStart"/>
      <w:r>
        <w:rPr>
          <w:color w:val="000000" w:themeColor="text1"/>
        </w:rPr>
        <w:t>-Ft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Garantált bérminimumra való kiegészítés</w:t>
      </w:r>
    </w:p>
    <w:p w:rsidR="00286A0F" w:rsidRDefault="00286A0F" w:rsidP="000E74F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195.000,</w:t>
      </w:r>
      <w:proofErr w:type="spellStart"/>
      <w:r>
        <w:rPr>
          <w:color w:val="000000" w:themeColor="text1"/>
        </w:rPr>
        <w:t>-Ft</w:t>
      </w:r>
      <w:proofErr w:type="spellEnd"/>
      <w:r>
        <w:rPr>
          <w:color w:val="000000" w:themeColor="text1"/>
        </w:rPr>
        <w:t>.</w:t>
      </w:r>
      <w:r w:rsidRPr="00286A0F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Garantált illetmény összesen:</w:t>
      </w:r>
    </w:p>
    <w:p w:rsidR="000B69A6" w:rsidRPr="000B69A6" w:rsidRDefault="000B69A6" w:rsidP="000E74F6">
      <w:pPr>
        <w:jc w:val="both"/>
        <w:outlineLvl w:val="0"/>
        <w:rPr>
          <w:i/>
          <w:color w:val="000000" w:themeColor="text1"/>
        </w:rPr>
      </w:pPr>
      <w:r w:rsidRPr="000B69A6">
        <w:rPr>
          <w:i/>
          <w:color w:val="000000" w:themeColor="text1"/>
        </w:rPr>
        <w:t>Előírt feltételek: 3 hónap próbaidő, legalább középfokú közművelődési és közönségkapcsolati szakember képesítés megszerzése.</w:t>
      </w:r>
    </w:p>
    <w:p w:rsidR="004C5B71" w:rsidRPr="0004116A" w:rsidRDefault="004C5B71" w:rsidP="00196919">
      <w:pPr>
        <w:jc w:val="both"/>
        <w:rPr>
          <w:color w:val="000000" w:themeColor="text1"/>
        </w:rPr>
      </w:pPr>
    </w:p>
    <w:p w:rsidR="00F65864" w:rsidRPr="00B92A6E" w:rsidRDefault="004C5B71" w:rsidP="005A4D21">
      <w:pPr>
        <w:jc w:val="both"/>
        <w:rPr>
          <w:i/>
          <w:sz w:val="20"/>
          <w:szCs w:val="20"/>
        </w:rPr>
      </w:pPr>
      <w:r>
        <w:rPr>
          <w:b/>
          <w:color w:val="000000" w:themeColor="text1"/>
        </w:rPr>
        <w:t>2</w:t>
      </w:r>
      <w:proofErr w:type="gramStart"/>
      <w:r w:rsidR="00196919" w:rsidRPr="0004116A">
        <w:rPr>
          <w:b/>
          <w:color w:val="000000" w:themeColor="text1"/>
        </w:rPr>
        <w:t>.napirendi</w:t>
      </w:r>
      <w:proofErr w:type="gramEnd"/>
      <w:r w:rsidR="00196919" w:rsidRPr="0004116A">
        <w:rPr>
          <w:b/>
          <w:color w:val="000000" w:themeColor="text1"/>
        </w:rPr>
        <w:t xml:space="preserve"> pont: </w:t>
      </w:r>
      <w:r w:rsidR="000E74F6" w:rsidRPr="008D00AB">
        <w:rPr>
          <w:b/>
        </w:rPr>
        <w:t>Egyebek</w:t>
      </w:r>
      <w:r w:rsidR="000E74F6">
        <w:rPr>
          <w:b/>
        </w:rPr>
        <w:t xml:space="preserve">. </w:t>
      </w:r>
      <w:r w:rsidR="00DA4CC8">
        <w:rPr>
          <w:b/>
        </w:rPr>
        <w:t xml:space="preserve">      </w:t>
      </w:r>
    </w:p>
    <w:p w:rsidR="00DA4CC8" w:rsidRDefault="005A4D21" w:rsidP="00B81426">
      <w:pPr>
        <w:rPr>
          <w:b/>
        </w:rPr>
      </w:pPr>
      <w:r w:rsidRPr="005A4D21">
        <w:rPr>
          <w:b/>
        </w:rPr>
        <w:t>Előterjesztő: Halmi József polgármester</w:t>
      </w:r>
    </w:p>
    <w:p w:rsidR="00491BA0" w:rsidRPr="00DA4CC8" w:rsidRDefault="00DA4CC8" w:rsidP="00DA4CC8">
      <w:pPr>
        <w:shd w:val="clear" w:color="auto" w:fill="FFFFFF"/>
        <w:jc w:val="both"/>
        <w:rPr>
          <w:color w:val="000000" w:themeColor="text1"/>
        </w:rPr>
      </w:pPr>
      <w:r w:rsidRPr="005A4D21">
        <w:rPr>
          <w:b/>
        </w:rPr>
        <w:t>Halmi József polgármester</w:t>
      </w:r>
      <w:r w:rsidR="00B81426">
        <w:rPr>
          <w:b/>
        </w:rPr>
        <w:t xml:space="preserve"> úr Egyebekben</w:t>
      </w:r>
      <w:r>
        <w:rPr>
          <w:b/>
        </w:rPr>
        <w:t xml:space="preserve">: </w:t>
      </w:r>
      <w:r w:rsidRPr="00DA4CC8">
        <w:t>tájékoztatást ad Polgármester úr arról, hogy a testület által jóváhagyott szabadság</w:t>
      </w:r>
      <w:r w:rsidR="0004640D">
        <w:t xml:space="preserve"> ütemtervtől, </w:t>
      </w:r>
      <w:r>
        <w:t xml:space="preserve">ütemezéstől eltérően </w:t>
      </w:r>
      <w:r w:rsidR="0004640D">
        <w:t xml:space="preserve">tudta kivenni, </w:t>
      </w:r>
      <w:r>
        <w:t>illetve nem tudja kivenni a pályázatok, közfoglalkoztatás irányítása, egyéb megbeszélések, programok, kérelmek ha</w:t>
      </w:r>
      <w:r w:rsidR="0004640D">
        <w:t>táridőben való elbírálása miatt a szabadságát.</w:t>
      </w:r>
      <w:r>
        <w:t xml:space="preserve"> Többnyire hétvégén is önkormányzati ügyben, az önkormányzat képviseletében ott van a rendezvényeken, ahová az önkormányzatot,</w:t>
      </w:r>
      <w:r w:rsidR="0004640D">
        <w:t xml:space="preserve"> </w:t>
      </w:r>
      <w:r w:rsidR="00B81426">
        <w:t>annak képviselőit</w:t>
      </w:r>
      <w:proofErr w:type="gramStart"/>
      <w:r w:rsidR="00B81426">
        <w:t xml:space="preserve">, </w:t>
      </w:r>
      <w:r>
        <w:t xml:space="preserve"> illetve</w:t>
      </w:r>
      <w:proofErr w:type="gramEnd"/>
      <w:r>
        <w:t xml:space="preserve"> őt az önkormányzat nevében meghívják.  Kéri a testületet, hogy vegye tudomásul, fogadja el az ütemezéstől való eltérést.</w:t>
      </w:r>
      <w:r w:rsidR="00B81426">
        <w:t xml:space="preserve"> Jelezze kézfelemeléssel, aki egyetért, elfogadja a polgármester úr tájékoztatását a szabadsága ütemezésétől való eltéréséről.</w:t>
      </w:r>
    </w:p>
    <w:p w:rsidR="000E74F6" w:rsidRDefault="000E74F6" w:rsidP="00E83B6E">
      <w:pPr>
        <w:shd w:val="clear" w:color="auto" w:fill="FFFFFF"/>
        <w:rPr>
          <w:b/>
          <w:color w:val="000000" w:themeColor="text1"/>
        </w:rPr>
      </w:pPr>
    </w:p>
    <w:p w:rsidR="00DA4CC8" w:rsidRPr="00B06EAB" w:rsidRDefault="00DA4CC8" w:rsidP="00DA4CC8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 xml:space="preserve">hat </w:t>
      </w:r>
      <w:r w:rsidRPr="00B06EAB">
        <w:rPr>
          <w:color w:val="000000" w:themeColor="text1"/>
        </w:rPr>
        <w:t>igen szavazattal, tartózkodás és ellenszavazat nélkül egyhangúan a következő határozatot hozta:</w:t>
      </w:r>
    </w:p>
    <w:p w:rsidR="00DA4CC8" w:rsidRPr="00B06EAB" w:rsidRDefault="00DA4CC8" w:rsidP="00DA4CC8">
      <w:pPr>
        <w:jc w:val="both"/>
        <w:rPr>
          <w:color w:val="000000" w:themeColor="text1"/>
        </w:rPr>
      </w:pPr>
    </w:p>
    <w:p w:rsidR="00DA4CC8" w:rsidRPr="00B06EAB" w:rsidRDefault="00DA4CC8" w:rsidP="00DA4CC8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t>Győrtelek Község Önkormányzata Képviselő-testületének</w:t>
      </w:r>
    </w:p>
    <w:p w:rsidR="00DA4CC8" w:rsidRDefault="00DA4CC8" w:rsidP="00DA4CC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82/2019.(X.08.</w:t>
      </w:r>
      <w:r w:rsidRPr="00B06EAB">
        <w:rPr>
          <w:b/>
          <w:color w:val="000000" w:themeColor="text1"/>
        </w:rPr>
        <w:t>) határozat</w:t>
      </w:r>
      <w:r>
        <w:rPr>
          <w:b/>
          <w:color w:val="000000" w:themeColor="text1"/>
        </w:rPr>
        <w:t>a</w:t>
      </w:r>
    </w:p>
    <w:p w:rsidR="006F5F37" w:rsidRDefault="006F5F37" w:rsidP="00B81426">
      <w:pPr>
        <w:jc w:val="both"/>
        <w:rPr>
          <w:b/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</w:t>
      </w:r>
      <w:r>
        <w:rPr>
          <w:color w:val="000000" w:themeColor="text1"/>
        </w:rPr>
        <w:t xml:space="preserve"> elfogadja a Polgármester</w:t>
      </w:r>
      <w:r w:rsidR="00B81426">
        <w:rPr>
          <w:color w:val="000000" w:themeColor="text1"/>
        </w:rPr>
        <w:t xml:space="preserve"> úr</w:t>
      </w:r>
      <w:r>
        <w:rPr>
          <w:color w:val="000000" w:themeColor="text1"/>
        </w:rPr>
        <w:t xml:space="preserve"> szóbeli tájékoztatását, beszámolóját a jóv</w:t>
      </w:r>
      <w:r w:rsidR="00E17DEA">
        <w:rPr>
          <w:color w:val="000000" w:themeColor="text1"/>
        </w:rPr>
        <w:t>áhagyott szabadság</w:t>
      </w:r>
      <w:r w:rsidR="00B81426">
        <w:rPr>
          <w:color w:val="000000" w:themeColor="text1"/>
        </w:rPr>
        <w:t xml:space="preserve"> ütemezés, ütemtervétől </w:t>
      </w:r>
      <w:proofErr w:type="gramStart"/>
      <w:r w:rsidR="00B81426">
        <w:rPr>
          <w:color w:val="000000" w:themeColor="text1"/>
        </w:rPr>
        <w:t xml:space="preserve">való </w:t>
      </w:r>
      <w:r>
        <w:rPr>
          <w:color w:val="000000" w:themeColor="text1"/>
        </w:rPr>
        <w:t xml:space="preserve"> eltéréséről</w:t>
      </w:r>
      <w:proofErr w:type="gramEnd"/>
      <w:r>
        <w:rPr>
          <w:color w:val="000000" w:themeColor="text1"/>
        </w:rPr>
        <w:t>.</w:t>
      </w:r>
    </w:p>
    <w:p w:rsidR="00491BA0" w:rsidRPr="00E83B6E" w:rsidRDefault="00491BA0" w:rsidP="00E83B6E">
      <w:pPr>
        <w:shd w:val="clear" w:color="auto" w:fill="FFFFFF"/>
        <w:rPr>
          <w:color w:val="000000" w:themeColor="text1"/>
        </w:rPr>
      </w:pPr>
    </w:p>
    <w:p w:rsidR="00325775" w:rsidRPr="00E83B6E" w:rsidRDefault="00EE68DF" w:rsidP="00EE68DF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>További kérdés, vélemény, hozzászólás, közérdekű beje</w:t>
      </w:r>
      <w:r w:rsidR="002B7B06" w:rsidRPr="00E83B6E">
        <w:rPr>
          <w:color w:val="000000" w:themeColor="text1"/>
        </w:rPr>
        <w:t>lentés nem volt, ezért az ülés</w:t>
      </w:r>
      <w:r w:rsidR="00D95BF1" w:rsidRPr="00E83B6E">
        <w:rPr>
          <w:color w:val="000000" w:themeColor="text1"/>
        </w:rPr>
        <w:t xml:space="preserve"> zárt</w:t>
      </w:r>
      <w:r w:rsidR="000E74F6">
        <w:rPr>
          <w:color w:val="000000" w:themeColor="text1"/>
        </w:rPr>
        <w:t xml:space="preserve"> ülésként folytatódik. </w:t>
      </w:r>
    </w:p>
    <w:p w:rsidR="00EE68DF" w:rsidRDefault="00EE68DF" w:rsidP="00EE68DF">
      <w:pPr>
        <w:rPr>
          <w:b/>
          <w:color w:val="000000"/>
        </w:rPr>
      </w:pPr>
      <w:proofErr w:type="spellStart"/>
      <w:r w:rsidRPr="00FF2E2B">
        <w:rPr>
          <w:b/>
          <w:color w:val="000000"/>
        </w:rPr>
        <w:t>Györtelek</w:t>
      </w:r>
      <w:proofErr w:type="spellEnd"/>
      <w:r w:rsidRPr="00FF2E2B">
        <w:rPr>
          <w:b/>
          <w:color w:val="000000"/>
        </w:rPr>
        <w:t>, 201</w:t>
      </w:r>
      <w:r w:rsidR="005A056B">
        <w:rPr>
          <w:b/>
          <w:color w:val="000000"/>
        </w:rPr>
        <w:t>9.</w:t>
      </w:r>
      <w:r w:rsidR="00517875">
        <w:rPr>
          <w:b/>
          <w:color w:val="000000"/>
        </w:rPr>
        <w:t>október 8.</w:t>
      </w: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F470AF">
      <w:pPr>
        <w:ind w:left="708" w:firstLine="708"/>
        <w:jc w:val="both"/>
        <w:rPr>
          <w:b/>
        </w:rPr>
      </w:pPr>
      <w:proofErr w:type="gramStart"/>
      <w:r w:rsidRPr="00FF2E2B">
        <w:rPr>
          <w:b/>
        </w:rPr>
        <w:t>polgármester</w:t>
      </w:r>
      <w:proofErr w:type="gramEnd"/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p w:rsidR="00EE68DF" w:rsidRPr="00FF2E2B" w:rsidRDefault="00EE68DF" w:rsidP="001D02C5">
      <w:pPr>
        <w:jc w:val="both"/>
        <w:rPr>
          <w:b/>
        </w:rPr>
      </w:pPr>
    </w:p>
    <w:sectPr w:rsidR="00EE68DF" w:rsidRPr="00FF2E2B" w:rsidSect="00BC1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66" w:rsidRDefault="00FE7566" w:rsidP="00314B80">
      <w:r>
        <w:separator/>
      </w:r>
    </w:p>
  </w:endnote>
  <w:endnote w:type="continuationSeparator" w:id="0">
    <w:p w:rsidR="00FE7566" w:rsidRDefault="00FE7566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A" w:rsidRDefault="004801AB">
    <w:pPr>
      <w:pStyle w:val="llb"/>
      <w:jc w:val="right"/>
    </w:pPr>
    <w:fldSimple w:instr=" PAGE   \* MERGEFORMAT ">
      <w:r w:rsidR="0004640D">
        <w:rPr>
          <w:noProof/>
        </w:rPr>
        <w:t>3</w:t>
      </w:r>
    </w:fldSimple>
  </w:p>
  <w:p w:rsidR="007E4CAA" w:rsidRDefault="007E4C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66" w:rsidRDefault="00FE7566" w:rsidP="00314B80">
      <w:r>
        <w:separator/>
      </w:r>
    </w:p>
  </w:footnote>
  <w:footnote w:type="continuationSeparator" w:id="0">
    <w:p w:rsidR="00FE7566" w:rsidRDefault="00FE7566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3">
    <w:nsid w:val="010D0408"/>
    <w:multiLevelType w:val="multilevel"/>
    <w:tmpl w:val="5C42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4F84E69"/>
    <w:multiLevelType w:val="hybridMultilevel"/>
    <w:tmpl w:val="8F44AF12"/>
    <w:lvl w:ilvl="0" w:tplc="CA944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3C3B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21EA6"/>
    <w:multiLevelType w:val="hybridMultilevel"/>
    <w:tmpl w:val="167E5190"/>
    <w:lvl w:ilvl="0" w:tplc="5DCE3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>
    <w:nsid w:val="0F333FD4"/>
    <w:multiLevelType w:val="hybridMultilevel"/>
    <w:tmpl w:val="3FC83BF8"/>
    <w:lvl w:ilvl="0" w:tplc="7A50D4C0">
      <w:start w:val="3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26006B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25F79CD"/>
    <w:multiLevelType w:val="hybridMultilevel"/>
    <w:tmpl w:val="9030E74C"/>
    <w:lvl w:ilvl="0" w:tplc="2872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176FB"/>
    <w:multiLevelType w:val="hybridMultilevel"/>
    <w:tmpl w:val="D0C4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D568C"/>
    <w:multiLevelType w:val="hybridMultilevel"/>
    <w:tmpl w:val="456EEB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BA460B"/>
    <w:multiLevelType w:val="hybridMultilevel"/>
    <w:tmpl w:val="715674A6"/>
    <w:lvl w:ilvl="0" w:tplc="AF18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96FBB"/>
    <w:multiLevelType w:val="hybridMultilevel"/>
    <w:tmpl w:val="FD86C43E"/>
    <w:lvl w:ilvl="0" w:tplc="39F600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37E09"/>
    <w:multiLevelType w:val="multilevel"/>
    <w:tmpl w:val="C25AA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2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938ED"/>
    <w:multiLevelType w:val="hybridMultilevel"/>
    <w:tmpl w:val="43D6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37466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26C36"/>
    <w:multiLevelType w:val="hybridMultilevel"/>
    <w:tmpl w:val="3E3A9FC4"/>
    <w:lvl w:ilvl="0" w:tplc="EC0A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83118"/>
    <w:multiLevelType w:val="hybridMultilevel"/>
    <w:tmpl w:val="96248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30653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442DD"/>
    <w:multiLevelType w:val="hybridMultilevel"/>
    <w:tmpl w:val="FC560118"/>
    <w:lvl w:ilvl="0" w:tplc="670CD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0238D0"/>
    <w:multiLevelType w:val="hybridMultilevel"/>
    <w:tmpl w:val="EAF6803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F92FA5"/>
    <w:multiLevelType w:val="hybridMultilevel"/>
    <w:tmpl w:val="4EF6C69C"/>
    <w:lvl w:ilvl="0" w:tplc="D6063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4181B"/>
    <w:multiLevelType w:val="hybridMultilevel"/>
    <w:tmpl w:val="DBF4BF84"/>
    <w:lvl w:ilvl="0" w:tplc="1B9A2A9A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996AA8"/>
    <w:multiLevelType w:val="hybridMultilevel"/>
    <w:tmpl w:val="1926095C"/>
    <w:lvl w:ilvl="0" w:tplc="3BF22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685B88"/>
    <w:multiLevelType w:val="hybridMultilevel"/>
    <w:tmpl w:val="3714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52B94"/>
    <w:multiLevelType w:val="multilevel"/>
    <w:tmpl w:val="76064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06194"/>
    <w:multiLevelType w:val="hybridMultilevel"/>
    <w:tmpl w:val="593000C2"/>
    <w:lvl w:ilvl="0" w:tplc="AB90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85240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912D9"/>
    <w:multiLevelType w:val="hybridMultilevel"/>
    <w:tmpl w:val="B75A7DD4"/>
    <w:lvl w:ilvl="0" w:tplc="8EC6CE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26AA3"/>
    <w:multiLevelType w:val="hybridMultilevel"/>
    <w:tmpl w:val="BA6A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9608A"/>
    <w:multiLevelType w:val="hybridMultilevel"/>
    <w:tmpl w:val="6E645D76"/>
    <w:lvl w:ilvl="0" w:tplc="C88E6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A518E"/>
    <w:multiLevelType w:val="hybridMultilevel"/>
    <w:tmpl w:val="229869AA"/>
    <w:lvl w:ilvl="0" w:tplc="5908E9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4A5CCF"/>
    <w:multiLevelType w:val="hybridMultilevel"/>
    <w:tmpl w:val="55C494E8"/>
    <w:lvl w:ilvl="0" w:tplc="285E112A">
      <w:start w:val="3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947CDF"/>
    <w:multiLevelType w:val="hybridMultilevel"/>
    <w:tmpl w:val="0460219C"/>
    <w:lvl w:ilvl="0" w:tplc="95D8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415AD"/>
    <w:multiLevelType w:val="hybridMultilevel"/>
    <w:tmpl w:val="7472A8A8"/>
    <w:lvl w:ilvl="0" w:tplc="EF3A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31356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63299E"/>
    <w:multiLevelType w:val="hybridMultilevel"/>
    <w:tmpl w:val="9FA61C7E"/>
    <w:lvl w:ilvl="0" w:tplc="C5862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0"/>
  </w:num>
  <w:num w:numId="7">
    <w:abstractNumId w:val="3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46"/>
  </w:num>
  <w:num w:numId="13">
    <w:abstractNumId w:val="7"/>
  </w:num>
  <w:num w:numId="14">
    <w:abstractNumId w:val="38"/>
  </w:num>
  <w:num w:numId="15">
    <w:abstractNumId w:val="30"/>
  </w:num>
  <w:num w:numId="16">
    <w:abstractNumId w:val="44"/>
  </w:num>
  <w:num w:numId="17">
    <w:abstractNumId w:val="25"/>
  </w:num>
  <w:num w:numId="18">
    <w:abstractNumId w:val="41"/>
  </w:num>
  <w:num w:numId="19">
    <w:abstractNumId w:val="4"/>
  </w:num>
  <w:num w:numId="20">
    <w:abstractNumId w:val="29"/>
  </w:num>
  <w:num w:numId="21">
    <w:abstractNumId w:val="34"/>
  </w:num>
  <w:num w:numId="22">
    <w:abstractNumId w:val="14"/>
  </w:num>
  <w:num w:numId="23">
    <w:abstractNumId w:val="1"/>
  </w:num>
  <w:num w:numId="24">
    <w:abstractNumId w:val="8"/>
  </w:num>
  <w:num w:numId="25">
    <w:abstractNumId w:val="9"/>
  </w:num>
  <w:num w:numId="26">
    <w:abstractNumId w:val="5"/>
  </w:num>
  <w:num w:numId="27">
    <w:abstractNumId w:val="45"/>
  </w:num>
  <w:num w:numId="28">
    <w:abstractNumId w:val="16"/>
  </w:num>
  <w:num w:numId="29">
    <w:abstractNumId w:val="17"/>
  </w:num>
  <w:num w:numId="30">
    <w:abstractNumId w:val="28"/>
  </w:num>
  <w:num w:numId="31">
    <w:abstractNumId w:val="11"/>
  </w:num>
  <w:num w:numId="32">
    <w:abstractNumId w:val="24"/>
  </w:num>
  <w:num w:numId="33">
    <w:abstractNumId w:val="40"/>
  </w:num>
  <w:num w:numId="34">
    <w:abstractNumId w:val="3"/>
  </w:num>
  <w:num w:numId="35">
    <w:abstractNumId w:val="13"/>
  </w:num>
  <w:num w:numId="36">
    <w:abstractNumId w:val="23"/>
  </w:num>
  <w:num w:numId="37">
    <w:abstractNumId w:val="31"/>
  </w:num>
  <w:num w:numId="38">
    <w:abstractNumId w:val="48"/>
  </w:num>
  <w:num w:numId="39">
    <w:abstractNumId w:val="21"/>
  </w:num>
  <w:num w:numId="40">
    <w:abstractNumId w:val="15"/>
  </w:num>
  <w:num w:numId="41">
    <w:abstractNumId w:val="19"/>
  </w:num>
  <w:num w:numId="42">
    <w:abstractNumId w:val="27"/>
  </w:num>
  <w:num w:numId="43">
    <w:abstractNumId w:val="26"/>
  </w:num>
  <w:num w:numId="44">
    <w:abstractNumId w:val="42"/>
  </w:num>
  <w:num w:numId="45">
    <w:abstractNumId w:val="39"/>
  </w:num>
  <w:num w:numId="46">
    <w:abstractNumId w:val="37"/>
  </w:num>
  <w:num w:numId="47">
    <w:abstractNumId w:val="12"/>
  </w:num>
  <w:num w:numId="48">
    <w:abstractNumId w:val="47"/>
  </w:num>
  <w:num w:numId="4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6F9C"/>
    <w:rsid w:val="00017788"/>
    <w:rsid w:val="000179EA"/>
    <w:rsid w:val="000232EB"/>
    <w:rsid w:val="0002599B"/>
    <w:rsid w:val="000261CC"/>
    <w:rsid w:val="00027ACF"/>
    <w:rsid w:val="00030B82"/>
    <w:rsid w:val="00030D42"/>
    <w:rsid w:val="00034806"/>
    <w:rsid w:val="000370C2"/>
    <w:rsid w:val="000375CD"/>
    <w:rsid w:val="00037B5F"/>
    <w:rsid w:val="00037E3C"/>
    <w:rsid w:val="000405BB"/>
    <w:rsid w:val="0004116A"/>
    <w:rsid w:val="000431CC"/>
    <w:rsid w:val="0004340C"/>
    <w:rsid w:val="0004640D"/>
    <w:rsid w:val="0004721C"/>
    <w:rsid w:val="00057C50"/>
    <w:rsid w:val="00057EEA"/>
    <w:rsid w:val="000611AA"/>
    <w:rsid w:val="000636F8"/>
    <w:rsid w:val="000679CD"/>
    <w:rsid w:val="000701FC"/>
    <w:rsid w:val="000705D0"/>
    <w:rsid w:val="00071F4E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093E"/>
    <w:rsid w:val="00091CE0"/>
    <w:rsid w:val="0009218C"/>
    <w:rsid w:val="00092569"/>
    <w:rsid w:val="00092E25"/>
    <w:rsid w:val="00093C06"/>
    <w:rsid w:val="00095F57"/>
    <w:rsid w:val="00097A1A"/>
    <w:rsid w:val="000A0A9E"/>
    <w:rsid w:val="000A19E7"/>
    <w:rsid w:val="000A243A"/>
    <w:rsid w:val="000A6B71"/>
    <w:rsid w:val="000B17EA"/>
    <w:rsid w:val="000B3938"/>
    <w:rsid w:val="000B3F1F"/>
    <w:rsid w:val="000B61D2"/>
    <w:rsid w:val="000B69A6"/>
    <w:rsid w:val="000B6E8F"/>
    <w:rsid w:val="000C05F7"/>
    <w:rsid w:val="000C2348"/>
    <w:rsid w:val="000C76D0"/>
    <w:rsid w:val="000D0E83"/>
    <w:rsid w:val="000D1C6F"/>
    <w:rsid w:val="000D3666"/>
    <w:rsid w:val="000D5CBC"/>
    <w:rsid w:val="000D6E39"/>
    <w:rsid w:val="000D7AB5"/>
    <w:rsid w:val="000D7E71"/>
    <w:rsid w:val="000E0111"/>
    <w:rsid w:val="000E12E8"/>
    <w:rsid w:val="000E513F"/>
    <w:rsid w:val="000E598E"/>
    <w:rsid w:val="000E724E"/>
    <w:rsid w:val="000E74F6"/>
    <w:rsid w:val="000F074B"/>
    <w:rsid w:val="000F2665"/>
    <w:rsid w:val="000F289E"/>
    <w:rsid w:val="000F29BA"/>
    <w:rsid w:val="000F3E7E"/>
    <w:rsid w:val="000F5BF2"/>
    <w:rsid w:val="000F6391"/>
    <w:rsid w:val="00103EF8"/>
    <w:rsid w:val="00104664"/>
    <w:rsid w:val="0010503C"/>
    <w:rsid w:val="00106BAA"/>
    <w:rsid w:val="001106CD"/>
    <w:rsid w:val="00111566"/>
    <w:rsid w:val="00112872"/>
    <w:rsid w:val="001154E0"/>
    <w:rsid w:val="001170CF"/>
    <w:rsid w:val="00122B8B"/>
    <w:rsid w:val="00123F20"/>
    <w:rsid w:val="001240F4"/>
    <w:rsid w:val="00126FC4"/>
    <w:rsid w:val="00131900"/>
    <w:rsid w:val="0013561B"/>
    <w:rsid w:val="001405AF"/>
    <w:rsid w:val="001427A9"/>
    <w:rsid w:val="00142898"/>
    <w:rsid w:val="00144CBA"/>
    <w:rsid w:val="001453EF"/>
    <w:rsid w:val="001462F2"/>
    <w:rsid w:val="00146C70"/>
    <w:rsid w:val="00147B11"/>
    <w:rsid w:val="00150C4B"/>
    <w:rsid w:val="00151CD1"/>
    <w:rsid w:val="0015271D"/>
    <w:rsid w:val="00152B19"/>
    <w:rsid w:val="00152CEF"/>
    <w:rsid w:val="00155C23"/>
    <w:rsid w:val="00157D01"/>
    <w:rsid w:val="00157E53"/>
    <w:rsid w:val="00160722"/>
    <w:rsid w:val="0016115E"/>
    <w:rsid w:val="001614BD"/>
    <w:rsid w:val="00161725"/>
    <w:rsid w:val="001641A2"/>
    <w:rsid w:val="001646EF"/>
    <w:rsid w:val="00165242"/>
    <w:rsid w:val="00166CB3"/>
    <w:rsid w:val="001718FE"/>
    <w:rsid w:val="00172AAB"/>
    <w:rsid w:val="00173D9C"/>
    <w:rsid w:val="001767B7"/>
    <w:rsid w:val="00185E4A"/>
    <w:rsid w:val="00186D25"/>
    <w:rsid w:val="00186D4A"/>
    <w:rsid w:val="0018750B"/>
    <w:rsid w:val="00190EB1"/>
    <w:rsid w:val="00191DAC"/>
    <w:rsid w:val="00192E25"/>
    <w:rsid w:val="00193B27"/>
    <w:rsid w:val="001959C2"/>
    <w:rsid w:val="00196919"/>
    <w:rsid w:val="001A047E"/>
    <w:rsid w:val="001A0D86"/>
    <w:rsid w:val="001A156B"/>
    <w:rsid w:val="001A60B1"/>
    <w:rsid w:val="001B275C"/>
    <w:rsid w:val="001B2F55"/>
    <w:rsid w:val="001B62F5"/>
    <w:rsid w:val="001C064C"/>
    <w:rsid w:val="001C09F4"/>
    <w:rsid w:val="001C15C6"/>
    <w:rsid w:val="001C1900"/>
    <w:rsid w:val="001C2471"/>
    <w:rsid w:val="001C2B81"/>
    <w:rsid w:val="001C7D5E"/>
    <w:rsid w:val="001D0135"/>
    <w:rsid w:val="001D0139"/>
    <w:rsid w:val="001D02C5"/>
    <w:rsid w:val="001D1874"/>
    <w:rsid w:val="001D366B"/>
    <w:rsid w:val="001E2789"/>
    <w:rsid w:val="001E342A"/>
    <w:rsid w:val="001E3E7B"/>
    <w:rsid w:val="001E3F89"/>
    <w:rsid w:val="001E471B"/>
    <w:rsid w:val="001F06EB"/>
    <w:rsid w:val="001F2335"/>
    <w:rsid w:val="001F55AA"/>
    <w:rsid w:val="001F72A7"/>
    <w:rsid w:val="00202C9A"/>
    <w:rsid w:val="0020435F"/>
    <w:rsid w:val="00204C78"/>
    <w:rsid w:val="002057E4"/>
    <w:rsid w:val="002060E5"/>
    <w:rsid w:val="00210A74"/>
    <w:rsid w:val="0021406A"/>
    <w:rsid w:val="002141F7"/>
    <w:rsid w:val="00214448"/>
    <w:rsid w:val="00214DC3"/>
    <w:rsid w:val="002150CE"/>
    <w:rsid w:val="002232C6"/>
    <w:rsid w:val="00224C7E"/>
    <w:rsid w:val="00227E91"/>
    <w:rsid w:val="0023213F"/>
    <w:rsid w:val="00235B96"/>
    <w:rsid w:val="00235D12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B96"/>
    <w:rsid w:val="002612B8"/>
    <w:rsid w:val="00263778"/>
    <w:rsid w:val="002708D0"/>
    <w:rsid w:val="00270A9C"/>
    <w:rsid w:val="00271984"/>
    <w:rsid w:val="0027486C"/>
    <w:rsid w:val="002763DA"/>
    <w:rsid w:val="0028100E"/>
    <w:rsid w:val="002810C5"/>
    <w:rsid w:val="002815CA"/>
    <w:rsid w:val="00281C2A"/>
    <w:rsid w:val="00282A65"/>
    <w:rsid w:val="00285B4D"/>
    <w:rsid w:val="00285C98"/>
    <w:rsid w:val="00286A0F"/>
    <w:rsid w:val="00293717"/>
    <w:rsid w:val="00295CEE"/>
    <w:rsid w:val="002A540F"/>
    <w:rsid w:val="002B11C1"/>
    <w:rsid w:val="002B2BC4"/>
    <w:rsid w:val="002B2ED6"/>
    <w:rsid w:val="002B366A"/>
    <w:rsid w:val="002B51EF"/>
    <w:rsid w:val="002B7B06"/>
    <w:rsid w:val="002C0E2D"/>
    <w:rsid w:val="002C4254"/>
    <w:rsid w:val="002C74D4"/>
    <w:rsid w:val="002C7B97"/>
    <w:rsid w:val="002D0209"/>
    <w:rsid w:val="002D6CAE"/>
    <w:rsid w:val="002D7594"/>
    <w:rsid w:val="002E19AB"/>
    <w:rsid w:val="002E1F97"/>
    <w:rsid w:val="002E20FA"/>
    <w:rsid w:val="002E255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105DE"/>
    <w:rsid w:val="00311C32"/>
    <w:rsid w:val="00312A54"/>
    <w:rsid w:val="00313147"/>
    <w:rsid w:val="00313893"/>
    <w:rsid w:val="003141E6"/>
    <w:rsid w:val="00314B80"/>
    <w:rsid w:val="00317A9B"/>
    <w:rsid w:val="0032004D"/>
    <w:rsid w:val="003206FE"/>
    <w:rsid w:val="00324E0A"/>
    <w:rsid w:val="00325775"/>
    <w:rsid w:val="00326A7F"/>
    <w:rsid w:val="00326CDB"/>
    <w:rsid w:val="0033181E"/>
    <w:rsid w:val="0033182C"/>
    <w:rsid w:val="003318B1"/>
    <w:rsid w:val="0033245B"/>
    <w:rsid w:val="003325F5"/>
    <w:rsid w:val="00333691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8EE"/>
    <w:rsid w:val="00357A29"/>
    <w:rsid w:val="00363DBE"/>
    <w:rsid w:val="0036447C"/>
    <w:rsid w:val="00365B24"/>
    <w:rsid w:val="00366356"/>
    <w:rsid w:val="00366CB6"/>
    <w:rsid w:val="003670D5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1C6F"/>
    <w:rsid w:val="00382391"/>
    <w:rsid w:val="00382437"/>
    <w:rsid w:val="00385958"/>
    <w:rsid w:val="003865CD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38B3"/>
    <w:rsid w:val="003B45DC"/>
    <w:rsid w:val="003C0538"/>
    <w:rsid w:val="003C189C"/>
    <w:rsid w:val="003C21BF"/>
    <w:rsid w:val="003C25EF"/>
    <w:rsid w:val="003C29D3"/>
    <w:rsid w:val="003C3151"/>
    <w:rsid w:val="003C439C"/>
    <w:rsid w:val="003C46FC"/>
    <w:rsid w:val="003C5839"/>
    <w:rsid w:val="003D188A"/>
    <w:rsid w:val="003D1E92"/>
    <w:rsid w:val="003D57EE"/>
    <w:rsid w:val="003D5E89"/>
    <w:rsid w:val="003D7449"/>
    <w:rsid w:val="003E0F36"/>
    <w:rsid w:val="003E1F11"/>
    <w:rsid w:val="003E2F89"/>
    <w:rsid w:val="003E41EC"/>
    <w:rsid w:val="003E49C4"/>
    <w:rsid w:val="003E501E"/>
    <w:rsid w:val="003E5275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B1A"/>
    <w:rsid w:val="00432B7B"/>
    <w:rsid w:val="00434111"/>
    <w:rsid w:val="004376FF"/>
    <w:rsid w:val="00442501"/>
    <w:rsid w:val="00442879"/>
    <w:rsid w:val="00443EC6"/>
    <w:rsid w:val="00444D93"/>
    <w:rsid w:val="00450C89"/>
    <w:rsid w:val="00455BBC"/>
    <w:rsid w:val="00455DA4"/>
    <w:rsid w:val="004579DA"/>
    <w:rsid w:val="00460008"/>
    <w:rsid w:val="00460890"/>
    <w:rsid w:val="004641CD"/>
    <w:rsid w:val="00464D76"/>
    <w:rsid w:val="0046563E"/>
    <w:rsid w:val="00465C31"/>
    <w:rsid w:val="004674BB"/>
    <w:rsid w:val="004706AD"/>
    <w:rsid w:val="004725E4"/>
    <w:rsid w:val="00472928"/>
    <w:rsid w:val="004751D8"/>
    <w:rsid w:val="00475566"/>
    <w:rsid w:val="00475B37"/>
    <w:rsid w:val="00476D41"/>
    <w:rsid w:val="004801AB"/>
    <w:rsid w:val="00480768"/>
    <w:rsid w:val="004822C2"/>
    <w:rsid w:val="00486B0A"/>
    <w:rsid w:val="00486D84"/>
    <w:rsid w:val="00487B97"/>
    <w:rsid w:val="00491BA0"/>
    <w:rsid w:val="00492841"/>
    <w:rsid w:val="00494000"/>
    <w:rsid w:val="00494FFA"/>
    <w:rsid w:val="00496318"/>
    <w:rsid w:val="00496C41"/>
    <w:rsid w:val="00497910"/>
    <w:rsid w:val="004979BA"/>
    <w:rsid w:val="00497CD6"/>
    <w:rsid w:val="004A091D"/>
    <w:rsid w:val="004A20E1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45E9"/>
    <w:rsid w:val="004C5B71"/>
    <w:rsid w:val="004C61B8"/>
    <w:rsid w:val="004C6380"/>
    <w:rsid w:val="004D2EBE"/>
    <w:rsid w:val="004D34B2"/>
    <w:rsid w:val="004D3C66"/>
    <w:rsid w:val="004D3F0E"/>
    <w:rsid w:val="004D40E9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E8A"/>
    <w:rsid w:val="00505B52"/>
    <w:rsid w:val="0051226E"/>
    <w:rsid w:val="00512E75"/>
    <w:rsid w:val="00513C65"/>
    <w:rsid w:val="00515BA6"/>
    <w:rsid w:val="00516257"/>
    <w:rsid w:val="0051764C"/>
    <w:rsid w:val="005176AD"/>
    <w:rsid w:val="00517875"/>
    <w:rsid w:val="005205A0"/>
    <w:rsid w:val="005209C2"/>
    <w:rsid w:val="00520D4C"/>
    <w:rsid w:val="00521B82"/>
    <w:rsid w:val="0052297B"/>
    <w:rsid w:val="00524573"/>
    <w:rsid w:val="00525C6C"/>
    <w:rsid w:val="005309A2"/>
    <w:rsid w:val="00531223"/>
    <w:rsid w:val="005324F8"/>
    <w:rsid w:val="00534600"/>
    <w:rsid w:val="00544F48"/>
    <w:rsid w:val="0054764F"/>
    <w:rsid w:val="0055248A"/>
    <w:rsid w:val="005537EA"/>
    <w:rsid w:val="005544A9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6334"/>
    <w:rsid w:val="00580177"/>
    <w:rsid w:val="0058288D"/>
    <w:rsid w:val="00583964"/>
    <w:rsid w:val="00583A15"/>
    <w:rsid w:val="00584C20"/>
    <w:rsid w:val="00587040"/>
    <w:rsid w:val="0059006F"/>
    <w:rsid w:val="00593192"/>
    <w:rsid w:val="00593243"/>
    <w:rsid w:val="005935CB"/>
    <w:rsid w:val="005963A9"/>
    <w:rsid w:val="00596DE1"/>
    <w:rsid w:val="005A0087"/>
    <w:rsid w:val="005A056B"/>
    <w:rsid w:val="005A0BB1"/>
    <w:rsid w:val="005A1B0A"/>
    <w:rsid w:val="005A2AA0"/>
    <w:rsid w:val="005A3EFA"/>
    <w:rsid w:val="005A4D21"/>
    <w:rsid w:val="005A56C6"/>
    <w:rsid w:val="005A5CE5"/>
    <w:rsid w:val="005B20D7"/>
    <w:rsid w:val="005B392F"/>
    <w:rsid w:val="005B4ECA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E7104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BDC"/>
    <w:rsid w:val="0060571F"/>
    <w:rsid w:val="0060573A"/>
    <w:rsid w:val="006065B8"/>
    <w:rsid w:val="00606CED"/>
    <w:rsid w:val="00606EE4"/>
    <w:rsid w:val="0060758D"/>
    <w:rsid w:val="00607FBB"/>
    <w:rsid w:val="00613901"/>
    <w:rsid w:val="00613EB9"/>
    <w:rsid w:val="00614C30"/>
    <w:rsid w:val="00615388"/>
    <w:rsid w:val="00617EE2"/>
    <w:rsid w:val="00620E56"/>
    <w:rsid w:val="00621B16"/>
    <w:rsid w:val="00622448"/>
    <w:rsid w:val="0062271D"/>
    <w:rsid w:val="006234A3"/>
    <w:rsid w:val="00624F5B"/>
    <w:rsid w:val="00624F80"/>
    <w:rsid w:val="00625D86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52F7"/>
    <w:rsid w:val="006472BD"/>
    <w:rsid w:val="00647C72"/>
    <w:rsid w:val="00652846"/>
    <w:rsid w:val="006538B4"/>
    <w:rsid w:val="00654B74"/>
    <w:rsid w:val="00656726"/>
    <w:rsid w:val="006573F9"/>
    <w:rsid w:val="0065763C"/>
    <w:rsid w:val="0065769B"/>
    <w:rsid w:val="00661130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2F03"/>
    <w:rsid w:val="0067389E"/>
    <w:rsid w:val="006757FF"/>
    <w:rsid w:val="00675A56"/>
    <w:rsid w:val="00675CB1"/>
    <w:rsid w:val="006836FA"/>
    <w:rsid w:val="0068380B"/>
    <w:rsid w:val="00685472"/>
    <w:rsid w:val="00685DE0"/>
    <w:rsid w:val="006905AB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6740"/>
    <w:rsid w:val="006A7B6A"/>
    <w:rsid w:val="006B1B4A"/>
    <w:rsid w:val="006B6CBA"/>
    <w:rsid w:val="006C0811"/>
    <w:rsid w:val="006C14AD"/>
    <w:rsid w:val="006C3865"/>
    <w:rsid w:val="006C3DF3"/>
    <w:rsid w:val="006C5B50"/>
    <w:rsid w:val="006C5ED2"/>
    <w:rsid w:val="006C6921"/>
    <w:rsid w:val="006C695D"/>
    <w:rsid w:val="006D0A04"/>
    <w:rsid w:val="006D51FB"/>
    <w:rsid w:val="006D5736"/>
    <w:rsid w:val="006D606E"/>
    <w:rsid w:val="006D7C60"/>
    <w:rsid w:val="006E1670"/>
    <w:rsid w:val="006E3EDA"/>
    <w:rsid w:val="006E4DA7"/>
    <w:rsid w:val="006E51CE"/>
    <w:rsid w:val="006E623E"/>
    <w:rsid w:val="006E7ABE"/>
    <w:rsid w:val="006F15EE"/>
    <w:rsid w:val="006F2161"/>
    <w:rsid w:val="006F2639"/>
    <w:rsid w:val="006F2B29"/>
    <w:rsid w:val="006F4838"/>
    <w:rsid w:val="006F5F37"/>
    <w:rsid w:val="006F66B6"/>
    <w:rsid w:val="007000D8"/>
    <w:rsid w:val="00700E60"/>
    <w:rsid w:val="00701A49"/>
    <w:rsid w:val="00702016"/>
    <w:rsid w:val="00702B46"/>
    <w:rsid w:val="00704580"/>
    <w:rsid w:val="0070517C"/>
    <w:rsid w:val="0070678B"/>
    <w:rsid w:val="00706B1A"/>
    <w:rsid w:val="00706F74"/>
    <w:rsid w:val="00710429"/>
    <w:rsid w:val="00713155"/>
    <w:rsid w:val="007179E8"/>
    <w:rsid w:val="00723D3F"/>
    <w:rsid w:val="007255F1"/>
    <w:rsid w:val="00725EC7"/>
    <w:rsid w:val="00725EDE"/>
    <w:rsid w:val="007268D0"/>
    <w:rsid w:val="00726AAD"/>
    <w:rsid w:val="00726FBC"/>
    <w:rsid w:val="00731604"/>
    <w:rsid w:val="007330CA"/>
    <w:rsid w:val="0073774D"/>
    <w:rsid w:val="00737AB5"/>
    <w:rsid w:val="00742CD0"/>
    <w:rsid w:val="007506B9"/>
    <w:rsid w:val="00754277"/>
    <w:rsid w:val="0075450C"/>
    <w:rsid w:val="0075554F"/>
    <w:rsid w:val="00756EE7"/>
    <w:rsid w:val="00764E0F"/>
    <w:rsid w:val="00770FF1"/>
    <w:rsid w:val="0077217A"/>
    <w:rsid w:val="0077353C"/>
    <w:rsid w:val="00775456"/>
    <w:rsid w:val="00776767"/>
    <w:rsid w:val="00776FCE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4F12"/>
    <w:rsid w:val="007C6187"/>
    <w:rsid w:val="007C6207"/>
    <w:rsid w:val="007C75A6"/>
    <w:rsid w:val="007D1101"/>
    <w:rsid w:val="007D1166"/>
    <w:rsid w:val="007D5394"/>
    <w:rsid w:val="007D5AB0"/>
    <w:rsid w:val="007E134C"/>
    <w:rsid w:val="007E1B9C"/>
    <w:rsid w:val="007E3FD2"/>
    <w:rsid w:val="007E41CC"/>
    <w:rsid w:val="007E4CAA"/>
    <w:rsid w:val="007E5C02"/>
    <w:rsid w:val="007E5E34"/>
    <w:rsid w:val="007E764E"/>
    <w:rsid w:val="007F04E2"/>
    <w:rsid w:val="007F0538"/>
    <w:rsid w:val="007F2851"/>
    <w:rsid w:val="007F4AB0"/>
    <w:rsid w:val="00800C27"/>
    <w:rsid w:val="0080108F"/>
    <w:rsid w:val="0080245B"/>
    <w:rsid w:val="0080334C"/>
    <w:rsid w:val="00804286"/>
    <w:rsid w:val="0080468F"/>
    <w:rsid w:val="00804992"/>
    <w:rsid w:val="0080527C"/>
    <w:rsid w:val="0080626D"/>
    <w:rsid w:val="008062FB"/>
    <w:rsid w:val="0080653E"/>
    <w:rsid w:val="008078B0"/>
    <w:rsid w:val="008119BE"/>
    <w:rsid w:val="0081237B"/>
    <w:rsid w:val="0081566A"/>
    <w:rsid w:val="0081601F"/>
    <w:rsid w:val="008172B3"/>
    <w:rsid w:val="00817A90"/>
    <w:rsid w:val="0082301B"/>
    <w:rsid w:val="00825434"/>
    <w:rsid w:val="00826157"/>
    <w:rsid w:val="00826A72"/>
    <w:rsid w:val="00830ACC"/>
    <w:rsid w:val="00832CC7"/>
    <w:rsid w:val="008339C7"/>
    <w:rsid w:val="0083518A"/>
    <w:rsid w:val="00836C12"/>
    <w:rsid w:val="00841A98"/>
    <w:rsid w:val="008447E1"/>
    <w:rsid w:val="008454DB"/>
    <w:rsid w:val="0084579C"/>
    <w:rsid w:val="00845953"/>
    <w:rsid w:val="00847B2A"/>
    <w:rsid w:val="00847C54"/>
    <w:rsid w:val="00850BDF"/>
    <w:rsid w:val="008564A3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0DE1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6AC"/>
    <w:rsid w:val="008A4AEA"/>
    <w:rsid w:val="008A4D16"/>
    <w:rsid w:val="008A626F"/>
    <w:rsid w:val="008A7593"/>
    <w:rsid w:val="008B14DE"/>
    <w:rsid w:val="008B5646"/>
    <w:rsid w:val="008B5CE6"/>
    <w:rsid w:val="008B683F"/>
    <w:rsid w:val="008B6C86"/>
    <w:rsid w:val="008C0160"/>
    <w:rsid w:val="008C07AD"/>
    <w:rsid w:val="008C1917"/>
    <w:rsid w:val="008C1EC7"/>
    <w:rsid w:val="008C284B"/>
    <w:rsid w:val="008C2E19"/>
    <w:rsid w:val="008C3E94"/>
    <w:rsid w:val="008C5B49"/>
    <w:rsid w:val="008C690D"/>
    <w:rsid w:val="008D1549"/>
    <w:rsid w:val="008D2138"/>
    <w:rsid w:val="008D2339"/>
    <w:rsid w:val="008D24AE"/>
    <w:rsid w:val="008D3305"/>
    <w:rsid w:val="008D4AEA"/>
    <w:rsid w:val="008D4C75"/>
    <w:rsid w:val="008D55E8"/>
    <w:rsid w:val="008D59AC"/>
    <w:rsid w:val="008D63A9"/>
    <w:rsid w:val="008E1C3B"/>
    <w:rsid w:val="008E4076"/>
    <w:rsid w:val="008E5025"/>
    <w:rsid w:val="008E6D2D"/>
    <w:rsid w:val="008E7573"/>
    <w:rsid w:val="008E7819"/>
    <w:rsid w:val="008F00BE"/>
    <w:rsid w:val="008F47A7"/>
    <w:rsid w:val="008F5576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20AC"/>
    <w:rsid w:val="00913236"/>
    <w:rsid w:val="00913AF6"/>
    <w:rsid w:val="00913F4D"/>
    <w:rsid w:val="00917CB8"/>
    <w:rsid w:val="00923B60"/>
    <w:rsid w:val="00924295"/>
    <w:rsid w:val="00924D89"/>
    <w:rsid w:val="00924E87"/>
    <w:rsid w:val="00925982"/>
    <w:rsid w:val="00925BB6"/>
    <w:rsid w:val="0093004A"/>
    <w:rsid w:val="00930485"/>
    <w:rsid w:val="00931CFE"/>
    <w:rsid w:val="00934298"/>
    <w:rsid w:val="00940938"/>
    <w:rsid w:val="00941060"/>
    <w:rsid w:val="00942962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62ABB"/>
    <w:rsid w:val="00963F6D"/>
    <w:rsid w:val="009652EA"/>
    <w:rsid w:val="00967604"/>
    <w:rsid w:val="00972442"/>
    <w:rsid w:val="00973893"/>
    <w:rsid w:val="009746D7"/>
    <w:rsid w:val="00980730"/>
    <w:rsid w:val="00980775"/>
    <w:rsid w:val="00980E74"/>
    <w:rsid w:val="00982956"/>
    <w:rsid w:val="00986327"/>
    <w:rsid w:val="009905DC"/>
    <w:rsid w:val="00990937"/>
    <w:rsid w:val="009912CD"/>
    <w:rsid w:val="00991763"/>
    <w:rsid w:val="00991F2C"/>
    <w:rsid w:val="00994EF9"/>
    <w:rsid w:val="00995F14"/>
    <w:rsid w:val="00997374"/>
    <w:rsid w:val="009A098C"/>
    <w:rsid w:val="009A1AD7"/>
    <w:rsid w:val="009A2AEB"/>
    <w:rsid w:val="009A5003"/>
    <w:rsid w:val="009A5C58"/>
    <w:rsid w:val="009A60F6"/>
    <w:rsid w:val="009B049D"/>
    <w:rsid w:val="009B3428"/>
    <w:rsid w:val="009B3CAD"/>
    <w:rsid w:val="009B6032"/>
    <w:rsid w:val="009C2233"/>
    <w:rsid w:val="009C22FA"/>
    <w:rsid w:val="009C73C7"/>
    <w:rsid w:val="009D3733"/>
    <w:rsid w:val="009D61F0"/>
    <w:rsid w:val="009E0921"/>
    <w:rsid w:val="009E14D2"/>
    <w:rsid w:val="009E27C7"/>
    <w:rsid w:val="009E373A"/>
    <w:rsid w:val="009E3CE9"/>
    <w:rsid w:val="009E4787"/>
    <w:rsid w:val="009E53FB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16F0F"/>
    <w:rsid w:val="00A20B45"/>
    <w:rsid w:val="00A2448B"/>
    <w:rsid w:val="00A26A93"/>
    <w:rsid w:val="00A32706"/>
    <w:rsid w:val="00A403E3"/>
    <w:rsid w:val="00A424E3"/>
    <w:rsid w:val="00A43273"/>
    <w:rsid w:val="00A4375F"/>
    <w:rsid w:val="00A46440"/>
    <w:rsid w:val="00A53579"/>
    <w:rsid w:val="00A5474A"/>
    <w:rsid w:val="00A54F20"/>
    <w:rsid w:val="00A56AB0"/>
    <w:rsid w:val="00A570DB"/>
    <w:rsid w:val="00A571C8"/>
    <w:rsid w:val="00A574E6"/>
    <w:rsid w:val="00A60285"/>
    <w:rsid w:val="00A63864"/>
    <w:rsid w:val="00A64F80"/>
    <w:rsid w:val="00A65A82"/>
    <w:rsid w:val="00A662F1"/>
    <w:rsid w:val="00A66384"/>
    <w:rsid w:val="00A73232"/>
    <w:rsid w:val="00A7391B"/>
    <w:rsid w:val="00A73EA6"/>
    <w:rsid w:val="00A861F6"/>
    <w:rsid w:val="00A87F56"/>
    <w:rsid w:val="00A93D10"/>
    <w:rsid w:val="00A9411C"/>
    <w:rsid w:val="00A94454"/>
    <w:rsid w:val="00A9661D"/>
    <w:rsid w:val="00A97025"/>
    <w:rsid w:val="00A971CE"/>
    <w:rsid w:val="00AA1FD6"/>
    <w:rsid w:val="00AA313F"/>
    <w:rsid w:val="00AA68B3"/>
    <w:rsid w:val="00AA76EB"/>
    <w:rsid w:val="00AB0BBB"/>
    <w:rsid w:val="00AB2FBB"/>
    <w:rsid w:val="00AB316F"/>
    <w:rsid w:val="00AB65EA"/>
    <w:rsid w:val="00AB7763"/>
    <w:rsid w:val="00AB7998"/>
    <w:rsid w:val="00AC03E6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0BE9"/>
    <w:rsid w:val="00AE4BEF"/>
    <w:rsid w:val="00AE7552"/>
    <w:rsid w:val="00AF099B"/>
    <w:rsid w:val="00AF3700"/>
    <w:rsid w:val="00AF405E"/>
    <w:rsid w:val="00AF7E9E"/>
    <w:rsid w:val="00B057E3"/>
    <w:rsid w:val="00B06EAB"/>
    <w:rsid w:val="00B1137A"/>
    <w:rsid w:val="00B11D7D"/>
    <w:rsid w:val="00B11F2E"/>
    <w:rsid w:val="00B126DF"/>
    <w:rsid w:val="00B13000"/>
    <w:rsid w:val="00B135AE"/>
    <w:rsid w:val="00B148C1"/>
    <w:rsid w:val="00B16BB8"/>
    <w:rsid w:val="00B20C4B"/>
    <w:rsid w:val="00B22194"/>
    <w:rsid w:val="00B305A2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1D9B"/>
    <w:rsid w:val="00B63EAB"/>
    <w:rsid w:val="00B650A2"/>
    <w:rsid w:val="00B66D85"/>
    <w:rsid w:val="00B70052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1426"/>
    <w:rsid w:val="00B831AD"/>
    <w:rsid w:val="00B851DC"/>
    <w:rsid w:val="00B87CA8"/>
    <w:rsid w:val="00B87D60"/>
    <w:rsid w:val="00B91E5C"/>
    <w:rsid w:val="00B92A00"/>
    <w:rsid w:val="00B92A6E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1CA2"/>
    <w:rsid w:val="00BE2224"/>
    <w:rsid w:val="00BE25DA"/>
    <w:rsid w:val="00BE3507"/>
    <w:rsid w:val="00BE4F48"/>
    <w:rsid w:val="00BF057C"/>
    <w:rsid w:val="00C04DEA"/>
    <w:rsid w:val="00C0787F"/>
    <w:rsid w:val="00C07C5F"/>
    <w:rsid w:val="00C07E1C"/>
    <w:rsid w:val="00C11814"/>
    <w:rsid w:val="00C1243D"/>
    <w:rsid w:val="00C13F68"/>
    <w:rsid w:val="00C14931"/>
    <w:rsid w:val="00C15346"/>
    <w:rsid w:val="00C16F9A"/>
    <w:rsid w:val="00C205D4"/>
    <w:rsid w:val="00C2171F"/>
    <w:rsid w:val="00C23DCE"/>
    <w:rsid w:val="00C2799B"/>
    <w:rsid w:val="00C27DCE"/>
    <w:rsid w:val="00C30EB0"/>
    <w:rsid w:val="00C31018"/>
    <w:rsid w:val="00C321CD"/>
    <w:rsid w:val="00C323CB"/>
    <w:rsid w:val="00C32D2E"/>
    <w:rsid w:val="00C33801"/>
    <w:rsid w:val="00C37985"/>
    <w:rsid w:val="00C4115E"/>
    <w:rsid w:val="00C42CB1"/>
    <w:rsid w:val="00C47205"/>
    <w:rsid w:val="00C47316"/>
    <w:rsid w:val="00C47431"/>
    <w:rsid w:val="00C5227F"/>
    <w:rsid w:val="00C53CA1"/>
    <w:rsid w:val="00C56251"/>
    <w:rsid w:val="00C56EA0"/>
    <w:rsid w:val="00C57B8D"/>
    <w:rsid w:val="00C61824"/>
    <w:rsid w:val="00C61F36"/>
    <w:rsid w:val="00C642FA"/>
    <w:rsid w:val="00C65A45"/>
    <w:rsid w:val="00C73F9C"/>
    <w:rsid w:val="00C740D7"/>
    <w:rsid w:val="00C7461E"/>
    <w:rsid w:val="00C81C6B"/>
    <w:rsid w:val="00C81D0D"/>
    <w:rsid w:val="00C851F8"/>
    <w:rsid w:val="00C87B87"/>
    <w:rsid w:val="00C9048E"/>
    <w:rsid w:val="00C90CA8"/>
    <w:rsid w:val="00C90CC7"/>
    <w:rsid w:val="00C91A71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3B4B"/>
    <w:rsid w:val="00CC58EF"/>
    <w:rsid w:val="00CD2238"/>
    <w:rsid w:val="00CE2817"/>
    <w:rsid w:val="00CE2E79"/>
    <w:rsid w:val="00CE39FC"/>
    <w:rsid w:val="00CE3AF4"/>
    <w:rsid w:val="00CE412F"/>
    <w:rsid w:val="00CE5991"/>
    <w:rsid w:val="00CE6142"/>
    <w:rsid w:val="00CE7408"/>
    <w:rsid w:val="00CE78EA"/>
    <w:rsid w:val="00CF00A7"/>
    <w:rsid w:val="00CF03CE"/>
    <w:rsid w:val="00CF2061"/>
    <w:rsid w:val="00CF29AC"/>
    <w:rsid w:val="00CF6093"/>
    <w:rsid w:val="00CF6616"/>
    <w:rsid w:val="00CF6B5E"/>
    <w:rsid w:val="00CF7389"/>
    <w:rsid w:val="00D0009C"/>
    <w:rsid w:val="00D01E31"/>
    <w:rsid w:val="00D028BA"/>
    <w:rsid w:val="00D047C8"/>
    <w:rsid w:val="00D06E7F"/>
    <w:rsid w:val="00D10D91"/>
    <w:rsid w:val="00D138EF"/>
    <w:rsid w:val="00D17555"/>
    <w:rsid w:val="00D2024D"/>
    <w:rsid w:val="00D207E8"/>
    <w:rsid w:val="00D2242C"/>
    <w:rsid w:val="00D25E14"/>
    <w:rsid w:val="00D27B17"/>
    <w:rsid w:val="00D27F26"/>
    <w:rsid w:val="00D27FBE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6A9"/>
    <w:rsid w:val="00D57133"/>
    <w:rsid w:val="00D60DD7"/>
    <w:rsid w:val="00D64C31"/>
    <w:rsid w:val="00D67ED4"/>
    <w:rsid w:val="00D7044F"/>
    <w:rsid w:val="00D7734E"/>
    <w:rsid w:val="00D7736A"/>
    <w:rsid w:val="00D81687"/>
    <w:rsid w:val="00D82C20"/>
    <w:rsid w:val="00D82CDD"/>
    <w:rsid w:val="00D86919"/>
    <w:rsid w:val="00D90781"/>
    <w:rsid w:val="00D9270F"/>
    <w:rsid w:val="00D94B65"/>
    <w:rsid w:val="00D95BF1"/>
    <w:rsid w:val="00D967AB"/>
    <w:rsid w:val="00D96A79"/>
    <w:rsid w:val="00D97629"/>
    <w:rsid w:val="00DA2FD0"/>
    <w:rsid w:val="00DA4CC8"/>
    <w:rsid w:val="00DA5150"/>
    <w:rsid w:val="00DA608B"/>
    <w:rsid w:val="00DB2E76"/>
    <w:rsid w:val="00DB6F45"/>
    <w:rsid w:val="00DB7924"/>
    <w:rsid w:val="00DB7B85"/>
    <w:rsid w:val="00DC05ED"/>
    <w:rsid w:val="00DC24BF"/>
    <w:rsid w:val="00DC45ED"/>
    <w:rsid w:val="00DC461A"/>
    <w:rsid w:val="00DC7FD7"/>
    <w:rsid w:val="00DD21DB"/>
    <w:rsid w:val="00DD4E08"/>
    <w:rsid w:val="00DD5534"/>
    <w:rsid w:val="00DD6EFF"/>
    <w:rsid w:val="00DD73FD"/>
    <w:rsid w:val="00DE10CD"/>
    <w:rsid w:val="00DE1A95"/>
    <w:rsid w:val="00DE2CA5"/>
    <w:rsid w:val="00DE53CF"/>
    <w:rsid w:val="00DE733E"/>
    <w:rsid w:val="00DF0322"/>
    <w:rsid w:val="00DF0D38"/>
    <w:rsid w:val="00DF2C62"/>
    <w:rsid w:val="00DF3F99"/>
    <w:rsid w:val="00DF5753"/>
    <w:rsid w:val="00DF5D05"/>
    <w:rsid w:val="00DF5F70"/>
    <w:rsid w:val="00DF66F4"/>
    <w:rsid w:val="00E014A4"/>
    <w:rsid w:val="00E01EA4"/>
    <w:rsid w:val="00E025D7"/>
    <w:rsid w:val="00E05239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154AC"/>
    <w:rsid w:val="00E16D21"/>
    <w:rsid w:val="00E17DEA"/>
    <w:rsid w:val="00E2006E"/>
    <w:rsid w:val="00E24E2E"/>
    <w:rsid w:val="00E31F45"/>
    <w:rsid w:val="00E35030"/>
    <w:rsid w:val="00E354F5"/>
    <w:rsid w:val="00E35B9D"/>
    <w:rsid w:val="00E3735E"/>
    <w:rsid w:val="00E41B77"/>
    <w:rsid w:val="00E42353"/>
    <w:rsid w:val="00E435B7"/>
    <w:rsid w:val="00E4698A"/>
    <w:rsid w:val="00E472CC"/>
    <w:rsid w:val="00E50393"/>
    <w:rsid w:val="00E52E7C"/>
    <w:rsid w:val="00E612E9"/>
    <w:rsid w:val="00E62202"/>
    <w:rsid w:val="00E63DC7"/>
    <w:rsid w:val="00E71348"/>
    <w:rsid w:val="00E7134B"/>
    <w:rsid w:val="00E71396"/>
    <w:rsid w:val="00E71733"/>
    <w:rsid w:val="00E75E83"/>
    <w:rsid w:val="00E75FDC"/>
    <w:rsid w:val="00E7762D"/>
    <w:rsid w:val="00E77BAA"/>
    <w:rsid w:val="00E77C91"/>
    <w:rsid w:val="00E80079"/>
    <w:rsid w:val="00E82658"/>
    <w:rsid w:val="00E82E4B"/>
    <w:rsid w:val="00E837FB"/>
    <w:rsid w:val="00E83B6E"/>
    <w:rsid w:val="00E8517D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4058"/>
    <w:rsid w:val="00EB4D0F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6C6F"/>
    <w:rsid w:val="00F07494"/>
    <w:rsid w:val="00F076CC"/>
    <w:rsid w:val="00F10C2D"/>
    <w:rsid w:val="00F12CD4"/>
    <w:rsid w:val="00F13EDC"/>
    <w:rsid w:val="00F168A3"/>
    <w:rsid w:val="00F20234"/>
    <w:rsid w:val="00F230DF"/>
    <w:rsid w:val="00F2366D"/>
    <w:rsid w:val="00F245FE"/>
    <w:rsid w:val="00F24D2B"/>
    <w:rsid w:val="00F26A65"/>
    <w:rsid w:val="00F278F6"/>
    <w:rsid w:val="00F27964"/>
    <w:rsid w:val="00F3008B"/>
    <w:rsid w:val="00F30F66"/>
    <w:rsid w:val="00F31294"/>
    <w:rsid w:val="00F3186F"/>
    <w:rsid w:val="00F35826"/>
    <w:rsid w:val="00F35F7A"/>
    <w:rsid w:val="00F360AD"/>
    <w:rsid w:val="00F37383"/>
    <w:rsid w:val="00F40428"/>
    <w:rsid w:val="00F429CF"/>
    <w:rsid w:val="00F43B98"/>
    <w:rsid w:val="00F44922"/>
    <w:rsid w:val="00F4534F"/>
    <w:rsid w:val="00F470AF"/>
    <w:rsid w:val="00F47DC4"/>
    <w:rsid w:val="00F47E88"/>
    <w:rsid w:val="00F50D0E"/>
    <w:rsid w:val="00F53BA1"/>
    <w:rsid w:val="00F54107"/>
    <w:rsid w:val="00F54E5F"/>
    <w:rsid w:val="00F56308"/>
    <w:rsid w:val="00F5681D"/>
    <w:rsid w:val="00F6576B"/>
    <w:rsid w:val="00F65864"/>
    <w:rsid w:val="00F659A3"/>
    <w:rsid w:val="00F675F9"/>
    <w:rsid w:val="00F715CF"/>
    <w:rsid w:val="00F72891"/>
    <w:rsid w:val="00F73359"/>
    <w:rsid w:val="00F766AC"/>
    <w:rsid w:val="00F77EB1"/>
    <w:rsid w:val="00F834C9"/>
    <w:rsid w:val="00F925C5"/>
    <w:rsid w:val="00F934D1"/>
    <w:rsid w:val="00F94971"/>
    <w:rsid w:val="00F9601D"/>
    <w:rsid w:val="00F9626B"/>
    <w:rsid w:val="00F9679B"/>
    <w:rsid w:val="00F979A2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525E"/>
    <w:rsid w:val="00FC672C"/>
    <w:rsid w:val="00FC7028"/>
    <w:rsid w:val="00FC7453"/>
    <w:rsid w:val="00FC7EEE"/>
    <w:rsid w:val="00FD2263"/>
    <w:rsid w:val="00FD4456"/>
    <w:rsid w:val="00FD7D66"/>
    <w:rsid w:val="00FE07E6"/>
    <w:rsid w:val="00FE0D0F"/>
    <w:rsid w:val="00FE377E"/>
    <w:rsid w:val="00FE4E88"/>
    <w:rsid w:val="00FE59FC"/>
    <w:rsid w:val="00FE5ACD"/>
    <w:rsid w:val="00FE7566"/>
    <w:rsid w:val="00FF1B07"/>
    <w:rsid w:val="00FF2E2B"/>
    <w:rsid w:val="00FF34EA"/>
    <w:rsid w:val="00FF4AA6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iPriority w:val="99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ACB0-CB90-4674-B7F7-0B26D784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753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Szabolcs</dc:creator>
  <cp:lastModifiedBy>Éva</cp:lastModifiedBy>
  <cp:revision>91</cp:revision>
  <cp:lastPrinted>2019-09-10T12:17:00Z</cp:lastPrinted>
  <dcterms:created xsi:type="dcterms:W3CDTF">2019-07-26T06:23:00Z</dcterms:created>
  <dcterms:modified xsi:type="dcterms:W3CDTF">2019-10-17T06:43:00Z</dcterms:modified>
</cp:coreProperties>
</file>