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491BA0">
        <w:rPr>
          <w:b/>
          <w:color w:val="000000" w:themeColor="text1"/>
          <w:szCs w:val="24"/>
        </w:rPr>
        <w:t>október</w:t>
      </w:r>
      <w:r w:rsidR="000C188E">
        <w:rPr>
          <w:b/>
          <w:color w:val="000000" w:themeColor="text1"/>
          <w:szCs w:val="24"/>
        </w:rPr>
        <w:t xml:space="preserve"> 30</w:t>
      </w:r>
      <w:r w:rsidR="00517875">
        <w:rPr>
          <w:b/>
          <w:color w:val="000000" w:themeColor="text1"/>
          <w:szCs w:val="24"/>
        </w:rPr>
        <w:t>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E14880" w:rsidRPr="00D81687">
        <w:rPr>
          <w:b/>
          <w:color w:val="000000" w:themeColor="text1"/>
          <w:szCs w:val="24"/>
        </w:rPr>
        <w:t>kívüli</w:t>
      </w:r>
      <w:r w:rsidR="00472928" w:rsidRPr="00D81687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0C188E">
        <w:rPr>
          <w:b/>
          <w:color w:val="000000" w:themeColor="text1"/>
          <w:szCs w:val="24"/>
        </w:rPr>
        <w:t>-3.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5A4D21">
        <w:rPr>
          <w:b/>
          <w:color w:val="000000" w:themeColor="text1"/>
          <w:szCs w:val="24"/>
        </w:rPr>
        <w:t>1</w:t>
      </w:r>
      <w:r w:rsidR="000C188E">
        <w:rPr>
          <w:b/>
          <w:color w:val="000000" w:themeColor="text1"/>
          <w:szCs w:val="24"/>
        </w:rPr>
        <w:t>-3</w:t>
      </w:r>
      <w:r w:rsidR="001F2335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A93D10">
        <w:rPr>
          <w:b/>
          <w:color w:val="000000" w:themeColor="text1"/>
          <w:szCs w:val="24"/>
        </w:rPr>
        <w:t xml:space="preserve"> </w:t>
      </w:r>
      <w:r w:rsidR="000C188E">
        <w:rPr>
          <w:b/>
          <w:color w:val="000000" w:themeColor="text1"/>
          <w:szCs w:val="24"/>
        </w:rPr>
        <w:t>---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4./határozatai:</w:t>
      </w:r>
      <w:r w:rsidR="000C188E">
        <w:rPr>
          <w:b/>
          <w:color w:val="000000" w:themeColor="text1"/>
          <w:szCs w:val="24"/>
        </w:rPr>
        <w:t xml:space="preserve">92,   </w:t>
      </w:r>
      <w:r w:rsidR="002A379B">
        <w:rPr>
          <w:b/>
          <w:color w:val="000000" w:themeColor="text1"/>
          <w:szCs w:val="24"/>
        </w:rPr>
        <w:t xml:space="preserve"> </w:t>
      </w:r>
      <w:r w:rsidR="000C188E">
        <w:rPr>
          <w:b/>
          <w:color w:val="000000" w:themeColor="text1"/>
          <w:szCs w:val="24"/>
        </w:rPr>
        <w:t xml:space="preserve">93, 94 </w:t>
      </w:r>
      <w:r w:rsidR="00E14880" w:rsidRPr="00D81687">
        <w:rPr>
          <w:b/>
          <w:color w:val="000000" w:themeColor="text1"/>
          <w:szCs w:val="24"/>
        </w:rPr>
        <w:t>/2019. (</w:t>
      </w:r>
      <w:r w:rsidR="005A4D21">
        <w:rPr>
          <w:b/>
          <w:color w:val="000000" w:themeColor="text1"/>
          <w:szCs w:val="24"/>
        </w:rPr>
        <w:t>X.</w:t>
      </w:r>
      <w:r w:rsidR="000C188E">
        <w:rPr>
          <w:b/>
          <w:color w:val="000000" w:themeColor="text1"/>
          <w:szCs w:val="24"/>
        </w:rPr>
        <w:t>30</w:t>
      </w:r>
      <w:r w:rsidR="000E74F6">
        <w:rPr>
          <w:b/>
          <w:color w:val="000000" w:themeColor="text1"/>
          <w:szCs w:val="24"/>
        </w:rPr>
        <w:t>.</w:t>
      </w:r>
      <w:r w:rsidR="00C851F8">
        <w:rPr>
          <w:b/>
          <w:color w:val="000000" w:themeColor="text1"/>
          <w:szCs w:val="24"/>
        </w:rPr>
        <w:t>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F05677">
        <w:rPr>
          <w:color w:val="000000" w:themeColor="text1"/>
          <w:szCs w:val="24"/>
        </w:rPr>
        <w:t>10-26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AB7275" w:rsidRDefault="00AB7275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0C188E" w:rsidRDefault="000C188E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E472CC" w:rsidRPr="000C188E" w:rsidRDefault="00172AAB" w:rsidP="00E472CC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5A4D21" w:rsidRDefault="005A4D21" w:rsidP="005A4D21">
      <w:pPr>
        <w:jc w:val="both"/>
        <w:rPr>
          <w:b/>
        </w:rPr>
      </w:pPr>
    </w:p>
    <w:p w:rsidR="005A4D21" w:rsidRDefault="001F2335" w:rsidP="005A4D21">
      <w:pPr>
        <w:jc w:val="both"/>
      </w:pPr>
      <w:r>
        <w:rPr>
          <w:b/>
        </w:rPr>
        <w:t>1</w:t>
      </w:r>
      <w:r w:rsidR="005A4D21" w:rsidRPr="007E4CAA">
        <w:rPr>
          <w:b/>
        </w:rPr>
        <w:t>./</w:t>
      </w:r>
      <w:r w:rsidR="005A4D21" w:rsidRPr="007E4CAA">
        <w:rPr>
          <w:b/>
          <w:color w:val="000000" w:themeColor="text1"/>
        </w:rPr>
        <w:t xml:space="preserve"> </w:t>
      </w:r>
      <w:r w:rsidR="000C188E">
        <w:rPr>
          <w:b/>
          <w:color w:val="000000" w:themeColor="text1"/>
        </w:rPr>
        <w:t>Gazdaságélénkítő programban való részvételről</w:t>
      </w:r>
    </w:p>
    <w:p w:rsidR="000C188E" w:rsidRDefault="005A4D21" w:rsidP="00E16D21">
      <w:pPr>
        <w:jc w:val="both"/>
      </w:pPr>
      <w:r w:rsidRPr="000B6492">
        <w:t>Előterjesztő: Halmi József polgármester</w:t>
      </w:r>
    </w:p>
    <w:p w:rsidR="000C188E" w:rsidRDefault="000C188E" w:rsidP="000C188E">
      <w:pPr>
        <w:jc w:val="both"/>
        <w:rPr>
          <w:b/>
        </w:rPr>
      </w:pPr>
    </w:p>
    <w:p w:rsidR="000C188E" w:rsidRDefault="000C188E" w:rsidP="000C188E">
      <w:pPr>
        <w:jc w:val="both"/>
      </w:pPr>
      <w:r>
        <w:rPr>
          <w:b/>
        </w:rPr>
        <w:t>2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Közmeghallgatás időpontjának kitűzéséről</w:t>
      </w:r>
    </w:p>
    <w:p w:rsidR="000C188E" w:rsidRDefault="000C188E" w:rsidP="00E16D21">
      <w:pPr>
        <w:jc w:val="both"/>
      </w:pPr>
      <w:r w:rsidRPr="000B6492">
        <w:t>Előterjesztő: Halmi József polgármester</w:t>
      </w:r>
    </w:p>
    <w:p w:rsidR="001F2335" w:rsidRDefault="001F2335" w:rsidP="00E16D21">
      <w:pPr>
        <w:jc w:val="both"/>
      </w:pPr>
    </w:p>
    <w:p w:rsidR="000E74F6" w:rsidRDefault="000C188E" w:rsidP="00196919">
      <w:pPr>
        <w:jc w:val="both"/>
        <w:rPr>
          <w:b/>
        </w:rPr>
      </w:pPr>
      <w:r>
        <w:rPr>
          <w:b/>
        </w:rPr>
        <w:t>3</w:t>
      </w:r>
      <w:r w:rsidR="00196919" w:rsidRPr="008D00AB">
        <w:rPr>
          <w:b/>
        </w:rPr>
        <w:t>./ Egyebek</w:t>
      </w:r>
      <w:r w:rsidR="002232C6">
        <w:rPr>
          <w:b/>
        </w:rPr>
        <w:t>.</w:t>
      </w:r>
      <w:r w:rsidR="000E74F6">
        <w:rPr>
          <w:b/>
        </w:rPr>
        <w:t xml:space="preserve"> </w:t>
      </w:r>
      <w:r w:rsidR="00DA4CC8">
        <w:rPr>
          <w:b/>
        </w:rPr>
        <w:t xml:space="preserve">  </w:t>
      </w:r>
    </w:p>
    <w:p w:rsidR="00196919" w:rsidRPr="000B6492" w:rsidRDefault="001F2335" w:rsidP="00196919">
      <w:pPr>
        <w:jc w:val="both"/>
      </w:pPr>
      <w:r>
        <w:rPr>
          <w:b/>
        </w:rPr>
        <w:t xml:space="preserve"> </w:t>
      </w:r>
      <w:r w:rsidR="00196919" w:rsidRPr="000B6492">
        <w:t>Előterjesztő: Halmi József polgármester</w:t>
      </w:r>
    </w:p>
    <w:p w:rsidR="00196919" w:rsidRDefault="00196919" w:rsidP="00475B37">
      <w:pPr>
        <w:jc w:val="both"/>
      </w:pP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491BA0">
        <w:rPr>
          <w:b/>
        </w:rPr>
        <w:t xml:space="preserve">október </w:t>
      </w:r>
      <w:r w:rsidR="000C188E">
        <w:rPr>
          <w:b/>
        </w:rPr>
        <w:t>30.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r w:rsidRPr="00FF2E2B">
        <w:rPr>
          <w:b/>
          <w:color w:val="000000"/>
        </w:rPr>
        <w:t>polgármester</w:t>
      </w:r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5A4D21" w:rsidRDefault="005A4D21" w:rsidP="00A063D0">
      <w:pPr>
        <w:ind w:left="4956" w:firstLine="708"/>
        <w:jc w:val="both"/>
        <w:rPr>
          <w:b/>
          <w:color w:val="000000" w:themeColor="text1"/>
        </w:rPr>
      </w:pPr>
    </w:p>
    <w:p w:rsidR="00455BBC" w:rsidRDefault="00455BBC" w:rsidP="00EE68DF">
      <w:pPr>
        <w:jc w:val="both"/>
        <w:rPr>
          <w:b/>
          <w:color w:val="000000" w:themeColor="text1"/>
        </w:rPr>
      </w:pPr>
    </w:p>
    <w:p w:rsidR="00A54F20" w:rsidRDefault="00A54F20" w:rsidP="00EE68DF">
      <w:pPr>
        <w:jc w:val="both"/>
        <w:rPr>
          <w:b/>
          <w:color w:val="000000" w:themeColor="text1"/>
        </w:rPr>
      </w:pPr>
    </w:p>
    <w:p w:rsidR="00C205D4" w:rsidRDefault="00C205D4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Default="000E74F6" w:rsidP="00EE68DF">
      <w:pPr>
        <w:jc w:val="both"/>
        <w:rPr>
          <w:b/>
          <w:color w:val="000000" w:themeColor="text1"/>
        </w:rPr>
      </w:pPr>
    </w:p>
    <w:p w:rsidR="000E74F6" w:rsidRPr="0004116A" w:rsidRDefault="000E74F6" w:rsidP="00EE68DF">
      <w:pPr>
        <w:jc w:val="both"/>
        <w:rPr>
          <w:b/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r w:rsidRPr="0004116A">
        <w:rPr>
          <w:color w:val="000000" w:themeColor="text1"/>
        </w:rPr>
        <w:t>Györtelek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r w:rsidR="00F31294">
        <w:rPr>
          <w:color w:val="000000" w:themeColor="text1"/>
        </w:rPr>
        <w:t>október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 xml:space="preserve">hó </w:t>
      </w:r>
      <w:r w:rsidR="000C188E">
        <w:rPr>
          <w:color w:val="000000" w:themeColor="text1"/>
        </w:rPr>
        <w:t>30</w:t>
      </w:r>
      <w:r w:rsidR="00517875">
        <w:rPr>
          <w:color w:val="000000" w:themeColor="text1"/>
        </w:rPr>
        <w:t xml:space="preserve">.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4C5B71">
        <w:rPr>
          <w:color w:val="000000" w:themeColor="text1"/>
        </w:rPr>
        <w:t>08.</w:t>
      </w:r>
      <w:r w:rsidR="00251B95" w:rsidRPr="0004116A">
        <w:rPr>
          <w:color w:val="000000" w:themeColor="text1"/>
        </w:rPr>
        <w:t>0</w:t>
      </w:r>
      <w:r w:rsidR="0070678B" w:rsidRPr="0004116A">
        <w:rPr>
          <w:color w:val="000000" w:themeColor="text1"/>
        </w:rPr>
        <w:t>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E14880" w:rsidRPr="0004116A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r w:rsidRPr="0004116A">
        <w:rPr>
          <w:color w:val="000000" w:themeColor="text1"/>
        </w:rPr>
        <w:t xml:space="preserve">Györtelek, Kossuth utca </w:t>
      </w:r>
      <w:r w:rsidR="000179EA" w:rsidRPr="0004116A">
        <w:rPr>
          <w:color w:val="000000" w:themeColor="text1"/>
        </w:rPr>
        <w:t xml:space="preserve">47. szám alatt, </w:t>
      </w:r>
      <w:r w:rsidR="00742CD0" w:rsidRPr="0004116A">
        <w:rPr>
          <w:color w:val="000000" w:themeColor="text1"/>
        </w:rPr>
        <w:t>a</w:t>
      </w:r>
      <w:r w:rsidR="000179EA" w:rsidRPr="0004116A">
        <w:rPr>
          <w:color w:val="000000" w:themeColor="text1"/>
        </w:rPr>
        <w:t>z önkormányzat székhelyén a Házasságkötő teremben</w:t>
      </w:r>
      <w:r w:rsidR="009A2AEB" w:rsidRPr="0004116A">
        <w:rPr>
          <w:color w:val="000000" w:themeColor="text1"/>
        </w:rPr>
        <w:t>.</w:t>
      </w:r>
    </w:p>
    <w:p w:rsidR="00EE68DF" w:rsidRPr="0004116A" w:rsidRDefault="00EE68DF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9B049D" w:rsidRDefault="000E74F6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polgármester,</w:t>
      </w:r>
      <w:r w:rsidR="00251B95" w:rsidRPr="0004116A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 xml:space="preserve">Debreceni Zoltán, </w:t>
      </w:r>
      <w:r w:rsidR="00251B95" w:rsidRPr="0004116A">
        <w:rPr>
          <w:color w:val="000000" w:themeColor="text1"/>
        </w:rPr>
        <w:t xml:space="preserve">Demeter Antalné, </w:t>
      </w:r>
      <w:r w:rsidR="00DD6EFF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Bétériné Szabó Anikó,</w:t>
      </w:r>
      <w:r>
        <w:rPr>
          <w:color w:val="000000" w:themeColor="text1"/>
        </w:rPr>
        <w:t xml:space="preserve"> Halász Mihályné</w:t>
      </w:r>
      <w:r w:rsidR="00323A76">
        <w:rPr>
          <w:color w:val="000000" w:themeColor="text1"/>
        </w:rPr>
        <w:t xml:space="preserve">, </w:t>
      </w:r>
      <w:r w:rsidR="00DA608B" w:rsidRPr="0004116A">
        <w:rPr>
          <w:color w:val="000000" w:themeColor="text1"/>
        </w:rPr>
        <w:t>Kisgyörgy Lajos</w:t>
      </w:r>
      <w:r w:rsidR="0008714B" w:rsidRPr="0004116A">
        <w:rPr>
          <w:color w:val="000000" w:themeColor="text1"/>
        </w:rPr>
        <w:t xml:space="preserve">; </w:t>
      </w:r>
      <w:r w:rsidR="00075B9F" w:rsidRPr="0004116A">
        <w:rPr>
          <w:color w:val="000000" w:themeColor="text1"/>
        </w:rPr>
        <w:t xml:space="preserve"> </w:t>
      </w:r>
      <w:r w:rsidR="00323A76">
        <w:rPr>
          <w:color w:val="000000" w:themeColor="text1"/>
        </w:rPr>
        <w:t xml:space="preserve">  </w:t>
      </w:r>
      <w:r w:rsidR="00EE68DF" w:rsidRPr="0004116A">
        <w:rPr>
          <w:color w:val="000000" w:themeColor="text1"/>
        </w:rPr>
        <w:t>dr.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E45A65" w:rsidRDefault="00E45A65" w:rsidP="00EE68DF">
      <w:pPr>
        <w:jc w:val="both"/>
        <w:rPr>
          <w:color w:val="000000" w:themeColor="text1"/>
        </w:rPr>
      </w:pPr>
    </w:p>
    <w:p w:rsidR="004C5B71" w:rsidRDefault="00E45A65" w:rsidP="00EE68D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Tomori Szabolcsné képviselő családi okok miatt nincs jelen, melyet jelzett előre. </w:t>
      </w:r>
    </w:p>
    <w:p w:rsidR="00E45A65" w:rsidRPr="0004116A" w:rsidRDefault="00E45A65" w:rsidP="00EE68DF">
      <w:pPr>
        <w:jc w:val="both"/>
        <w:rPr>
          <w:color w:val="000000" w:themeColor="text1"/>
        </w:rPr>
      </w:pPr>
    </w:p>
    <w:p w:rsidR="00AD5240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Köszönti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megállapítja, hogy határozatképes a képviselő-</w:t>
      </w:r>
      <w:r w:rsidR="0070678B" w:rsidRPr="0004116A">
        <w:rPr>
          <w:color w:val="000000" w:themeColor="text1"/>
        </w:rPr>
        <w:t xml:space="preserve">testület, hét fő képviselőből </w:t>
      </w:r>
      <w:r w:rsidR="00E45A65">
        <w:rPr>
          <w:color w:val="000000" w:themeColor="text1"/>
        </w:rPr>
        <w:t>hat</w:t>
      </w:r>
      <w:r w:rsidR="000E74F6">
        <w:rPr>
          <w:color w:val="000000" w:themeColor="text1"/>
        </w:rPr>
        <w:t xml:space="preserve"> 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fő, beleértve a polgármestert, megjelent.</w:t>
      </w:r>
      <w:r w:rsidR="0089490A" w:rsidRPr="0004116A">
        <w:rPr>
          <w:color w:val="000000" w:themeColor="text1"/>
        </w:rPr>
        <w:t xml:space="preserve"> </w:t>
      </w:r>
    </w:p>
    <w:p w:rsidR="0004640D" w:rsidRDefault="0004640D" w:rsidP="00DD6EFF">
      <w:pPr>
        <w:jc w:val="both"/>
        <w:rPr>
          <w:color w:val="000000" w:themeColor="text1"/>
        </w:rPr>
      </w:pPr>
    </w:p>
    <w:p w:rsidR="000C188E" w:rsidRPr="000B6492" w:rsidRDefault="00DD6EFF" w:rsidP="000C188E">
      <w:pPr>
        <w:jc w:val="both"/>
      </w:pPr>
      <w:r w:rsidRPr="00B92A6E">
        <w:rPr>
          <w:color w:val="000000" w:themeColor="text1"/>
        </w:rPr>
        <w:t xml:space="preserve">Polgármester úr javasolja, hogy </w:t>
      </w:r>
      <w:r w:rsidR="00103EF8" w:rsidRPr="00B92A6E">
        <w:rPr>
          <w:color w:val="000000" w:themeColor="text1"/>
        </w:rPr>
        <w:t>a</w:t>
      </w:r>
      <w:r w:rsidR="0009093E" w:rsidRPr="00B92A6E">
        <w:rPr>
          <w:color w:val="000000" w:themeColor="text1"/>
        </w:rPr>
        <w:t xml:space="preserve"> szóban javasolt, rövid úton összehívot</w:t>
      </w:r>
      <w:r w:rsidR="00C205D4" w:rsidRPr="00B92A6E">
        <w:rPr>
          <w:color w:val="000000" w:themeColor="text1"/>
        </w:rPr>
        <w:t>t ülés napirendi pontja</w:t>
      </w:r>
      <w:r w:rsidR="000C188E">
        <w:rPr>
          <w:color w:val="000000" w:themeColor="text1"/>
        </w:rPr>
        <w:t>i</w:t>
      </w:r>
      <w:r w:rsidR="00C205D4" w:rsidRPr="00B92A6E">
        <w:rPr>
          <w:color w:val="000000" w:themeColor="text1"/>
        </w:rPr>
        <w:t xml:space="preserve"> legyen a következő:</w:t>
      </w:r>
      <w:r w:rsidR="000E74F6" w:rsidRPr="000E74F6">
        <w:rPr>
          <w:b/>
        </w:rPr>
        <w:t xml:space="preserve"> </w:t>
      </w:r>
      <w:r w:rsidR="000C188E">
        <w:rPr>
          <w:b/>
        </w:rPr>
        <w:t>1</w:t>
      </w:r>
      <w:r w:rsidR="000C188E" w:rsidRPr="007E4CAA">
        <w:rPr>
          <w:b/>
        </w:rPr>
        <w:t>./</w:t>
      </w:r>
      <w:r w:rsidR="000C188E" w:rsidRPr="007E4CAA">
        <w:rPr>
          <w:b/>
          <w:color w:val="000000" w:themeColor="text1"/>
        </w:rPr>
        <w:t xml:space="preserve"> </w:t>
      </w:r>
      <w:r w:rsidR="000C188E">
        <w:rPr>
          <w:b/>
          <w:color w:val="000000" w:themeColor="text1"/>
        </w:rPr>
        <w:t>Gazdaságélénkítő programban való részvétel</w:t>
      </w:r>
      <w:r w:rsidR="000C188E">
        <w:t xml:space="preserve"> </w:t>
      </w:r>
      <w:r w:rsidR="000C188E" w:rsidRPr="000B6492">
        <w:t>Előterjesztő: Halmi József polgármester</w:t>
      </w:r>
      <w:r w:rsidR="000C188E">
        <w:t xml:space="preserve">, </w:t>
      </w:r>
      <w:r w:rsidR="000C188E">
        <w:rPr>
          <w:b/>
        </w:rPr>
        <w:t>2</w:t>
      </w:r>
      <w:r w:rsidR="000C188E" w:rsidRPr="007E4CAA">
        <w:rPr>
          <w:b/>
        </w:rPr>
        <w:t>./</w:t>
      </w:r>
      <w:r w:rsidR="000C188E" w:rsidRPr="007E4CAA">
        <w:rPr>
          <w:b/>
          <w:color w:val="000000" w:themeColor="text1"/>
        </w:rPr>
        <w:t xml:space="preserve"> </w:t>
      </w:r>
      <w:r w:rsidR="000C188E">
        <w:rPr>
          <w:b/>
          <w:color w:val="000000" w:themeColor="text1"/>
        </w:rPr>
        <w:t xml:space="preserve">Közmeghallgatás időpontjának kitűzése </w:t>
      </w:r>
      <w:r w:rsidR="000C188E" w:rsidRPr="000B6492">
        <w:t>Előterjesztő: Halmi József polgármester</w:t>
      </w:r>
      <w:r w:rsidR="000C188E">
        <w:t xml:space="preserve">, </w:t>
      </w:r>
      <w:r w:rsidR="000C188E">
        <w:rPr>
          <w:b/>
        </w:rPr>
        <w:t>3</w:t>
      </w:r>
      <w:r w:rsidR="000C188E" w:rsidRPr="008D00AB">
        <w:rPr>
          <w:b/>
        </w:rPr>
        <w:t>./ Egyebek</w:t>
      </w:r>
      <w:r w:rsidR="000C188E">
        <w:rPr>
          <w:b/>
        </w:rPr>
        <w:t xml:space="preserve"> </w:t>
      </w:r>
      <w:r w:rsidR="000C188E" w:rsidRPr="000B6492">
        <w:t>Előterjesztő: Halmi József polgármester</w:t>
      </w:r>
    </w:p>
    <w:p w:rsidR="00DD6EFF" w:rsidRPr="004C5B71" w:rsidRDefault="00214DC3" w:rsidP="00DD6EFF">
      <w:pPr>
        <w:jc w:val="both"/>
      </w:pPr>
      <w:r w:rsidRPr="00C37985">
        <w:rPr>
          <w:color w:val="000000" w:themeColor="text1"/>
        </w:rPr>
        <w:t>V</w:t>
      </w:r>
      <w:r w:rsidR="00DD6EFF" w:rsidRPr="00C37985">
        <w:rPr>
          <w:color w:val="000000" w:themeColor="text1"/>
        </w:rPr>
        <w:t>an e esetleg kiegészítés, javaslat?</w:t>
      </w:r>
      <w:r w:rsidR="00913AF6" w:rsidRPr="00C37985">
        <w:rPr>
          <w:color w:val="000000" w:themeColor="text1"/>
        </w:rPr>
        <w:t xml:space="preserve"> Nem volt.</w:t>
      </w:r>
    </w:p>
    <w:p w:rsidR="00520D4C" w:rsidRPr="0004116A" w:rsidRDefault="00EE68DF" w:rsidP="00A063D0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A képviselő-testület egyetért </w:t>
      </w:r>
      <w:r w:rsidR="00636F9C" w:rsidRPr="0004116A">
        <w:rPr>
          <w:color w:val="000000" w:themeColor="text1"/>
        </w:rPr>
        <w:t xml:space="preserve">a szóbeli javaslat alapján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323A76">
        <w:rPr>
          <w:color w:val="000000" w:themeColor="text1"/>
        </w:rPr>
        <w:t>hat</w:t>
      </w:r>
      <w:r w:rsidR="004C5B71">
        <w:rPr>
          <w:color w:val="000000" w:themeColor="text1"/>
        </w:rPr>
        <w:t xml:space="preserve">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0C188E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92</w:t>
      </w:r>
      <w:r w:rsidR="005A056B" w:rsidRPr="0004116A">
        <w:rPr>
          <w:b/>
          <w:color w:val="000000" w:themeColor="text1"/>
        </w:rPr>
        <w:t>/2019. (</w:t>
      </w:r>
      <w:r w:rsidR="00F31294">
        <w:rPr>
          <w:b/>
          <w:color w:val="000000" w:themeColor="text1"/>
        </w:rPr>
        <w:t>X</w:t>
      </w:r>
      <w:r w:rsidR="00491BA0">
        <w:rPr>
          <w:b/>
          <w:color w:val="000000" w:themeColor="text1"/>
        </w:rPr>
        <w:t>.</w:t>
      </w:r>
      <w:r>
        <w:rPr>
          <w:b/>
          <w:color w:val="000000" w:themeColor="text1"/>
        </w:rPr>
        <w:t>30</w:t>
      </w:r>
      <w:r w:rsidR="004C5B71">
        <w:rPr>
          <w:b/>
          <w:color w:val="000000" w:themeColor="text1"/>
        </w:rPr>
        <w:t>.</w:t>
      </w:r>
      <w:r w:rsidR="00C851F8">
        <w:rPr>
          <w:b/>
          <w:color w:val="000000" w:themeColor="text1"/>
        </w:rPr>
        <w:t>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a napirendi pontokról, tárgysorozatról</w:t>
      </w:r>
    </w:p>
    <w:p w:rsidR="00491BA0" w:rsidRPr="00DD4EA4" w:rsidRDefault="001F55AA" w:rsidP="00DD4EA4">
      <w:pPr>
        <w:rPr>
          <w:b/>
          <w:color w:val="000000" w:themeColor="text1"/>
        </w:rPr>
      </w:pPr>
      <w:r w:rsidRPr="0004116A">
        <w:rPr>
          <w:b/>
          <w:color w:val="000000" w:themeColor="text1"/>
        </w:rPr>
        <w:t>Györtelek község Önkormányzata Képviselő-testülete az alábbiak szerint fogadja el az ülés napirendi pontjait:</w:t>
      </w:r>
    </w:p>
    <w:p w:rsidR="000C188E" w:rsidRDefault="000C188E" w:rsidP="000C188E">
      <w:pPr>
        <w:jc w:val="both"/>
      </w:pPr>
      <w:r>
        <w:rPr>
          <w:b/>
        </w:rPr>
        <w:t>1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Gazdaságélénkítő programban való részvétel</w:t>
      </w:r>
    </w:p>
    <w:p w:rsidR="000C188E" w:rsidRPr="00DD4EA4" w:rsidRDefault="000C188E" w:rsidP="000C188E">
      <w:pPr>
        <w:jc w:val="both"/>
      </w:pPr>
      <w:r w:rsidRPr="000B6492">
        <w:t>Előterjesztő: Halmi József polgármester</w:t>
      </w:r>
    </w:p>
    <w:p w:rsidR="000C188E" w:rsidRDefault="000C188E" w:rsidP="000C188E">
      <w:pPr>
        <w:jc w:val="both"/>
      </w:pPr>
      <w:r>
        <w:rPr>
          <w:b/>
        </w:rPr>
        <w:t>2</w:t>
      </w:r>
      <w:r w:rsidRPr="007E4CAA">
        <w:rPr>
          <w:b/>
        </w:rPr>
        <w:t>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Közmeghallgatás időpontjának kitűzés</w:t>
      </w:r>
      <w:r w:rsidR="00225FF3">
        <w:rPr>
          <w:b/>
          <w:color w:val="000000" w:themeColor="text1"/>
        </w:rPr>
        <w:t>e</w:t>
      </w:r>
    </w:p>
    <w:p w:rsidR="000C188E" w:rsidRDefault="000C188E" w:rsidP="000C188E">
      <w:pPr>
        <w:jc w:val="both"/>
      </w:pPr>
      <w:r w:rsidRPr="000B6492">
        <w:t>Előterjesztő: Halmi József polgármester</w:t>
      </w:r>
    </w:p>
    <w:p w:rsidR="000C188E" w:rsidRDefault="000C188E" w:rsidP="000C188E">
      <w:pPr>
        <w:jc w:val="both"/>
        <w:rPr>
          <w:b/>
        </w:rPr>
      </w:pPr>
      <w:r>
        <w:rPr>
          <w:b/>
        </w:rPr>
        <w:t>3</w:t>
      </w:r>
      <w:r w:rsidRPr="008D00AB">
        <w:rPr>
          <w:b/>
        </w:rPr>
        <w:t>./ Egyebek</w:t>
      </w:r>
      <w:r>
        <w:rPr>
          <w:b/>
        </w:rPr>
        <w:t xml:space="preserve">.   </w:t>
      </w:r>
    </w:p>
    <w:p w:rsidR="000C188E" w:rsidRPr="00DD4EA4" w:rsidRDefault="000C188E" w:rsidP="00DD6EFF">
      <w:pPr>
        <w:jc w:val="both"/>
      </w:pPr>
      <w:r>
        <w:rPr>
          <w:b/>
        </w:rPr>
        <w:t xml:space="preserve"> </w:t>
      </w:r>
      <w:r w:rsidRPr="000B6492">
        <w:t>Előterjesztő: Halmi József polgármester</w:t>
      </w:r>
    </w:p>
    <w:p w:rsidR="000C188E" w:rsidRPr="0004116A" w:rsidRDefault="000C188E" w:rsidP="00DD6EFF">
      <w:pPr>
        <w:jc w:val="both"/>
        <w:rPr>
          <w:b/>
          <w:color w:val="000000" w:themeColor="text1"/>
        </w:rPr>
      </w:pPr>
    </w:p>
    <w:p w:rsidR="005A4D21" w:rsidRDefault="00381C6F" w:rsidP="00DD6EFF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 xml:space="preserve">A rendkívüli ülés szükségességét </w:t>
      </w:r>
      <w:r w:rsidR="0009093E">
        <w:rPr>
          <w:b/>
          <w:color w:val="000000" w:themeColor="text1"/>
        </w:rPr>
        <w:t>pályázati határidő</w:t>
      </w:r>
      <w:r w:rsidR="004C5B71">
        <w:rPr>
          <w:b/>
          <w:color w:val="000000" w:themeColor="text1"/>
        </w:rPr>
        <w:t>k</w:t>
      </w:r>
      <w:r w:rsidR="00710429" w:rsidRPr="0004116A">
        <w:rPr>
          <w:b/>
          <w:color w:val="000000" w:themeColor="text1"/>
        </w:rPr>
        <w:t xml:space="preserve"> </w:t>
      </w:r>
      <w:r w:rsidRPr="0004116A">
        <w:rPr>
          <w:b/>
          <w:color w:val="000000" w:themeColor="text1"/>
        </w:rPr>
        <w:t xml:space="preserve">betartása indokolja, a döntések </w:t>
      </w:r>
      <w:r w:rsidR="0009093E">
        <w:rPr>
          <w:b/>
          <w:color w:val="000000" w:themeColor="text1"/>
        </w:rPr>
        <w:t xml:space="preserve">meghozatala nélkül hátrányos </w:t>
      </w:r>
      <w:r w:rsidRPr="0004116A">
        <w:rPr>
          <w:b/>
          <w:color w:val="000000" w:themeColor="text1"/>
        </w:rPr>
        <w:t>helyze</w:t>
      </w:r>
      <w:r w:rsidR="00214DC3" w:rsidRPr="0004116A">
        <w:rPr>
          <w:b/>
          <w:color w:val="000000" w:themeColor="text1"/>
        </w:rPr>
        <w:t>tbe kerülhetne az önkormányzat.</w:t>
      </w:r>
    </w:p>
    <w:p w:rsidR="004C5B71" w:rsidRDefault="004C5B71" w:rsidP="004C5B71">
      <w:pPr>
        <w:jc w:val="both"/>
        <w:rPr>
          <w:b/>
        </w:rPr>
      </w:pPr>
    </w:p>
    <w:p w:rsidR="000C188E" w:rsidRPr="000C188E" w:rsidRDefault="000C188E" w:rsidP="000C188E">
      <w:pPr>
        <w:jc w:val="both"/>
        <w:rPr>
          <w:b/>
        </w:rPr>
      </w:pPr>
      <w:r w:rsidRPr="000C188E">
        <w:rPr>
          <w:b/>
        </w:rPr>
        <w:t xml:space="preserve">1.napirendi pont: </w:t>
      </w:r>
      <w:r w:rsidRPr="000C188E">
        <w:rPr>
          <w:b/>
          <w:color w:val="000000" w:themeColor="text1"/>
        </w:rPr>
        <w:t>Gazdaságélénkítő programban való részvételről</w:t>
      </w:r>
    </w:p>
    <w:p w:rsidR="000C188E" w:rsidRDefault="000C188E" w:rsidP="004C5B71">
      <w:pPr>
        <w:jc w:val="both"/>
        <w:rPr>
          <w:b/>
        </w:rPr>
      </w:pPr>
      <w:r w:rsidRPr="000C188E">
        <w:rPr>
          <w:b/>
        </w:rPr>
        <w:t>Előterjesztő: Halmi József polgármester</w:t>
      </w:r>
    </w:p>
    <w:p w:rsidR="000C188E" w:rsidRDefault="00A16F0F" w:rsidP="004C5B71">
      <w:pPr>
        <w:jc w:val="both"/>
      </w:pPr>
      <w:r w:rsidRPr="000B6492">
        <w:t>Halmi József polgármester</w:t>
      </w:r>
      <w:r>
        <w:t xml:space="preserve">: </w:t>
      </w:r>
      <w:r w:rsidR="00225FF3">
        <w:t xml:space="preserve">szóbeli előterjesztést tesz. A Belügyminisztérium munkatársai már több alkalommal voltak itt egyeztetni, kiválasztottak 50 önkormányzatot, különböző szempontok alapján. Felmérték a rendelkezésre álló erőforrásokat, különböző szektorok lehetőségeit, milyen hálózatokkal, milyen közszolgáltatásokkal rendelkezünk. A </w:t>
      </w:r>
      <w:r w:rsidR="008E5025">
        <w:t>testület</w:t>
      </w:r>
      <w:r w:rsidR="00225FF3">
        <w:t>nek döntést kellene hozni arról, hogy részt veszünk ebben a programban, 5 fő számára álláshelyet teremtünk, a helyi kezdeményezéseket támogatjuk</w:t>
      </w:r>
      <w:r w:rsidR="002A379B">
        <w:t>,</w:t>
      </w:r>
      <w:r w:rsidR="00225FF3">
        <w:t xml:space="preserve"> ami a gazdaságélénkítést szolgálja, bevonjuk </w:t>
      </w:r>
      <w:r w:rsidR="002A379B">
        <w:t xml:space="preserve">az önkormányzati </w:t>
      </w:r>
      <w:r w:rsidR="00225FF3">
        <w:t>Nonprofit Kft-t, asztalos műhely tevékenységre vonatkozóan.</w:t>
      </w:r>
      <w:r w:rsidR="008E5025">
        <w:t xml:space="preserve"> </w:t>
      </w:r>
    </w:p>
    <w:p w:rsidR="00491BA0" w:rsidRDefault="00A54F20" w:rsidP="004C5B71">
      <w:pPr>
        <w:jc w:val="both"/>
        <w:rPr>
          <w:color w:val="000000" w:themeColor="text1"/>
        </w:rPr>
      </w:pPr>
      <w:r w:rsidRPr="000B6492">
        <w:t>Halmi József polgármester</w:t>
      </w:r>
      <w:r w:rsidR="008E5025">
        <w:rPr>
          <w:color w:val="000000" w:themeColor="text1"/>
        </w:rPr>
        <w:t xml:space="preserve">: </w:t>
      </w:r>
      <w:r w:rsidR="00A16F0F">
        <w:rPr>
          <w:color w:val="000000" w:themeColor="text1"/>
        </w:rPr>
        <w:t>Kérem, jelezze</w:t>
      </w:r>
      <w:r w:rsidR="00F429CF">
        <w:rPr>
          <w:color w:val="000000" w:themeColor="text1"/>
        </w:rPr>
        <w:t xml:space="preserve"> kézfelemeléssel, aki egyetért azzal, </w:t>
      </w:r>
      <w:r w:rsidR="000E74F6">
        <w:rPr>
          <w:color w:val="000000" w:themeColor="text1"/>
        </w:rPr>
        <w:t xml:space="preserve">hogy a testület </w:t>
      </w:r>
      <w:r w:rsidR="000C188E">
        <w:rPr>
          <w:color w:val="000000" w:themeColor="text1"/>
        </w:rPr>
        <w:t>a Kormány által meghirdetett, Belügyminisztérium á</w:t>
      </w:r>
      <w:r w:rsidR="00225FF3">
        <w:rPr>
          <w:color w:val="000000" w:themeColor="text1"/>
        </w:rPr>
        <w:t>ltal koordinált gazdaságélénkítő</w:t>
      </w:r>
      <w:r w:rsidR="000C188E">
        <w:rPr>
          <w:color w:val="000000" w:themeColor="text1"/>
        </w:rPr>
        <w:t xml:space="preserve"> programban részt vegyen, bevonva </w:t>
      </w:r>
      <w:r w:rsidR="00225FF3">
        <w:rPr>
          <w:color w:val="000000" w:themeColor="text1"/>
        </w:rPr>
        <w:t xml:space="preserve"> a</w:t>
      </w:r>
      <w:r w:rsidR="002A379B">
        <w:rPr>
          <w:color w:val="000000" w:themeColor="text1"/>
        </w:rPr>
        <w:t xml:space="preserve">z önkormányzati tulajdonú </w:t>
      </w:r>
      <w:r w:rsidR="00225FF3">
        <w:rPr>
          <w:color w:val="000000" w:themeColor="text1"/>
        </w:rPr>
        <w:t xml:space="preserve"> Nonprofit</w:t>
      </w:r>
      <w:r w:rsidR="000C188E">
        <w:rPr>
          <w:color w:val="000000" w:themeColor="text1"/>
        </w:rPr>
        <w:t xml:space="preserve"> Kft-t,  5 </w:t>
      </w:r>
      <w:r w:rsidR="002A379B">
        <w:rPr>
          <w:color w:val="000000" w:themeColor="text1"/>
        </w:rPr>
        <w:t>fő számára munkahelyet teremtve, asztalos tevékenységre vonatkozóan.</w:t>
      </w:r>
    </w:p>
    <w:p w:rsidR="000C188E" w:rsidRDefault="000C188E" w:rsidP="004C5B71">
      <w:pPr>
        <w:jc w:val="both"/>
      </w:pPr>
    </w:p>
    <w:p w:rsidR="00A16F0F" w:rsidRPr="00B06EAB" w:rsidRDefault="00A16F0F" w:rsidP="00A16F0F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Györtelek Község Önkormányzat Képviselő-testülete </w:t>
      </w:r>
      <w:r w:rsidR="00323A76">
        <w:rPr>
          <w:color w:val="000000" w:themeColor="text1"/>
        </w:rPr>
        <w:t xml:space="preserve">hat </w:t>
      </w:r>
      <w:r w:rsidRPr="00B06EAB">
        <w:rPr>
          <w:color w:val="000000" w:themeColor="text1"/>
        </w:rPr>
        <w:t>igen szavazattal, tartózkodás és ellenszavazat nélkül egyhangúan a következő határozatot hozta:</w:t>
      </w:r>
    </w:p>
    <w:p w:rsidR="00A16F0F" w:rsidRPr="00B06EAB" w:rsidRDefault="00A16F0F" w:rsidP="00A16F0F">
      <w:pPr>
        <w:jc w:val="both"/>
        <w:rPr>
          <w:color w:val="000000" w:themeColor="text1"/>
        </w:rPr>
      </w:pPr>
    </w:p>
    <w:p w:rsidR="00A16F0F" w:rsidRPr="00A77ED6" w:rsidRDefault="00A16F0F" w:rsidP="00A16F0F">
      <w:pPr>
        <w:jc w:val="center"/>
        <w:rPr>
          <w:b/>
          <w:color w:val="000000" w:themeColor="text1"/>
        </w:rPr>
      </w:pPr>
      <w:r w:rsidRPr="00A77ED6">
        <w:rPr>
          <w:b/>
          <w:color w:val="000000" w:themeColor="text1"/>
        </w:rPr>
        <w:t>Győrtelek Község Önkormányzata Képviselő-testületének</w:t>
      </w:r>
    </w:p>
    <w:p w:rsidR="00491BA0" w:rsidRPr="00A77ED6" w:rsidRDefault="000C188E" w:rsidP="000E74F6">
      <w:pPr>
        <w:jc w:val="center"/>
        <w:rPr>
          <w:b/>
          <w:color w:val="000000" w:themeColor="text1"/>
        </w:rPr>
      </w:pPr>
      <w:r w:rsidRPr="00A77ED6">
        <w:rPr>
          <w:b/>
          <w:color w:val="000000" w:themeColor="text1"/>
        </w:rPr>
        <w:t>93/2019.(X.30</w:t>
      </w:r>
      <w:r w:rsidR="000E74F6" w:rsidRPr="00A77ED6">
        <w:rPr>
          <w:b/>
          <w:color w:val="000000" w:themeColor="text1"/>
        </w:rPr>
        <w:t>.</w:t>
      </w:r>
      <w:r w:rsidR="00A16F0F" w:rsidRPr="00A77ED6">
        <w:rPr>
          <w:b/>
          <w:color w:val="000000" w:themeColor="text1"/>
        </w:rPr>
        <w:t>) határozata</w:t>
      </w:r>
    </w:p>
    <w:p w:rsidR="009A604D" w:rsidRPr="0033006E" w:rsidRDefault="000C188E" w:rsidP="0033006E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A77ED6">
        <w:rPr>
          <w:b/>
          <w:color w:val="000000" w:themeColor="text1"/>
        </w:rPr>
        <w:t>gazdaság</w:t>
      </w:r>
      <w:r w:rsidR="00A77ED6" w:rsidRPr="00A77ED6">
        <w:rPr>
          <w:b/>
          <w:color w:val="000000" w:themeColor="text1"/>
        </w:rPr>
        <w:t xml:space="preserve"> </w:t>
      </w:r>
      <w:r w:rsidRPr="00A77ED6">
        <w:rPr>
          <w:b/>
          <w:color w:val="000000" w:themeColor="text1"/>
        </w:rPr>
        <w:t>élénkítő programban való részvételről</w:t>
      </w:r>
      <w:r w:rsidR="00D56396">
        <w:rPr>
          <w:b/>
          <w:color w:val="000000" w:themeColor="text1"/>
        </w:rPr>
        <w:t>, pályázat kérelem benyújtásáról</w:t>
      </w:r>
    </w:p>
    <w:p w:rsidR="009A604D" w:rsidRDefault="009A604D" w:rsidP="000C188E">
      <w:pPr>
        <w:jc w:val="both"/>
        <w:outlineLvl w:val="0"/>
        <w:rPr>
          <w:color w:val="212121"/>
          <w:shd w:val="clear" w:color="auto" w:fill="FFFFFF"/>
        </w:rPr>
      </w:pPr>
      <w:r w:rsidRPr="0078478C">
        <w:rPr>
          <w:color w:val="212121"/>
          <w:shd w:val="clear" w:color="auto" w:fill="FFFFFF"/>
        </w:rPr>
        <w:t xml:space="preserve">Győrtelek Község Önkormányzatának Képviselő-testülete úgy határoz, hogy a </w:t>
      </w:r>
      <w:r w:rsidRPr="0078478C">
        <w:t>Magyarország egyes területei közötti gazdasági egyenlőtlenség csökkentése érdekében szükséges fejlesztési programc</w:t>
      </w:r>
      <w:r>
        <w:t>somagról kihirdetett 1403/2019.</w:t>
      </w:r>
      <w:r w:rsidRPr="0078478C">
        <w:t xml:space="preserve"> (VII.</w:t>
      </w:r>
      <w:r>
        <w:t>5</w:t>
      </w:r>
      <w:r w:rsidRPr="0078478C">
        <w:t>)</w:t>
      </w:r>
      <w:r>
        <w:t xml:space="preserve"> Korm. határozat alapján,</w:t>
      </w:r>
      <w:r w:rsidRPr="0078478C">
        <w:t xml:space="preserve"> </w:t>
      </w:r>
      <w:r w:rsidRPr="0078478C">
        <w:rPr>
          <w:color w:val="212121"/>
          <w:shd w:val="clear" w:color="auto" w:fill="FFFFFF"/>
        </w:rPr>
        <w:t>Magyarország Belügy</w:t>
      </w:r>
      <w:r w:rsidR="0033006E">
        <w:rPr>
          <w:color w:val="212121"/>
          <w:shd w:val="clear" w:color="auto" w:fill="FFFFFF"/>
        </w:rPr>
        <w:t xml:space="preserve">minisztere által meghirdetett, </w:t>
      </w:r>
      <w:r w:rsidRPr="0078478C">
        <w:rPr>
          <w:color w:val="212121"/>
          <w:shd w:val="clear" w:color="auto" w:fill="FFFFFF"/>
        </w:rPr>
        <w:t>a Kedvezményezett Települések Gazdaságélénkítő Programjában való részvételre vonatkozóan pályázati kérelmet nyújt be. A gazdaság</w:t>
      </w:r>
      <w:r>
        <w:rPr>
          <w:color w:val="212121"/>
          <w:shd w:val="clear" w:color="auto" w:fill="FFFFFF"/>
        </w:rPr>
        <w:t>élénkítő</w:t>
      </w:r>
      <w:r w:rsidRPr="0078478C">
        <w:rPr>
          <w:color w:val="212121"/>
          <w:shd w:val="clear" w:color="auto" w:fill="FFFFFF"/>
        </w:rPr>
        <w:t xml:space="preserve"> programban részt vesz, a</w:t>
      </w:r>
      <w:r>
        <w:rPr>
          <w:color w:val="212121"/>
          <w:shd w:val="clear" w:color="auto" w:fill="FFFFFF"/>
        </w:rPr>
        <w:t>z általa benyújtott</w:t>
      </w:r>
      <w:r w:rsidRPr="0078478C">
        <w:rPr>
          <w:color w:val="212121"/>
          <w:shd w:val="clear" w:color="auto" w:fill="FFFFFF"/>
        </w:rPr>
        <w:t xml:space="preserve"> kérelemben foglaltak megvalósítását vállalja.</w:t>
      </w:r>
      <w:r w:rsidRPr="0078478C">
        <w:rPr>
          <w:color w:val="212121"/>
        </w:rPr>
        <w:br/>
      </w:r>
      <w:r w:rsidRPr="0078478C">
        <w:rPr>
          <w:color w:val="212121"/>
          <w:shd w:val="clear" w:color="auto" w:fill="FFFFFF"/>
        </w:rPr>
        <w:t>A képviselő-testület a kötelezően benyújtandó mellékletekben foglaltak alapján, vállalja az asztalos műhely kialakítását, 5 fő számára munkahelyet teremtve, válla</w:t>
      </w:r>
      <w:r>
        <w:rPr>
          <w:color w:val="212121"/>
          <w:shd w:val="clear" w:color="auto" w:fill="FFFFFF"/>
        </w:rPr>
        <w:t>l</w:t>
      </w:r>
      <w:r w:rsidRPr="0078478C">
        <w:rPr>
          <w:color w:val="212121"/>
          <w:shd w:val="clear" w:color="auto" w:fill="FFFFFF"/>
        </w:rPr>
        <w:t>ja továbbá, hogy a létrehozott termelői egységet, asztalos műhelyt</w:t>
      </w:r>
      <w:r>
        <w:rPr>
          <w:color w:val="212121"/>
          <w:shd w:val="clear" w:color="auto" w:fill="FFFFFF"/>
        </w:rPr>
        <w:t>,</w:t>
      </w:r>
      <w:r w:rsidRPr="0078478C">
        <w:rPr>
          <w:color w:val="212121"/>
          <w:shd w:val="clear" w:color="auto" w:fill="FFFFFF"/>
        </w:rPr>
        <w:t xml:space="preserve"> az Önkormányzat 100%-os tulajdonában lévő Szamos Szociális Nonprofit Kft. bevonásával hosszútávon működteti. A képviselő-testület a helyi gazdaságélénkítést szolgáló</w:t>
      </w:r>
      <w:r>
        <w:rPr>
          <w:color w:val="212121"/>
          <w:shd w:val="clear" w:color="auto" w:fill="FFFFFF"/>
        </w:rPr>
        <w:t xml:space="preserve"> </w:t>
      </w:r>
      <w:r w:rsidRPr="0078478C">
        <w:rPr>
          <w:color w:val="212121"/>
          <w:shd w:val="clear" w:color="auto" w:fill="FFFFFF"/>
        </w:rPr>
        <w:t>kezdeményezéseket támogatja.</w:t>
      </w:r>
    </w:p>
    <w:p w:rsidR="00C57882" w:rsidRDefault="00C57882" w:rsidP="00C57882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Felelős: Polgármester</w:t>
      </w:r>
    </w:p>
    <w:p w:rsidR="00C57882" w:rsidRDefault="00C57882" w:rsidP="00C57882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Határidő: pályázati felhívás szerint</w:t>
      </w:r>
    </w:p>
    <w:p w:rsidR="00A77ED6" w:rsidRDefault="00A77ED6" w:rsidP="000C188E">
      <w:pPr>
        <w:jc w:val="both"/>
        <w:outlineLvl w:val="0"/>
        <w:rPr>
          <w:color w:val="000000" w:themeColor="text1"/>
        </w:rPr>
      </w:pPr>
    </w:p>
    <w:p w:rsidR="000C188E" w:rsidRPr="0033006E" w:rsidRDefault="000C188E" w:rsidP="000C188E">
      <w:pPr>
        <w:jc w:val="both"/>
        <w:rPr>
          <w:b/>
        </w:rPr>
      </w:pPr>
      <w:r w:rsidRPr="0033006E">
        <w:rPr>
          <w:b/>
        </w:rPr>
        <w:t>2.napirendi pont:</w:t>
      </w:r>
      <w:r w:rsidRPr="0033006E">
        <w:rPr>
          <w:b/>
          <w:color w:val="000000" w:themeColor="text1"/>
        </w:rPr>
        <w:t xml:space="preserve"> Közmeghallgatás időpontjának kitűzéséről</w:t>
      </w:r>
    </w:p>
    <w:p w:rsidR="000C188E" w:rsidRPr="0033006E" w:rsidRDefault="000C188E" w:rsidP="000C188E">
      <w:pPr>
        <w:jc w:val="both"/>
        <w:outlineLvl w:val="0"/>
        <w:rPr>
          <w:b/>
          <w:color w:val="000000" w:themeColor="text1"/>
        </w:rPr>
      </w:pPr>
      <w:r w:rsidRPr="0033006E">
        <w:rPr>
          <w:b/>
        </w:rPr>
        <w:t>Előterjesztő: Halmi József polgármester</w:t>
      </w:r>
    </w:p>
    <w:p w:rsidR="000C188E" w:rsidRDefault="000C188E" w:rsidP="000C188E">
      <w:pPr>
        <w:jc w:val="both"/>
        <w:rPr>
          <w:color w:val="000000"/>
        </w:rPr>
      </w:pPr>
      <w:r w:rsidRPr="000C188E">
        <w:rPr>
          <w:b/>
          <w:color w:val="000000" w:themeColor="text1"/>
        </w:rPr>
        <w:t>Halmi  József</w:t>
      </w:r>
      <w:r w:rsidRPr="002A2284">
        <w:rPr>
          <w:b/>
          <w:color w:val="000000"/>
        </w:rPr>
        <w:t xml:space="preserve"> polgármester:</w:t>
      </w:r>
      <w:r w:rsidRPr="002A2284">
        <w:rPr>
          <w:color w:val="000000"/>
        </w:rPr>
        <w:t xml:space="preserve"> </w:t>
      </w:r>
      <w:r>
        <w:rPr>
          <w:color w:val="000000"/>
        </w:rPr>
        <w:t xml:space="preserve">szóbeli előterjesztést tesz. Előre meghirdetett közmeghallgatást kell tartani évente egyszer a testületnek. Javasoljatok időpontot. Én november 19-e, kedd, 17 órát javaslok. </w:t>
      </w:r>
    </w:p>
    <w:p w:rsidR="000C188E" w:rsidRPr="008D11D2" w:rsidRDefault="000C188E" w:rsidP="000C188E">
      <w:pPr>
        <w:jc w:val="both"/>
        <w:rPr>
          <w:color w:val="000000"/>
        </w:rPr>
      </w:pPr>
      <w:r>
        <w:rPr>
          <w:b/>
          <w:color w:val="000000"/>
        </w:rPr>
        <w:t>Halmi József</w:t>
      </w:r>
      <w:r w:rsidRPr="002A2284">
        <w:rPr>
          <w:b/>
          <w:color w:val="000000"/>
        </w:rPr>
        <w:t xml:space="preserve"> polgármester</w:t>
      </w:r>
      <w:r>
        <w:rPr>
          <w:color w:val="000000"/>
        </w:rPr>
        <w:t xml:space="preserve"> Jelezze kézfelemeléssel, aki egyetért azzal, hogy előre meghirdetett közmeghallgatást tart 2019.november 19-én, kedden, 17 órai kezdettel testület.</w:t>
      </w:r>
    </w:p>
    <w:p w:rsidR="000C188E" w:rsidRDefault="000C188E" w:rsidP="000C188E">
      <w:pPr>
        <w:jc w:val="both"/>
        <w:rPr>
          <w:color w:val="000000" w:themeColor="text1"/>
        </w:rPr>
      </w:pPr>
    </w:p>
    <w:p w:rsidR="000C188E" w:rsidRPr="000C188E" w:rsidRDefault="000C188E" w:rsidP="000C18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Györtelek </w:t>
      </w:r>
      <w:r w:rsidRPr="00E86EA6">
        <w:rPr>
          <w:color w:val="000000" w:themeColor="text1"/>
        </w:rPr>
        <w:t xml:space="preserve"> Község Önk</w:t>
      </w:r>
      <w:r>
        <w:rPr>
          <w:color w:val="000000" w:themeColor="text1"/>
        </w:rPr>
        <w:t>o</w:t>
      </w:r>
      <w:r w:rsidR="00323A76">
        <w:rPr>
          <w:color w:val="000000" w:themeColor="text1"/>
        </w:rPr>
        <w:t>rmányzat Képviselő-testülete hat</w:t>
      </w:r>
      <w:r w:rsidRPr="00E86EA6">
        <w:rPr>
          <w:color w:val="000000" w:themeColor="text1"/>
        </w:rPr>
        <w:t xml:space="preserve"> igen szavazattal, tartózkodás és ellenszavazat nélkül egyhangúan a következő határozatot hozta</w:t>
      </w:r>
    </w:p>
    <w:p w:rsidR="000C188E" w:rsidRPr="00E86EA6" w:rsidRDefault="000C188E" w:rsidP="000C188E">
      <w:pPr>
        <w:jc w:val="both"/>
        <w:rPr>
          <w:b/>
          <w:color w:val="000000" w:themeColor="text1"/>
        </w:rPr>
      </w:pPr>
    </w:p>
    <w:p w:rsidR="000C188E" w:rsidRPr="00E86EA6" w:rsidRDefault="000C188E" w:rsidP="000C18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Györtelekl </w:t>
      </w:r>
      <w:r w:rsidRPr="00E86EA6">
        <w:rPr>
          <w:b/>
          <w:color w:val="000000" w:themeColor="text1"/>
        </w:rPr>
        <w:t>Község Önkormányzata Képviselő-testületének</w:t>
      </w:r>
    </w:p>
    <w:p w:rsidR="000C188E" w:rsidRDefault="000C188E" w:rsidP="000C18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94</w:t>
      </w:r>
      <w:r w:rsidRPr="00E86EA6">
        <w:rPr>
          <w:b/>
          <w:color w:val="000000" w:themeColor="text1"/>
        </w:rPr>
        <w:t>/2019. (</w:t>
      </w:r>
      <w:r>
        <w:rPr>
          <w:b/>
          <w:color w:val="000000" w:themeColor="text1"/>
        </w:rPr>
        <w:t xml:space="preserve">X.30.) </w:t>
      </w:r>
      <w:r w:rsidRPr="00E86EA6">
        <w:rPr>
          <w:b/>
          <w:color w:val="000000" w:themeColor="text1"/>
        </w:rPr>
        <w:t>határozata</w:t>
      </w:r>
    </w:p>
    <w:p w:rsidR="000C188E" w:rsidRPr="00E86EA6" w:rsidRDefault="000C188E" w:rsidP="000C18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 közmeghallgatás időpontjának kitűzéséről</w:t>
      </w:r>
    </w:p>
    <w:p w:rsidR="000C188E" w:rsidRDefault="000C188E" w:rsidP="000C188E">
      <w:pPr>
        <w:jc w:val="both"/>
        <w:rPr>
          <w:color w:val="000000" w:themeColor="text1"/>
        </w:rPr>
      </w:pPr>
      <w:r>
        <w:rPr>
          <w:color w:val="000000" w:themeColor="text1"/>
        </w:rPr>
        <w:t>Györtelek</w:t>
      </w:r>
      <w:r w:rsidRPr="00E86EA6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 xml:space="preserve">úgy dönt, hogy közmeghallgatást tart, a helyi önkormányzatokról szóló 2011. évi CLXXXIX. törvény 54.§-a alapján. Az éves előre meghirdetett közmeghallgatást 2019. november 19. napján, kedden, 17.00 órától a Művelődési Házban  tartja. </w:t>
      </w:r>
    </w:p>
    <w:p w:rsidR="000C188E" w:rsidRDefault="000C188E" w:rsidP="000C188E">
      <w:pPr>
        <w:shd w:val="clear" w:color="auto" w:fill="FFFFFF"/>
        <w:jc w:val="both"/>
        <w:rPr>
          <w:b/>
          <w:color w:val="000000" w:themeColor="text1"/>
        </w:rPr>
      </w:pPr>
    </w:p>
    <w:p w:rsidR="00325775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0C188E">
        <w:rPr>
          <w:color w:val="000000" w:themeColor="text1"/>
        </w:rPr>
        <w:t>t</w:t>
      </w:r>
      <w:r w:rsidR="00D95BF1" w:rsidRPr="00E83B6E">
        <w:rPr>
          <w:color w:val="000000" w:themeColor="text1"/>
        </w:rPr>
        <w:t xml:space="preserve"> </w:t>
      </w:r>
      <w:r w:rsidR="000C188E">
        <w:rPr>
          <w:color w:val="000000" w:themeColor="text1"/>
        </w:rPr>
        <w:t>be</w:t>
      </w:r>
      <w:r w:rsidR="00D95BF1" w:rsidRPr="00E83B6E">
        <w:rPr>
          <w:color w:val="000000" w:themeColor="text1"/>
        </w:rPr>
        <w:t>zárt</w:t>
      </w:r>
      <w:r w:rsidR="000C188E">
        <w:rPr>
          <w:color w:val="000000" w:themeColor="text1"/>
        </w:rPr>
        <w:t>a Polgármester úr.</w:t>
      </w:r>
    </w:p>
    <w:p w:rsidR="000C188E" w:rsidRPr="00E83B6E" w:rsidRDefault="000C188E" w:rsidP="00EE68DF">
      <w:pPr>
        <w:jc w:val="both"/>
        <w:rPr>
          <w:color w:val="000000" w:themeColor="text1"/>
        </w:rPr>
      </w:pPr>
    </w:p>
    <w:p w:rsidR="00EE68DF" w:rsidRDefault="00EE68DF" w:rsidP="00EE68DF">
      <w:pPr>
        <w:rPr>
          <w:b/>
          <w:color w:val="000000"/>
        </w:rPr>
      </w:pPr>
      <w:r w:rsidRPr="00FF2E2B">
        <w:rPr>
          <w:b/>
          <w:color w:val="000000"/>
        </w:rPr>
        <w:t>Györtelek, 201</w:t>
      </w:r>
      <w:r w:rsidR="005A056B">
        <w:rPr>
          <w:b/>
          <w:color w:val="000000"/>
        </w:rPr>
        <w:t>9.</w:t>
      </w:r>
      <w:r w:rsidR="000C188E">
        <w:rPr>
          <w:b/>
          <w:color w:val="000000"/>
        </w:rPr>
        <w:t>október 30.</w:t>
      </w:r>
    </w:p>
    <w:p w:rsidR="002A379B" w:rsidRDefault="002A379B" w:rsidP="00EE68DF">
      <w:pPr>
        <w:rPr>
          <w:b/>
          <w:color w:val="000000"/>
        </w:rPr>
      </w:pP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r w:rsidRPr="00FF2E2B">
        <w:rPr>
          <w:b/>
        </w:rPr>
        <w:t>polgármester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EE68DF" w:rsidRPr="00FF2E2B" w:rsidRDefault="00EE68DF" w:rsidP="001D02C5">
      <w:pPr>
        <w:jc w:val="both"/>
        <w:rPr>
          <w:b/>
        </w:rPr>
      </w:pP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6F" w:rsidRDefault="00276C6F" w:rsidP="00314B80">
      <w:r>
        <w:separator/>
      </w:r>
    </w:p>
  </w:endnote>
  <w:endnote w:type="continuationSeparator" w:id="0">
    <w:p w:rsidR="00276C6F" w:rsidRDefault="00276C6F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A" w:rsidRDefault="002C6C27">
    <w:pPr>
      <w:pStyle w:val="llb"/>
      <w:jc w:val="right"/>
    </w:pPr>
    <w:fldSimple w:instr=" PAGE   \* MERGEFORMAT ">
      <w:r w:rsidR="00AB7275">
        <w:rPr>
          <w:noProof/>
        </w:rPr>
        <w:t>3</w:t>
      </w:r>
    </w:fldSimple>
  </w:p>
  <w:p w:rsidR="007E4CAA" w:rsidRDefault="007E4C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6F" w:rsidRDefault="00276C6F" w:rsidP="00314B80">
      <w:r>
        <w:separator/>
      </w:r>
    </w:p>
  </w:footnote>
  <w:footnote w:type="continuationSeparator" w:id="0">
    <w:p w:rsidR="00276C6F" w:rsidRDefault="00276C6F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2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C36"/>
    <w:multiLevelType w:val="hybridMultilevel"/>
    <w:tmpl w:val="3E3A9FC4"/>
    <w:lvl w:ilvl="0" w:tplc="EC0A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2D9"/>
    <w:multiLevelType w:val="hybridMultilevel"/>
    <w:tmpl w:val="B75A7DD4"/>
    <w:lvl w:ilvl="0" w:tplc="8EC6C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A518E"/>
    <w:multiLevelType w:val="hybridMultilevel"/>
    <w:tmpl w:val="229869AA"/>
    <w:lvl w:ilvl="0" w:tplc="5908E9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"/>
  </w:num>
  <w:num w:numId="7">
    <w:abstractNumId w:val="3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46"/>
  </w:num>
  <w:num w:numId="13">
    <w:abstractNumId w:val="7"/>
  </w:num>
  <w:num w:numId="14">
    <w:abstractNumId w:val="38"/>
  </w:num>
  <w:num w:numId="15">
    <w:abstractNumId w:val="30"/>
  </w:num>
  <w:num w:numId="16">
    <w:abstractNumId w:val="44"/>
  </w:num>
  <w:num w:numId="17">
    <w:abstractNumId w:val="25"/>
  </w:num>
  <w:num w:numId="18">
    <w:abstractNumId w:val="41"/>
  </w:num>
  <w:num w:numId="19">
    <w:abstractNumId w:val="4"/>
  </w:num>
  <w:num w:numId="20">
    <w:abstractNumId w:val="29"/>
  </w:num>
  <w:num w:numId="21">
    <w:abstractNumId w:val="34"/>
  </w:num>
  <w:num w:numId="22">
    <w:abstractNumId w:val="14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45"/>
  </w:num>
  <w:num w:numId="28">
    <w:abstractNumId w:val="16"/>
  </w:num>
  <w:num w:numId="29">
    <w:abstractNumId w:val="17"/>
  </w:num>
  <w:num w:numId="30">
    <w:abstractNumId w:val="28"/>
  </w:num>
  <w:num w:numId="31">
    <w:abstractNumId w:val="11"/>
  </w:num>
  <w:num w:numId="32">
    <w:abstractNumId w:val="24"/>
  </w:num>
  <w:num w:numId="33">
    <w:abstractNumId w:val="40"/>
  </w:num>
  <w:num w:numId="34">
    <w:abstractNumId w:val="3"/>
  </w:num>
  <w:num w:numId="35">
    <w:abstractNumId w:val="13"/>
  </w:num>
  <w:num w:numId="36">
    <w:abstractNumId w:val="23"/>
  </w:num>
  <w:num w:numId="37">
    <w:abstractNumId w:val="31"/>
  </w:num>
  <w:num w:numId="38">
    <w:abstractNumId w:val="48"/>
  </w:num>
  <w:num w:numId="39">
    <w:abstractNumId w:val="21"/>
  </w:num>
  <w:num w:numId="40">
    <w:abstractNumId w:val="15"/>
  </w:num>
  <w:num w:numId="41">
    <w:abstractNumId w:val="19"/>
  </w:num>
  <w:num w:numId="42">
    <w:abstractNumId w:val="27"/>
  </w:num>
  <w:num w:numId="43">
    <w:abstractNumId w:val="26"/>
  </w:num>
  <w:num w:numId="44">
    <w:abstractNumId w:val="42"/>
  </w:num>
  <w:num w:numId="45">
    <w:abstractNumId w:val="39"/>
  </w:num>
  <w:num w:numId="46">
    <w:abstractNumId w:val="37"/>
  </w:num>
  <w:num w:numId="47">
    <w:abstractNumId w:val="12"/>
  </w:num>
  <w:num w:numId="48">
    <w:abstractNumId w:val="47"/>
  </w:num>
  <w:num w:numId="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27ACF"/>
    <w:rsid w:val="00030B82"/>
    <w:rsid w:val="00030D42"/>
    <w:rsid w:val="00034806"/>
    <w:rsid w:val="000370C2"/>
    <w:rsid w:val="000375CD"/>
    <w:rsid w:val="00037B5F"/>
    <w:rsid w:val="00037E3C"/>
    <w:rsid w:val="000405BB"/>
    <w:rsid w:val="0004116A"/>
    <w:rsid w:val="000431CC"/>
    <w:rsid w:val="0004340C"/>
    <w:rsid w:val="00044A05"/>
    <w:rsid w:val="0004640D"/>
    <w:rsid w:val="0004721C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9A6"/>
    <w:rsid w:val="000B6E8F"/>
    <w:rsid w:val="000C05F7"/>
    <w:rsid w:val="000C188E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12E8"/>
    <w:rsid w:val="000E513F"/>
    <w:rsid w:val="000E598E"/>
    <w:rsid w:val="000E724E"/>
    <w:rsid w:val="000E74F6"/>
    <w:rsid w:val="000F074B"/>
    <w:rsid w:val="000F2665"/>
    <w:rsid w:val="000F289E"/>
    <w:rsid w:val="000F29BA"/>
    <w:rsid w:val="000F3E7E"/>
    <w:rsid w:val="000F5BF2"/>
    <w:rsid w:val="000F6391"/>
    <w:rsid w:val="00103EF8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88C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0C4B"/>
    <w:rsid w:val="00151CD1"/>
    <w:rsid w:val="0015271D"/>
    <w:rsid w:val="00152B19"/>
    <w:rsid w:val="00152CEF"/>
    <w:rsid w:val="00155C23"/>
    <w:rsid w:val="00157D01"/>
    <w:rsid w:val="00157E53"/>
    <w:rsid w:val="00160722"/>
    <w:rsid w:val="0016115E"/>
    <w:rsid w:val="001614BD"/>
    <w:rsid w:val="00161725"/>
    <w:rsid w:val="001641A2"/>
    <w:rsid w:val="001646EF"/>
    <w:rsid w:val="00165242"/>
    <w:rsid w:val="00166CB3"/>
    <w:rsid w:val="001718FE"/>
    <w:rsid w:val="00172AAB"/>
    <w:rsid w:val="00173D9C"/>
    <w:rsid w:val="001767B7"/>
    <w:rsid w:val="00185E4A"/>
    <w:rsid w:val="00186D25"/>
    <w:rsid w:val="00186D4A"/>
    <w:rsid w:val="0018750B"/>
    <w:rsid w:val="00190EB1"/>
    <w:rsid w:val="00191DAC"/>
    <w:rsid w:val="00192E25"/>
    <w:rsid w:val="00193B27"/>
    <w:rsid w:val="001959C2"/>
    <w:rsid w:val="00196919"/>
    <w:rsid w:val="001A047E"/>
    <w:rsid w:val="001A0D86"/>
    <w:rsid w:val="001A156B"/>
    <w:rsid w:val="001A4671"/>
    <w:rsid w:val="001A60B1"/>
    <w:rsid w:val="001B275C"/>
    <w:rsid w:val="001B2F55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2335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32C6"/>
    <w:rsid w:val="00224C7E"/>
    <w:rsid w:val="00225FF3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273"/>
    <w:rsid w:val="00256B96"/>
    <w:rsid w:val="002612B8"/>
    <w:rsid w:val="00263778"/>
    <w:rsid w:val="002708D0"/>
    <w:rsid w:val="00270A9C"/>
    <w:rsid w:val="00271984"/>
    <w:rsid w:val="0027486C"/>
    <w:rsid w:val="002763DA"/>
    <w:rsid w:val="00276C6F"/>
    <w:rsid w:val="0028100E"/>
    <w:rsid w:val="002810C5"/>
    <w:rsid w:val="002815CA"/>
    <w:rsid w:val="00281C2A"/>
    <w:rsid w:val="00282A65"/>
    <w:rsid w:val="00283C64"/>
    <w:rsid w:val="00285B4D"/>
    <w:rsid w:val="00285C98"/>
    <w:rsid w:val="00286A0F"/>
    <w:rsid w:val="00293717"/>
    <w:rsid w:val="00295CEE"/>
    <w:rsid w:val="002A379B"/>
    <w:rsid w:val="002A540F"/>
    <w:rsid w:val="002B11C1"/>
    <w:rsid w:val="002B2BC4"/>
    <w:rsid w:val="002B2ED6"/>
    <w:rsid w:val="002B366A"/>
    <w:rsid w:val="002B51EF"/>
    <w:rsid w:val="002B7B06"/>
    <w:rsid w:val="002C0E2D"/>
    <w:rsid w:val="002C4254"/>
    <w:rsid w:val="002C6C27"/>
    <w:rsid w:val="002C74D4"/>
    <w:rsid w:val="002C7B97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3A76"/>
    <w:rsid w:val="00324E0A"/>
    <w:rsid w:val="00325775"/>
    <w:rsid w:val="00326A7F"/>
    <w:rsid w:val="00326CDB"/>
    <w:rsid w:val="0033006E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8EE"/>
    <w:rsid w:val="00357A29"/>
    <w:rsid w:val="00361808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865CD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38B3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1AB"/>
    <w:rsid w:val="00480768"/>
    <w:rsid w:val="004822C2"/>
    <w:rsid w:val="00486B0A"/>
    <w:rsid w:val="00486D84"/>
    <w:rsid w:val="00487B97"/>
    <w:rsid w:val="00491BA0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16B8"/>
    <w:rsid w:val="004C45E9"/>
    <w:rsid w:val="004C5B71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17875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5A56"/>
    <w:rsid w:val="00576334"/>
    <w:rsid w:val="00580177"/>
    <w:rsid w:val="0058288D"/>
    <w:rsid w:val="00583964"/>
    <w:rsid w:val="00583A15"/>
    <w:rsid w:val="00584C20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4D21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6EE4"/>
    <w:rsid w:val="0060758D"/>
    <w:rsid w:val="00607FBB"/>
    <w:rsid w:val="00613901"/>
    <w:rsid w:val="00613EB9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2F03"/>
    <w:rsid w:val="0067389E"/>
    <w:rsid w:val="006757FF"/>
    <w:rsid w:val="00675A56"/>
    <w:rsid w:val="00675CB1"/>
    <w:rsid w:val="006836FA"/>
    <w:rsid w:val="0068380B"/>
    <w:rsid w:val="00685472"/>
    <w:rsid w:val="00685DE0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0811"/>
    <w:rsid w:val="006C14AD"/>
    <w:rsid w:val="006C3865"/>
    <w:rsid w:val="006C3DF3"/>
    <w:rsid w:val="006C5B50"/>
    <w:rsid w:val="006C5ED2"/>
    <w:rsid w:val="006C6921"/>
    <w:rsid w:val="006C695D"/>
    <w:rsid w:val="006D0A04"/>
    <w:rsid w:val="006D51FB"/>
    <w:rsid w:val="006D5736"/>
    <w:rsid w:val="006D606E"/>
    <w:rsid w:val="006D7C60"/>
    <w:rsid w:val="006E1670"/>
    <w:rsid w:val="006E3EDA"/>
    <w:rsid w:val="006E4DA7"/>
    <w:rsid w:val="006E51CE"/>
    <w:rsid w:val="006E623E"/>
    <w:rsid w:val="006E7ABE"/>
    <w:rsid w:val="006F15EE"/>
    <w:rsid w:val="006F2161"/>
    <w:rsid w:val="006F2639"/>
    <w:rsid w:val="006F2B29"/>
    <w:rsid w:val="006F4838"/>
    <w:rsid w:val="006F5F37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074A8"/>
    <w:rsid w:val="00710429"/>
    <w:rsid w:val="00713155"/>
    <w:rsid w:val="0071353E"/>
    <w:rsid w:val="007179E8"/>
    <w:rsid w:val="00723D3F"/>
    <w:rsid w:val="007255F1"/>
    <w:rsid w:val="00725EC7"/>
    <w:rsid w:val="00725EDE"/>
    <w:rsid w:val="007268D0"/>
    <w:rsid w:val="00726AAD"/>
    <w:rsid w:val="00726FBC"/>
    <w:rsid w:val="00727F07"/>
    <w:rsid w:val="00731604"/>
    <w:rsid w:val="007330CA"/>
    <w:rsid w:val="0073774D"/>
    <w:rsid w:val="00737AB5"/>
    <w:rsid w:val="00742CD0"/>
    <w:rsid w:val="007506B9"/>
    <w:rsid w:val="00754277"/>
    <w:rsid w:val="0075450C"/>
    <w:rsid w:val="0075554F"/>
    <w:rsid w:val="00756EE7"/>
    <w:rsid w:val="00764E0F"/>
    <w:rsid w:val="00770FF1"/>
    <w:rsid w:val="0077217A"/>
    <w:rsid w:val="0077353C"/>
    <w:rsid w:val="00775456"/>
    <w:rsid w:val="00776767"/>
    <w:rsid w:val="00776FCE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4F12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527C"/>
    <w:rsid w:val="0080626D"/>
    <w:rsid w:val="008062FB"/>
    <w:rsid w:val="0080653E"/>
    <w:rsid w:val="008078B0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39C7"/>
    <w:rsid w:val="0083518A"/>
    <w:rsid w:val="00836C12"/>
    <w:rsid w:val="00841A98"/>
    <w:rsid w:val="008447E1"/>
    <w:rsid w:val="008454DB"/>
    <w:rsid w:val="0084579C"/>
    <w:rsid w:val="00845953"/>
    <w:rsid w:val="00847B2A"/>
    <w:rsid w:val="00847BDE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6AC"/>
    <w:rsid w:val="008A4AEA"/>
    <w:rsid w:val="008A4D16"/>
    <w:rsid w:val="008A626F"/>
    <w:rsid w:val="008A7010"/>
    <w:rsid w:val="008A7593"/>
    <w:rsid w:val="008B14DE"/>
    <w:rsid w:val="008B5646"/>
    <w:rsid w:val="008B5CE6"/>
    <w:rsid w:val="008B683F"/>
    <w:rsid w:val="008B6C86"/>
    <w:rsid w:val="008C0160"/>
    <w:rsid w:val="008C07AD"/>
    <w:rsid w:val="008C1917"/>
    <w:rsid w:val="008C1EC7"/>
    <w:rsid w:val="008C284B"/>
    <w:rsid w:val="008C2E19"/>
    <w:rsid w:val="008C3E94"/>
    <w:rsid w:val="008C5B49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D63A9"/>
    <w:rsid w:val="008E1C3B"/>
    <w:rsid w:val="008E4076"/>
    <w:rsid w:val="008E5025"/>
    <w:rsid w:val="008E6D2D"/>
    <w:rsid w:val="008E7573"/>
    <w:rsid w:val="008E7819"/>
    <w:rsid w:val="008F00BE"/>
    <w:rsid w:val="008F47A7"/>
    <w:rsid w:val="008F5576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1A56"/>
    <w:rsid w:val="009120AC"/>
    <w:rsid w:val="00913236"/>
    <w:rsid w:val="00913AF6"/>
    <w:rsid w:val="00913E0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093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52EA"/>
    <w:rsid w:val="00967604"/>
    <w:rsid w:val="00972442"/>
    <w:rsid w:val="00973893"/>
    <w:rsid w:val="009746D7"/>
    <w:rsid w:val="00980730"/>
    <w:rsid w:val="00980775"/>
    <w:rsid w:val="00980E74"/>
    <w:rsid w:val="00982956"/>
    <w:rsid w:val="00986327"/>
    <w:rsid w:val="009905DC"/>
    <w:rsid w:val="00990937"/>
    <w:rsid w:val="009912CD"/>
    <w:rsid w:val="00991763"/>
    <w:rsid w:val="00991F2C"/>
    <w:rsid w:val="00994EF9"/>
    <w:rsid w:val="00995F14"/>
    <w:rsid w:val="00997374"/>
    <w:rsid w:val="009A098C"/>
    <w:rsid w:val="009A1AD7"/>
    <w:rsid w:val="009A2AEB"/>
    <w:rsid w:val="009A5003"/>
    <w:rsid w:val="009A5C58"/>
    <w:rsid w:val="009A604D"/>
    <w:rsid w:val="009A60F6"/>
    <w:rsid w:val="009B049D"/>
    <w:rsid w:val="009B3428"/>
    <w:rsid w:val="009B3CAD"/>
    <w:rsid w:val="009B6032"/>
    <w:rsid w:val="009C2233"/>
    <w:rsid w:val="009C22FA"/>
    <w:rsid w:val="009C73C7"/>
    <w:rsid w:val="009D3733"/>
    <w:rsid w:val="009D61F0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16F0F"/>
    <w:rsid w:val="00A20B45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4F20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67D0B"/>
    <w:rsid w:val="00A73232"/>
    <w:rsid w:val="00A7391B"/>
    <w:rsid w:val="00A73EA6"/>
    <w:rsid w:val="00A77ED6"/>
    <w:rsid w:val="00A861F6"/>
    <w:rsid w:val="00A87F56"/>
    <w:rsid w:val="00A93D10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275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7552"/>
    <w:rsid w:val="00AF099B"/>
    <w:rsid w:val="00AF3700"/>
    <w:rsid w:val="00AF405E"/>
    <w:rsid w:val="00AF7E9E"/>
    <w:rsid w:val="00B057E3"/>
    <w:rsid w:val="00B06EAB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1426"/>
    <w:rsid w:val="00B831AD"/>
    <w:rsid w:val="00B851DC"/>
    <w:rsid w:val="00B87CA8"/>
    <w:rsid w:val="00B87D60"/>
    <w:rsid w:val="00B91E5C"/>
    <w:rsid w:val="00B92A00"/>
    <w:rsid w:val="00B92A6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03A8"/>
    <w:rsid w:val="00BE1CA2"/>
    <w:rsid w:val="00BE2224"/>
    <w:rsid w:val="00BE25DA"/>
    <w:rsid w:val="00BE3507"/>
    <w:rsid w:val="00BE4F48"/>
    <w:rsid w:val="00BF057C"/>
    <w:rsid w:val="00C04DEA"/>
    <w:rsid w:val="00C0787F"/>
    <w:rsid w:val="00C07C5F"/>
    <w:rsid w:val="00C07E1C"/>
    <w:rsid w:val="00C11814"/>
    <w:rsid w:val="00C1243D"/>
    <w:rsid w:val="00C12720"/>
    <w:rsid w:val="00C13F68"/>
    <w:rsid w:val="00C14931"/>
    <w:rsid w:val="00C15346"/>
    <w:rsid w:val="00C16F9A"/>
    <w:rsid w:val="00C205D4"/>
    <w:rsid w:val="00C2171F"/>
    <w:rsid w:val="00C23DCE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2CB1"/>
    <w:rsid w:val="00C47205"/>
    <w:rsid w:val="00C47316"/>
    <w:rsid w:val="00C47431"/>
    <w:rsid w:val="00C5227F"/>
    <w:rsid w:val="00C53CA1"/>
    <w:rsid w:val="00C56251"/>
    <w:rsid w:val="00C56EA0"/>
    <w:rsid w:val="00C57882"/>
    <w:rsid w:val="00C57B8D"/>
    <w:rsid w:val="00C61824"/>
    <w:rsid w:val="00C61F36"/>
    <w:rsid w:val="00C642FA"/>
    <w:rsid w:val="00C65A45"/>
    <w:rsid w:val="00C73F9C"/>
    <w:rsid w:val="00C740D7"/>
    <w:rsid w:val="00C7461E"/>
    <w:rsid w:val="00C81C6B"/>
    <w:rsid w:val="00C81D0D"/>
    <w:rsid w:val="00C851F8"/>
    <w:rsid w:val="00C87B87"/>
    <w:rsid w:val="00C9048E"/>
    <w:rsid w:val="00C90CA8"/>
    <w:rsid w:val="00C90CC7"/>
    <w:rsid w:val="00C91A71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3B4B"/>
    <w:rsid w:val="00CC58EF"/>
    <w:rsid w:val="00CC6FBE"/>
    <w:rsid w:val="00CD2238"/>
    <w:rsid w:val="00CE2817"/>
    <w:rsid w:val="00CE2E79"/>
    <w:rsid w:val="00CE39FC"/>
    <w:rsid w:val="00CE3AF4"/>
    <w:rsid w:val="00CE412F"/>
    <w:rsid w:val="00CE5991"/>
    <w:rsid w:val="00CE6142"/>
    <w:rsid w:val="00CE7408"/>
    <w:rsid w:val="00CE78EA"/>
    <w:rsid w:val="00CF00A7"/>
    <w:rsid w:val="00CF03CE"/>
    <w:rsid w:val="00CF1AA2"/>
    <w:rsid w:val="00CF2061"/>
    <w:rsid w:val="00CF29AC"/>
    <w:rsid w:val="00CF6093"/>
    <w:rsid w:val="00CF6616"/>
    <w:rsid w:val="00CF6B5E"/>
    <w:rsid w:val="00CF7389"/>
    <w:rsid w:val="00D0009C"/>
    <w:rsid w:val="00D01E31"/>
    <w:rsid w:val="00D028BA"/>
    <w:rsid w:val="00D047C8"/>
    <w:rsid w:val="00D06E7F"/>
    <w:rsid w:val="00D10D91"/>
    <w:rsid w:val="00D138EF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396"/>
    <w:rsid w:val="00D566A9"/>
    <w:rsid w:val="00D57133"/>
    <w:rsid w:val="00D60DD7"/>
    <w:rsid w:val="00D64C31"/>
    <w:rsid w:val="00D67ED4"/>
    <w:rsid w:val="00D7044F"/>
    <w:rsid w:val="00D7619C"/>
    <w:rsid w:val="00D7734E"/>
    <w:rsid w:val="00D7736A"/>
    <w:rsid w:val="00D81687"/>
    <w:rsid w:val="00D82C20"/>
    <w:rsid w:val="00D82CDD"/>
    <w:rsid w:val="00D86919"/>
    <w:rsid w:val="00D90781"/>
    <w:rsid w:val="00D9270F"/>
    <w:rsid w:val="00D94B65"/>
    <w:rsid w:val="00D95BF1"/>
    <w:rsid w:val="00D967AB"/>
    <w:rsid w:val="00D96A79"/>
    <w:rsid w:val="00D97629"/>
    <w:rsid w:val="00DA240A"/>
    <w:rsid w:val="00DA2FD0"/>
    <w:rsid w:val="00DA4CC8"/>
    <w:rsid w:val="00DA5150"/>
    <w:rsid w:val="00DA608B"/>
    <w:rsid w:val="00DB2E76"/>
    <w:rsid w:val="00DB6F45"/>
    <w:rsid w:val="00DB7924"/>
    <w:rsid w:val="00DB7B85"/>
    <w:rsid w:val="00DC05ED"/>
    <w:rsid w:val="00DC24BF"/>
    <w:rsid w:val="00DC45ED"/>
    <w:rsid w:val="00DC461A"/>
    <w:rsid w:val="00DC7FD7"/>
    <w:rsid w:val="00DD21DB"/>
    <w:rsid w:val="00DD4E08"/>
    <w:rsid w:val="00DD4EA4"/>
    <w:rsid w:val="00DD5534"/>
    <w:rsid w:val="00DD6EFF"/>
    <w:rsid w:val="00DD73FD"/>
    <w:rsid w:val="00DE10CD"/>
    <w:rsid w:val="00DE1A95"/>
    <w:rsid w:val="00DE2CA5"/>
    <w:rsid w:val="00DE53CF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16D21"/>
    <w:rsid w:val="00E16D7E"/>
    <w:rsid w:val="00E17DEA"/>
    <w:rsid w:val="00E2006E"/>
    <w:rsid w:val="00E24E2E"/>
    <w:rsid w:val="00E31F45"/>
    <w:rsid w:val="00E35030"/>
    <w:rsid w:val="00E354F5"/>
    <w:rsid w:val="00E35B9D"/>
    <w:rsid w:val="00E3735E"/>
    <w:rsid w:val="00E41B77"/>
    <w:rsid w:val="00E42353"/>
    <w:rsid w:val="00E435B7"/>
    <w:rsid w:val="00E45A65"/>
    <w:rsid w:val="00E4698A"/>
    <w:rsid w:val="00E472CC"/>
    <w:rsid w:val="00E50393"/>
    <w:rsid w:val="00E52E7C"/>
    <w:rsid w:val="00E56D4B"/>
    <w:rsid w:val="00E612E9"/>
    <w:rsid w:val="00E62202"/>
    <w:rsid w:val="00E63DC7"/>
    <w:rsid w:val="00E71348"/>
    <w:rsid w:val="00E7134B"/>
    <w:rsid w:val="00E71396"/>
    <w:rsid w:val="00E71733"/>
    <w:rsid w:val="00E75E83"/>
    <w:rsid w:val="00E75FDC"/>
    <w:rsid w:val="00E7762D"/>
    <w:rsid w:val="00E77BAA"/>
    <w:rsid w:val="00E77C91"/>
    <w:rsid w:val="00E80079"/>
    <w:rsid w:val="00E803E2"/>
    <w:rsid w:val="00E82658"/>
    <w:rsid w:val="00E82E4B"/>
    <w:rsid w:val="00E837FB"/>
    <w:rsid w:val="00E83B6E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5677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F66"/>
    <w:rsid w:val="00F31294"/>
    <w:rsid w:val="00F3186F"/>
    <w:rsid w:val="00F35826"/>
    <w:rsid w:val="00F35F7A"/>
    <w:rsid w:val="00F360AD"/>
    <w:rsid w:val="00F37383"/>
    <w:rsid w:val="00F40428"/>
    <w:rsid w:val="00F429CF"/>
    <w:rsid w:val="00F43B98"/>
    <w:rsid w:val="00F44922"/>
    <w:rsid w:val="00F4534F"/>
    <w:rsid w:val="00F470AF"/>
    <w:rsid w:val="00F47DC4"/>
    <w:rsid w:val="00F47E88"/>
    <w:rsid w:val="00F47FF6"/>
    <w:rsid w:val="00F50D0E"/>
    <w:rsid w:val="00F53BA1"/>
    <w:rsid w:val="00F54107"/>
    <w:rsid w:val="00F54E5F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2839"/>
    <w:rsid w:val="00F834C9"/>
    <w:rsid w:val="00F925C5"/>
    <w:rsid w:val="00F934D1"/>
    <w:rsid w:val="00F94971"/>
    <w:rsid w:val="00F9601D"/>
    <w:rsid w:val="00F9626B"/>
    <w:rsid w:val="00F9679B"/>
    <w:rsid w:val="00F979A2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525E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E7566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F8BE-9FEC-4073-88FE-F0A6BCA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</dc:creator>
  <cp:lastModifiedBy>Éva</cp:lastModifiedBy>
  <cp:revision>109</cp:revision>
  <cp:lastPrinted>2019-10-30T07:27:00Z</cp:lastPrinted>
  <dcterms:created xsi:type="dcterms:W3CDTF">2019-07-26T06:23:00Z</dcterms:created>
  <dcterms:modified xsi:type="dcterms:W3CDTF">2019-11-08T08:34:00Z</dcterms:modified>
</cp:coreProperties>
</file>