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FF2E2B">
        <w:rPr>
          <w:b/>
          <w:color w:val="000000"/>
          <w:szCs w:val="24"/>
        </w:rPr>
        <w:t>Győrtelek Község Önkormányzata Képviselő-</w:t>
      </w:r>
      <w:r w:rsidRPr="00D81687">
        <w:rPr>
          <w:b/>
          <w:color w:val="000000" w:themeColor="text1"/>
          <w:szCs w:val="24"/>
        </w:rPr>
        <w:t>testületének 201</w:t>
      </w:r>
      <w:r w:rsidR="00251B95" w:rsidRPr="00D81687">
        <w:rPr>
          <w:b/>
          <w:color w:val="000000" w:themeColor="text1"/>
          <w:szCs w:val="24"/>
        </w:rPr>
        <w:t>9</w:t>
      </w:r>
      <w:r w:rsidR="00093C06" w:rsidRPr="00D81687">
        <w:rPr>
          <w:b/>
          <w:color w:val="000000" w:themeColor="text1"/>
          <w:szCs w:val="24"/>
        </w:rPr>
        <w:t>.</w:t>
      </w:r>
      <w:r w:rsidR="002B51EF" w:rsidRPr="00D81687">
        <w:rPr>
          <w:b/>
          <w:color w:val="000000" w:themeColor="text1"/>
          <w:szCs w:val="24"/>
        </w:rPr>
        <w:t xml:space="preserve"> </w:t>
      </w:r>
      <w:r w:rsidR="00192E25" w:rsidRPr="00D81687">
        <w:rPr>
          <w:b/>
          <w:color w:val="000000" w:themeColor="text1"/>
          <w:szCs w:val="24"/>
        </w:rPr>
        <w:t xml:space="preserve">július </w:t>
      </w:r>
      <w:r w:rsidR="004641CD" w:rsidRPr="00D81687">
        <w:rPr>
          <w:b/>
          <w:color w:val="000000" w:themeColor="text1"/>
          <w:szCs w:val="24"/>
        </w:rPr>
        <w:t>24.</w:t>
      </w:r>
      <w:r w:rsidR="00704580" w:rsidRPr="00D81687">
        <w:rPr>
          <w:b/>
          <w:color w:val="000000" w:themeColor="text1"/>
          <w:szCs w:val="24"/>
        </w:rPr>
        <w:t xml:space="preserve"> napján</w:t>
      </w:r>
      <w:r w:rsidRPr="00D81687">
        <w:rPr>
          <w:b/>
          <w:color w:val="000000" w:themeColor="text1"/>
          <w:szCs w:val="24"/>
        </w:rPr>
        <w:t xml:space="preserve"> tartott nyilvános, rend</w:t>
      </w:r>
      <w:r w:rsidR="00E14880" w:rsidRPr="00D81687">
        <w:rPr>
          <w:b/>
          <w:color w:val="000000" w:themeColor="text1"/>
          <w:szCs w:val="24"/>
        </w:rPr>
        <w:t>kívüli</w:t>
      </w:r>
      <w:r w:rsidR="00472928" w:rsidRPr="00D81687">
        <w:rPr>
          <w:b/>
          <w:color w:val="000000" w:themeColor="text1"/>
          <w:szCs w:val="24"/>
        </w:rPr>
        <w:t xml:space="preserve"> </w:t>
      </w:r>
      <w:r w:rsidRPr="00D81687">
        <w:rPr>
          <w:b/>
          <w:color w:val="000000" w:themeColor="text1"/>
          <w:szCs w:val="24"/>
        </w:rPr>
        <w:t xml:space="preserve">ülésének jegyzőkönyve  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</w:p>
    <w:p w:rsidR="00EE68DF" w:rsidRPr="00D81687" w:rsidRDefault="00EE68DF" w:rsidP="00EE68DF">
      <w:pPr>
        <w:pStyle w:val="Alaprtszveg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1./ jegyzőkönyve</w:t>
      </w:r>
      <w:r w:rsidR="009F19F1" w:rsidRPr="00D81687">
        <w:rPr>
          <w:b/>
          <w:color w:val="000000" w:themeColor="text1"/>
          <w:szCs w:val="24"/>
        </w:rPr>
        <w:t>:</w:t>
      </w:r>
      <w:r w:rsidR="0008714B" w:rsidRPr="00D81687">
        <w:rPr>
          <w:b/>
          <w:color w:val="000000" w:themeColor="text1"/>
          <w:szCs w:val="24"/>
        </w:rPr>
        <w:t>1</w:t>
      </w:r>
      <w:r w:rsidR="00DD6EFF" w:rsidRPr="00D81687">
        <w:rPr>
          <w:b/>
          <w:color w:val="000000" w:themeColor="text1"/>
          <w:szCs w:val="24"/>
        </w:rPr>
        <w:t>-</w:t>
      </w:r>
      <w:r w:rsidR="00D81687" w:rsidRPr="00D81687">
        <w:rPr>
          <w:b/>
          <w:color w:val="000000" w:themeColor="text1"/>
          <w:szCs w:val="24"/>
        </w:rPr>
        <w:t>7.</w:t>
      </w:r>
    </w:p>
    <w:p w:rsidR="00EE68DF" w:rsidRPr="00D81687" w:rsidRDefault="00EE68DF" w:rsidP="00EE68DF">
      <w:pPr>
        <w:pStyle w:val="Alaprtszveg"/>
        <w:rPr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2./ tárgysorozata</w:t>
      </w:r>
      <w:r w:rsidR="009F19F1" w:rsidRPr="00D81687">
        <w:rPr>
          <w:b/>
          <w:color w:val="000000" w:themeColor="text1"/>
          <w:szCs w:val="24"/>
        </w:rPr>
        <w:t>:</w:t>
      </w:r>
      <w:r w:rsidR="00192E25" w:rsidRPr="00D81687">
        <w:rPr>
          <w:b/>
          <w:color w:val="000000" w:themeColor="text1"/>
          <w:szCs w:val="24"/>
        </w:rPr>
        <w:t xml:space="preserve"> </w:t>
      </w:r>
      <w:r w:rsidR="00254680" w:rsidRPr="00D81687">
        <w:rPr>
          <w:b/>
          <w:color w:val="000000" w:themeColor="text1"/>
          <w:szCs w:val="24"/>
        </w:rPr>
        <w:t>1</w:t>
      </w:r>
      <w:r w:rsidR="00192E25" w:rsidRPr="00D81687">
        <w:rPr>
          <w:b/>
          <w:color w:val="000000" w:themeColor="text1"/>
          <w:szCs w:val="24"/>
        </w:rPr>
        <w:t>-2</w:t>
      </w:r>
      <w:r w:rsidR="00381C6F" w:rsidRPr="00D81687">
        <w:rPr>
          <w:b/>
          <w:color w:val="000000" w:themeColor="text1"/>
          <w:szCs w:val="24"/>
        </w:rPr>
        <w:t>.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3./ rendeletei:</w:t>
      </w:r>
      <w:r w:rsidR="00DD6EFF" w:rsidRPr="00D81687">
        <w:rPr>
          <w:b/>
          <w:color w:val="000000" w:themeColor="text1"/>
          <w:szCs w:val="24"/>
        </w:rPr>
        <w:t>-</w:t>
      </w:r>
      <w:r w:rsidR="00313893" w:rsidRPr="00D81687">
        <w:rPr>
          <w:b/>
          <w:color w:val="000000" w:themeColor="text1"/>
          <w:szCs w:val="24"/>
        </w:rPr>
        <w:t>-</w:t>
      </w:r>
    </w:p>
    <w:p w:rsidR="00EE68DF" w:rsidRPr="00D81687" w:rsidRDefault="00EE68DF" w:rsidP="00EE68DF">
      <w:pPr>
        <w:pStyle w:val="Alaprtszveg"/>
        <w:tabs>
          <w:tab w:val="left" w:pos="5775"/>
        </w:tabs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4./határozatai:</w:t>
      </w:r>
      <w:r w:rsidR="00E14880" w:rsidRPr="00D81687">
        <w:rPr>
          <w:b/>
          <w:color w:val="000000" w:themeColor="text1"/>
          <w:szCs w:val="24"/>
        </w:rPr>
        <w:t>57</w:t>
      </w:r>
      <w:r w:rsidR="005A056B" w:rsidRPr="00D81687">
        <w:rPr>
          <w:b/>
          <w:color w:val="000000" w:themeColor="text1"/>
          <w:szCs w:val="24"/>
        </w:rPr>
        <w:t>,  58</w:t>
      </w:r>
      <w:r w:rsidR="00381C6F" w:rsidRPr="00D81687">
        <w:rPr>
          <w:b/>
          <w:color w:val="000000" w:themeColor="text1"/>
          <w:szCs w:val="24"/>
        </w:rPr>
        <w:t>,59</w:t>
      </w:r>
      <w:r w:rsidR="00214DC3" w:rsidRPr="00D81687">
        <w:rPr>
          <w:b/>
          <w:color w:val="000000" w:themeColor="text1"/>
          <w:szCs w:val="24"/>
        </w:rPr>
        <w:t>,60</w:t>
      </w:r>
      <w:r w:rsidR="00E14880" w:rsidRPr="00D81687">
        <w:rPr>
          <w:b/>
          <w:color w:val="000000" w:themeColor="text1"/>
          <w:szCs w:val="24"/>
        </w:rPr>
        <w:t>/2019. (VII</w:t>
      </w:r>
      <w:r w:rsidR="004641CD" w:rsidRPr="00D81687">
        <w:rPr>
          <w:b/>
          <w:color w:val="000000" w:themeColor="text1"/>
          <w:szCs w:val="24"/>
        </w:rPr>
        <w:t>.24.</w:t>
      </w:r>
      <w:r w:rsidR="00E14880" w:rsidRPr="00D81687">
        <w:rPr>
          <w:b/>
          <w:color w:val="000000" w:themeColor="text1"/>
          <w:szCs w:val="24"/>
        </w:rPr>
        <w:t>)</w:t>
      </w:r>
    </w:p>
    <w:p w:rsidR="00654B74" w:rsidRDefault="00EE68DF" w:rsidP="00455BBC">
      <w:pPr>
        <w:pStyle w:val="Alaprtszveg"/>
        <w:jc w:val="both"/>
        <w:outlineLvl w:val="0"/>
        <w:rPr>
          <w:color w:val="000000" w:themeColor="text1"/>
          <w:szCs w:val="24"/>
        </w:rPr>
      </w:pPr>
      <w:r w:rsidRPr="00D81687">
        <w:rPr>
          <w:color w:val="000000" w:themeColor="text1"/>
          <w:szCs w:val="24"/>
        </w:rPr>
        <w:t xml:space="preserve">Száma:  </w:t>
      </w:r>
      <w:r w:rsidR="00704580" w:rsidRPr="00D81687">
        <w:rPr>
          <w:color w:val="000000" w:themeColor="text1"/>
          <w:szCs w:val="24"/>
        </w:rPr>
        <w:t>Gy</w:t>
      </w:r>
      <w:r w:rsidRPr="00D81687">
        <w:rPr>
          <w:color w:val="000000" w:themeColor="text1"/>
          <w:szCs w:val="24"/>
        </w:rPr>
        <w:t>/</w:t>
      </w:r>
      <w:r w:rsidR="003D57EE" w:rsidRPr="00D81687">
        <w:rPr>
          <w:color w:val="000000" w:themeColor="text1"/>
          <w:szCs w:val="24"/>
        </w:rPr>
        <w:t>2</w:t>
      </w:r>
      <w:r w:rsidR="00E14880" w:rsidRPr="00D81687">
        <w:rPr>
          <w:color w:val="000000" w:themeColor="text1"/>
          <w:szCs w:val="24"/>
        </w:rPr>
        <w:t>10-14</w:t>
      </w:r>
      <w:r w:rsidR="003D57EE" w:rsidRPr="00D81687">
        <w:rPr>
          <w:color w:val="000000" w:themeColor="text1"/>
          <w:szCs w:val="24"/>
        </w:rPr>
        <w:t>/</w:t>
      </w:r>
      <w:r w:rsidR="00704580" w:rsidRPr="00D81687">
        <w:rPr>
          <w:color w:val="000000" w:themeColor="text1"/>
          <w:szCs w:val="24"/>
        </w:rPr>
        <w:t xml:space="preserve"> </w:t>
      </w:r>
      <w:r w:rsidRPr="00D81687">
        <w:rPr>
          <w:color w:val="000000" w:themeColor="text1"/>
          <w:szCs w:val="24"/>
        </w:rPr>
        <w:t>201</w:t>
      </w:r>
      <w:r w:rsidR="00251B95" w:rsidRPr="00D81687">
        <w:rPr>
          <w:color w:val="000000" w:themeColor="text1"/>
          <w:szCs w:val="24"/>
        </w:rPr>
        <w:t>9</w:t>
      </w:r>
      <w:r w:rsidR="00704580" w:rsidRPr="00D81687">
        <w:rPr>
          <w:color w:val="000000" w:themeColor="text1"/>
          <w:szCs w:val="24"/>
        </w:rPr>
        <w:t>.</w:t>
      </w:r>
      <w:r w:rsidRPr="00D81687">
        <w:rPr>
          <w:color w:val="000000" w:themeColor="text1"/>
          <w:szCs w:val="24"/>
        </w:rPr>
        <w:tab/>
      </w:r>
    </w:p>
    <w:p w:rsidR="008078B0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8078B0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8078B0" w:rsidRPr="00D81687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704580" w:rsidRPr="00D81687" w:rsidRDefault="00EE68DF" w:rsidP="0008714B">
      <w:pPr>
        <w:pStyle w:val="Alaprtszveg"/>
        <w:jc w:val="center"/>
        <w:outlineLvl w:val="0"/>
        <w:rPr>
          <w:b/>
          <w:color w:val="000000" w:themeColor="text1"/>
          <w:szCs w:val="24"/>
          <w:u w:val="single"/>
        </w:rPr>
      </w:pPr>
      <w:r w:rsidRPr="00D81687">
        <w:rPr>
          <w:b/>
          <w:color w:val="000000" w:themeColor="text1"/>
          <w:szCs w:val="24"/>
          <w:u w:val="single"/>
        </w:rPr>
        <w:t>TÁRGYSOROZAT</w:t>
      </w:r>
    </w:p>
    <w:p w:rsidR="00EE68DF" w:rsidRPr="00D81687" w:rsidRDefault="00EE68DF" w:rsidP="00EE68DF">
      <w:pPr>
        <w:jc w:val="both"/>
        <w:rPr>
          <w:b/>
          <w:color w:val="000000" w:themeColor="text1"/>
        </w:rPr>
      </w:pPr>
    </w:p>
    <w:p w:rsidR="0000365A" w:rsidRPr="00D81687" w:rsidRDefault="00172AAB" w:rsidP="00EE68DF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 xml:space="preserve">Elfogadott, Tárgyalt </w:t>
      </w:r>
      <w:r w:rsidR="00EE68DF" w:rsidRPr="00D81687">
        <w:rPr>
          <w:color w:val="000000" w:themeColor="text1"/>
        </w:rPr>
        <w:t>Napirendi pontok:</w:t>
      </w:r>
    </w:p>
    <w:p w:rsidR="005A056B" w:rsidRPr="00D81687" w:rsidRDefault="005A056B" w:rsidP="00251B95">
      <w:pPr>
        <w:jc w:val="both"/>
        <w:outlineLvl w:val="0"/>
        <w:rPr>
          <w:color w:val="000000" w:themeColor="text1"/>
        </w:rPr>
      </w:pPr>
    </w:p>
    <w:p w:rsidR="005A056B" w:rsidRPr="00D81687" w:rsidRDefault="005A056B" w:rsidP="00251B95">
      <w:pPr>
        <w:jc w:val="both"/>
        <w:outlineLvl w:val="0"/>
        <w:rPr>
          <w:color w:val="000000" w:themeColor="text1"/>
        </w:rPr>
      </w:pPr>
    </w:p>
    <w:p w:rsidR="005A056B" w:rsidRPr="00381C6F" w:rsidRDefault="005A056B" w:rsidP="00251B95">
      <w:pPr>
        <w:jc w:val="both"/>
        <w:outlineLvl w:val="0"/>
      </w:pPr>
    </w:p>
    <w:p w:rsidR="00251B95" w:rsidRPr="00381C6F" w:rsidRDefault="00251B95" w:rsidP="00381C6F">
      <w:pPr>
        <w:jc w:val="both"/>
        <w:rPr>
          <w:b/>
        </w:rPr>
      </w:pPr>
      <w:r w:rsidRPr="00381C6F">
        <w:t xml:space="preserve">1./ </w:t>
      </w:r>
      <w:r w:rsidR="00381C6F" w:rsidRPr="00381C6F">
        <w:rPr>
          <w:b/>
        </w:rPr>
        <w:t xml:space="preserve">A települési </w:t>
      </w:r>
      <w:proofErr w:type="gramStart"/>
      <w:r w:rsidR="00381C6F" w:rsidRPr="00381C6F">
        <w:rPr>
          <w:b/>
        </w:rPr>
        <w:t>önkormányzatok  szociális</w:t>
      </w:r>
      <w:proofErr w:type="gramEnd"/>
      <w:r w:rsidR="00381C6F" w:rsidRPr="00381C6F">
        <w:rPr>
          <w:b/>
        </w:rPr>
        <w:t xml:space="preserve"> célú tüzelőanyag vásárlásához kapcsolódó támogatásira vonatkozó igény benyújtása</w:t>
      </w:r>
    </w:p>
    <w:p w:rsidR="005A056B" w:rsidRPr="00381C6F" w:rsidRDefault="005A056B" w:rsidP="005A056B">
      <w:pPr>
        <w:jc w:val="both"/>
      </w:pPr>
      <w:r w:rsidRPr="00381C6F">
        <w:t>Előterjesztő: Halmi József polgármester</w:t>
      </w:r>
    </w:p>
    <w:p w:rsidR="00251B95" w:rsidRPr="00A029C8" w:rsidRDefault="00251B95" w:rsidP="00251B95">
      <w:pPr>
        <w:jc w:val="both"/>
        <w:outlineLvl w:val="0"/>
      </w:pPr>
    </w:p>
    <w:p w:rsidR="00251B95" w:rsidRDefault="00251B95" w:rsidP="00251B95">
      <w:pPr>
        <w:jc w:val="both"/>
      </w:pPr>
    </w:p>
    <w:p w:rsidR="00251B95" w:rsidRPr="00D81687" w:rsidRDefault="00E14880" w:rsidP="00251B95">
      <w:pPr>
        <w:jc w:val="both"/>
        <w:rPr>
          <w:b/>
        </w:rPr>
      </w:pPr>
      <w:r w:rsidRPr="00D81687">
        <w:rPr>
          <w:b/>
        </w:rPr>
        <w:t>2</w:t>
      </w:r>
      <w:r w:rsidR="00251B95" w:rsidRPr="00D81687">
        <w:rPr>
          <w:b/>
        </w:rPr>
        <w:t>./ Egyebek</w:t>
      </w:r>
      <w:r w:rsidR="00214DC3" w:rsidRPr="00D81687">
        <w:rPr>
          <w:b/>
        </w:rPr>
        <w:t>: Védőnő illetménye, Bontott elemek árának meghatározása</w:t>
      </w:r>
      <w:r w:rsidR="008977D8" w:rsidRPr="00D81687">
        <w:rPr>
          <w:b/>
        </w:rPr>
        <w:t xml:space="preserve">     </w:t>
      </w:r>
    </w:p>
    <w:p w:rsidR="00251B95" w:rsidRDefault="00251B95" w:rsidP="00251B95">
      <w:pPr>
        <w:jc w:val="both"/>
      </w:pPr>
      <w:r w:rsidRPr="00C533DC">
        <w:t>Előterjesztő: Halmi József polgármester</w:t>
      </w:r>
    </w:p>
    <w:p w:rsidR="00DD6EFF" w:rsidRDefault="00DD6EFF" w:rsidP="00475B37">
      <w:pPr>
        <w:jc w:val="both"/>
        <w:rPr>
          <w:b/>
          <w:color w:val="000000"/>
        </w:rPr>
      </w:pPr>
    </w:p>
    <w:p w:rsidR="000F289E" w:rsidRPr="0008714B" w:rsidRDefault="00251B95" w:rsidP="0008714B">
      <w:pPr>
        <w:rPr>
          <w:b/>
        </w:rPr>
      </w:pPr>
      <w:r>
        <w:rPr>
          <w:b/>
        </w:rPr>
        <w:t>Győrtelek, 2019</w:t>
      </w:r>
      <w:r w:rsidR="00475B37" w:rsidRPr="00FF2E2B">
        <w:rPr>
          <w:b/>
        </w:rPr>
        <w:t xml:space="preserve">. </w:t>
      </w:r>
      <w:r w:rsidR="00E14880">
        <w:rPr>
          <w:b/>
        </w:rPr>
        <w:t xml:space="preserve">július </w:t>
      </w:r>
      <w:r w:rsidR="004641CD">
        <w:rPr>
          <w:b/>
        </w:rPr>
        <w:t>24.</w:t>
      </w:r>
    </w:p>
    <w:p w:rsidR="00EE68DF" w:rsidRPr="00FF2E2B" w:rsidRDefault="00EE68DF" w:rsidP="0008714B">
      <w:pPr>
        <w:jc w:val="both"/>
        <w:rPr>
          <w:b/>
          <w:color w:val="000000"/>
        </w:rPr>
      </w:pPr>
      <w:r w:rsidRPr="00FF2E2B">
        <w:rPr>
          <w:b/>
          <w:color w:val="000000"/>
        </w:rPr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="0008714B">
        <w:rPr>
          <w:b/>
          <w:color w:val="000000"/>
        </w:rPr>
        <w:t xml:space="preserve">                  </w:t>
      </w:r>
      <w:r w:rsidR="00313893">
        <w:rPr>
          <w:b/>
          <w:color w:val="000000"/>
        </w:rPr>
        <w:t xml:space="preserve">   </w:t>
      </w:r>
      <w:r w:rsidR="0008714B">
        <w:rPr>
          <w:b/>
          <w:color w:val="000000"/>
        </w:rPr>
        <w:t xml:space="preserve">   </w:t>
      </w:r>
      <w:r w:rsidRPr="00FF2E2B">
        <w:rPr>
          <w:b/>
          <w:color w:val="000000"/>
        </w:rPr>
        <w:t>Halmi József</w:t>
      </w:r>
      <w:r w:rsidRPr="00FF2E2B">
        <w:rPr>
          <w:b/>
          <w:color w:val="000000"/>
        </w:rPr>
        <w:tab/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</w:p>
    <w:p w:rsidR="00DD6EFF" w:rsidRDefault="00EE68DF" w:rsidP="00A063D0">
      <w:pPr>
        <w:ind w:left="4956" w:firstLine="708"/>
        <w:jc w:val="both"/>
        <w:rPr>
          <w:b/>
          <w:color w:val="000000"/>
        </w:rPr>
      </w:pPr>
      <w:proofErr w:type="gramStart"/>
      <w:r w:rsidRPr="00FF2E2B">
        <w:rPr>
          <w:b/>
          <w:color w:val="000000"/>
        </w:rPr>
        <w:t>polgármester</w:t>
      </w:r>
      <w:proofErr w:type="gramEnd"/>
      <w:r w:rsidRPr="00FF2E2B">
        <w:rPr>
          <w:b/>
          <w:color w:val="000000"/>
        </w:rPr>
        <w:tab/>
      </w: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E14880" w:rsidRDefault="00E14880" w:rsidP="00A063D0">
      <w:pPr>
        <w:ind w:left="4956" w:firstLine="708"/>
        <w:jc w:val="both"/>
        <w:rPr>
          <w:b/>
          <w:color w:val="000000"/>
        </w:rPr>
      </w:pPr>
    </w:p>
    <w:p w:rsidR="00704580" w:rsidRDefault="00EE68DF" w:rsidP="008C0160">
      <w:pPr>
        <w:jc w:val="both"/>
        <w:rPr>
          <w:b/>
          <w:color w:val="000000"/>
        </w:rPr>
      </w:pPr>
      <w:r w:rsidRPr="00FF2E2B">
        <w:rPr>
          <w:b/>
          <w:color w:val="000000"/>
        </w:rPr>
        <w:lastRenderedPageBreak/>
        <w:tab/>
      </w:r>
    </w:p>
    <w:p w:rsidR="00455BBC" w:rsidRDefault="00455BBC" w:rsidP="00EE68DF">
      <w:pPr>
        <w:jc w:val="both"/>
        <w:rPr>
          <w:b/>
          <w:color w:val="000000"/>
        </w:rPr>
      </w:pPr>
    </w:p>
    <w:p w:rsidR="00EE68DF" w:rsidRPr="00B135AE" w:rsidRDefault="00EE68DF" w:rsidP="00EE68DF">
      <w:pPr>
        <w:jc w:val="both"/>
        <w:rPr>
          <w:color w:val="000000"/>
        </w:rPr>
      </w:pPr>
      <w:r w:rsidRPr="00FF2E2B">
        <w:rPr>
          <w:b/>
          <w:color w:val="000000"/>
          <w:u w:val="single"/>
        </w:rPr>
        <w:t>Készült:</w:t>
      </w:r>
      <w:r w:rsidRPr="00FF2E2B">
        <w:rPr>
          <w:b/>
          <w:color w:val="000000"/>
        </w:rPr>
        <w:t xml:space="preserve"> </w:t>
      </w:r>
      <w:proofErr w:type="spellStart"/>
      <w:r w:rsidRPr="00FF2E2B">
        <w:rPr>
          <w:color w:val="000000"/>
        </w:rPr>
        <w:t>Györtelek</w:t>
      </w:r>
      <w:proofErr w:type="spellEnd"/>
      <w:r w:rsidRPr="00FF2E2B">
        <w:rPr>
          <w:color w:val="000000"/>
        </w:rPr>
        <w:t xml:space="preserve"> Község Önkormányzat Képviselő-testületének 201</w:t>
      </w:r>
      <w:r w:rsidR="00251B95">
        <w:rPr>
          <w:color w:val="000000"/>
        </w:rPr>
        <w:t>9</w:t>
      </w:r>
      <w:r w:rsidR="00DD6EFF">
        <w:rPr>
          <w:color w:val="000000"/>
        </w:rPr>
        <w:t>. jú</w:t>
      </w:r>
      <w:r w:rsidR="00251B95">
        <w:rPr>
          <w:color w:val="000000"/>
        </w:rPr>
        <w:t xml:space="preserve">lius </w:t>
      </w:r>
      <w:r w:rsidR="00742CD0" w:rsidRPr="00FF2E2B">
        <w:rPr>
          <w:color w:val="000000"/>
        </w:rPr>
        <w:t xml:space="preserve">hó </w:t>
      </w:r>
      <w:r w:rsidR="004641CD">
        <w:rPr>
          <w:color w:val="000000"/>
        </w:rPr>
        <w:t>24.</w:t>
      </w:r>
      <w:r w:rsidR="00EC580A">
        <w:rPr>
          <w:color w:val="000000"/>
        </w:rPr>
        <w:t xml:space="preserve"> </w:t>
      </w:r>
      <w:r w:rsidRPr="00FF2E2B">
        <w:rPr>
          <w:color w:val="000000"/>
        </w:rPr>
        <w:t>napján,</w:t>
      </w:r>
      <w:r w:rsidR="00251B95">
        <w:rPr>
          <w:color w:val="000000"/>
        </w:rPr>
        <w:t xml:space="preserve"> </w:t>
      </w:r>
      <w:r w:rsidR="004641CD">
        <w:rPr>
          <w:color w:val="000000"/>
        </w:rPr>
        <w:t>13.</w:t>
      </w:r>
      <w:r w:rsidR="00251B95" w:rsidRPr="00B135AE">
        <w:rPr>
          <w:color w:val="000000"/>
        </w:rPr>
        <w:t>0</w:t>
      </w:r>
      <w:r w:rsidR="0070678B" w:rsidRPr="00B135AE">
        <w:rPr>
          <w:color w:val="000000"/>
        </w:rPr>
        <w:t>0</w:t>
      </w:r>
      <w:r w:rsidR="00085765" w:rsidRPr="00B135AE">
        <w:rPr>
          <w:color w:val="000000"/>
        </w:rPr>
        <w:t xml:space="preserve"> </w:t>
      </w:r>
      <w:r w:rsidRPr="00B135AE">
        <w:rPr>
          <w:color w:val="000000"/>
        </w:rPr>
        <w:t>órakor</w:t>
      </w:r>
      <w:r w:rsidRPr="00B135AE">
        <w:rPr>
          <w:b/>
          <w:color w:val="000000"/>
        </w:rPr>
        <w:t xml:space="preserve"> </w:t>
      </w:r>
      <w:r w:rsidR="002B51EF" w:rsidRPr="00B135AE">
        <w:rPr>
          <w:color w:val="000000"/>
        </w:rPr>
        <w:t>nyilvános, ren</w:t>
      </w:r>
      <w:r w:rsidR="00875D0A" w:rsidRPr="00B135AE">
        <w:rPr>
          <w:color w:val="000000"/>
        </w:rPr>
        <w:t>d</w:t>
      </w:r>
      <w:r w:rsidR="00E14880">
        <w:rPr>
          <w:color w:val="000000"/>
        </w:rPr>
        <w:t>kívüli</w:t>
      </w:r>
      <w:r w:rsidR="00DE733E" w:rsidRPr="00B135AE">
        <w:rPr>
          <w:color w:val="000000"/>
        </w:rPr>
        <w:t xml:space="preserve"> </w:t>
      </w:r>
      <w:r w:rsidRPr="00B135AE">
        <w:rPr>
          <w:color w:val="000000"/>
        </w:rPr>
        <w:t xml:space="preserve">ülésén a </w:t>
      </w:r>
      <w:r w:rsidR="009A2AEB" w:rsidRPr="00B135AE">
        <w:rPr>
          <w:color w:val="000000"/>
        </w:rPr>
        <w:t xml:space="preserve">4752 </w:t>
      </w:r>
      <w:proofErr w:type="spellStart"/>
      <w:r w:rsidRPr="00B135AE">
        <w:rPr>
          <w:color w:val="000000"/>
        </w:rPr>
        <w:t>Györtelek</w:t>
      </w:r>
      <w:proofErr w:type="spellEnd"/>
      <w:r w:rsidRPr="00B135AE">
        <w:rPr>
          <w:color w:val="000000"/>
        </w:rPr>
        <w:t xml:space="preserve">, Kossuth utca </w:t>
      </w:r>
      <w:r w:rsidR="000179EA" w:rsidRPr="00B135AE">
        <w:rPr>
          <w:color w:val="000000"/>
        </w:rPr>
        <w:t xml:space="preserve">47. szám alatt, </w:t>
      </w:r>
      <w:r w:rsidR="00742CD0" w:rsidRPr="00B135AE">
        <w:rPr>
          <w:color w:val="000000"/>
        </w:rPr>
        <w:t>a</w:t>
      </w:r>
      <w:r w:rsidR="000179EA" w:rsidRPr="00B135AE">
        <w:rPr>
          <w:color w:val="000000"/>
        </w:rPr>
        <w:t>z önkormányzat székhelyén a Házasságkötő teremben</w:t>
      </w:r>
      <w:r w:rsidR="009A2AEB" w:rsidRPr="00B135AE">
        <w:rPr>
          <w:color w:val="000000"/>
        </w:rPr>
        <w:t>.</w:t>
      </w:r>
    </w:p>
    <w:p w:rsidR="00EE68DF" w:rsidRPr="00B135AE" w:rsidRDefault="00EE68DF" w:rsidP="00EE68DF">
      <w:pPr>
        <w:jc w:val="both"/>
        <w:rPr>
          <w:color w:val="000000"/>
        </w:rPr>
      </w:pPr>
    </w:p>
    <w:p w:rsidR="00EE68DF" w:rsidRPr="00B135AE" w:rsidRDefault="00EE68DF" w:rsidP="00EE68DF">
      <w:pPr>
        <w:jc w:val="both"/>
        <w:rPr>
          <w:color w:val="000000"/>
        </w:rPr>
      </w:pPr>
      <w:r w:rsidRPr="00B135AE">
        <w:rPr>
          <w:b/>
          <w:color w:val="000000"/>
          <w:u w:val="single"/>
        </w:rPr>
        <w:t>Jelen vannak:</w:t>
      </w:r>
    </w:p>
    <w:p w:rsidR="009B049D" w:rsidRPr="00B135AE" w:rsidRDefault="00EE68DF" w:rsidP="00EE68DF">
      <w:pPr>
        <w:jc w:val="both"/>
        <w:rPr>
          <w:color w:val="000000"/>
        </w:rPr>
      </w:pPr>
      <w:r w:rsidRPr="00B135AE">
        <w:rPr>
          <w:color w:val="000000"/>
        </w:rPr>
        <w:t>Halmi József polgármester, Deb</w:t>
      </w:r>
      <w:r w:rsidR="0070678B" w:rsidRPr="00B135AE">
        <w:rPr>
          <w:color w:val="000000"/>
        </w:rPr>
        <w:t>receni Zoltán,</w:t>
      </w:r>
      <w:r w:rsidR="00251B95" w:rsidRPr="00B135AE">
        <w:rPr>
          <w:color w:val="000000"/>
        </w:rPr>
        <w:t xml:space="preserve"> Demeter Antalné, </w:t>
      </w:r>
      <w:r w:rsidR="00DD6EFF" w:rsidRPr="00B135AE">
        <w:rPr>
          <w:color w:val="000000"/>
        </w:rPr>
        <w:t xml:space="preserve"> </w:t>
      </w:r>
      <w:proofErr w:type="spellStart"/>
      <w:r w:rsidR="00DA608B" w:rsidRPr="00B135AE">
        <w:rPr>
          <w:color w:val="000000"/>
        </w:rPr>
        <w:t>Kisgyörgy</w:t>
      </w:r>
      <w:proofErr w:type="spellEnd"/>
      <w:r w:rsidR="00DA608B" w:rsidRPr="00B135AE">
        <w:rPr>
          <w:color w:val="000000"/>
        </w:rPr>
        <w:t xml:space="preserve"> Lajos</w:t>
      </w:r>
      <w:r w:rsidR="00A570DB" w:rsidRPr="00B135AE">
        <w:rPr>
          <w:color w:val="000000"/>
        </w:rPr>
        <w:t xml:space="preserve">, </w:t>
      </w:r>
      <w:r w:rsidR="0008714B" w:rsidRPr="00B135AE">
        <w:rPr>
          <w:color w:val="000000"/>
        </w:rPr>
        <w:t>képviselők</w:t>
      </w:r>
      <w:proofErr w:type="gramStart"/>
      <w:r w:rsidR="0008714B" w:rsidRPr="00B135AE">
        <w:rPr>
          <w:color w:val="000000"/>
        </w:rPr>
        <w:t xml:space="preserve">; </w:t>
      </w:r>
      <w:r w:rsidR="00075B9F" w:rsidRPr="00B135AE">
        <w:rPr>
          <w:color w:val="000000"/>
        </w:rPr>
        <w:t xml:space="preserve"> </w:t>
      </w:r>
      <w:r w:rsidR="00634867" w:rsidRPr="00B135AE">
        <w:rPr>
          <w:color w:val="000000"/>
        </w:rPr>
        <w:t xml:space="preserve"> </w:t>
      </w:r>
      <w:r w:rsidR="004641CD">
        <w:rPr>
          <w:color w:val="000000"/>
        </w:rPr>
        <w:t xml:space="preserve"> </w:t>
      </w:r>
      <w:r w:rsidRPr="00B135AE">
        <w:rPr>
          <w:color w:val="000000"/>
        </w:rPr>
        <w:t>dr.</w:t>
      </w:r>
      <w:proofErr w:type="gramEnd"/>
      <w:r w:rsidRPr="00B135AE">
        <w:rPr>
          <w:color w:val="000000"/>
        </w:rPr>
        <w:t xml:space="preserve"> Sipos Éva jegyző tanácskozási joggal je</w:t>
      </w:r>
      <w:r w:rsidR="000179EA" w:rsidRPr="00B135AE">
        <w:rPr>
          <w:color w:val="000000"/>
        </w:rPr>
        <w:t>len</w:t>
      </w:r>
      <w:r w:rsidR="00620E56" w:rsidRPr="00B135AE">
        <w:rPr>
          <w:color w:val="000000"/>
        </w:rPr>
        <w:t xml:space="preserve"> van</w:t>
      </w:r>
    </w:p>
    <w:p w:rsidR="004641CD" w:rsidRDefault="004641CD" w:rsidP="00EE68DF">
      <w:pPr>
        <w:jc w:val="both"/>
        <w:rPr>
          <w:color w:val="000000"/>
        </w:rPr>
      </w:pPr>
    </w:p>
    <w:p w:rsidR="003C25EF" w:rsidRDefault="004641CD" w:rsidP="00EE68DF">
      <w:pPr>
        <w:jc w:val="both"/>
        <w:rPr>
          <w:color w:val="000000"/>
        </w:rPr>
      </w:pPr>
      <w:proofErr w:type="spellStart"/>
      <w:r w:rsidRPr="00B135AE">
        <w:rPr>
          <w:color w:val="000000"/>
        </w:rPr>
        <w:t>Bétériné</w:t>
      </w:r>
      <w:proofErr w:type="spellEnd"/>
      <w:r w:rsidRPr="00B135AE">
        <w:rPr>
          <w:color w:val="000000"/>
        </w:rPr>
        <w:t xml:space="preserve"> Szabó Anikó</w:t>
      </w:r>
      <w:proofErr w:type="gramStart"/>
      <w:r w:rsidRPr="00B135AE">
        <w:rPr>
          <w:color w:val="000000"/>
        </w:rPr>
        <w:t>,  Halász</w:t>
      </w:r>
      <w:proofErr w:type="gramEnd"/>
      <w:r w:rsidRPr="00B135AE">
        <w:rPr>
          <w:color w:val="000000"/>
        </w:rPr>
        <w:t xml:space="preserve"> Mihályné,</w:t>
      </w:r>
      <w:r w:rsidRPr="004641CD">
        <w:rPr>
          <w:color w:val="000000"/>
        </w:rPr>
        <w:t xml:space="preserve"> </w:t>
      </w:r>
      <w:r w:rsidRPr="00B135AE">
        <w:rPr>
          <w:color w:val="000000"/>
        </w:rPr>
        <w:t>Tomori Szabolcsné</w:t>
      </w:r>
      <w:r>
        <w:rPr>
          <w:color w:val="000000"/>
        </w:rPr>
        <w:t xml:space="preserve"> </w:t>
      </w:r>
      <w:r w:rsidR="008C0160">
        <w:rPr>
          <w:color w:val="000000"/>
        </w:rPr>
        <w:t xml:space="preserve">képviselők </w:t>
      </w:r>
      <w:r>
        <w:rPr>
          <w:color w:val="000000"/>
        </w:rPr>
        <w:t>munkahelyi elfoglaltság miatt nem tud</w:t>
      </w:r>
      <w:r w:rsidR="008C0160">
        <w:rPr>
          <w:color w:val="000000"/>
        </w:rPr>
        <w:t>nak</w:t>
      </w:r>
      <w:r>
        <w:rPr>
          <w:color w:val="000000"/>
        </w:rPr>
        <w:t xml:space="preserve"> részt venni az ülésen, melyet előre jeleztek. </w:t>
      </w:r>
    </w:p>
    <w:p w:rsidR="004641CD" w:rsidRPr="00B135AE" w:rsidRDefault="004641CD" w:rsidP="00EE68DF">
      <w:pPr>
        <w:jc w:val="both"/>
        <w:rPr>
          <w:color w:val="000000"/>
        </w:rPr>
      </w:pPr>
    </w:p>
    <w:p w:rsidR="00AD5240" w:rsidRPr="00D81687" w:rsidRDefault="00EE68DF" w:rsidP="00EE68DF">
      <w:pPr>
        <w:jc w:val="both"/>
        <w:rPr>
          <w:color w:val="000000" w:themeColor="text1"/>
        </w:rPr>
      </w:pPr>
      <w:r w:rsidRPr="00B135AE">
        <w:rPr>
          <w:b/>
          <w:color w:val="000000"/>
        </w:rPr>
        <w:t>Halmi József polgármester:</w:t>
      </w:r>
      <w:r w:rsidRPr="00B135AE">
        <w:rPr>
          <w:color w:val="000000"/>
        </w:rPr>
        <w:t xml:space="preserve"> </w:t>
      </w:r>
      <w:proofErr w:type="gramStart"/>
      <w:r w:rsidRPr="00B135AE">
        <w:rPr>
          <w:color w:val="000000"/>
        </w:rPr>
        <w:t>Köszönti</w:t>
      </w:r>
      <w:proofErr w:type="gramEnd"/>
      <w:r w:rsidRPr="00B135AE">
        <w:rPr>
          <w:color w:val="000000"/>
        </w:rPr>
        <w:t xml:space="preserve"> a megjelenteket</w:t>
      </w:r>
      <w:r w:rsidR="0070678B" w:rsidRPr="00B135AE">
        <w:rPr>
          <w:color w:val="000000"/>
        </w:rPr>
        <w:t xml:space="preserve"> </w:t>
      </w:r>
      <w:r w:rsidRPr="00B135AE">
        <w:rPr>
          <w:color w:val="000000"/>
        </w:rPr>
        <w:t>megállapítja, hogy határozatképes a képviselő-</w:t>
      </w:r>
      <w:r w:rsidR="0070678B" w:rsidRPr="00B135AE">
        <w:rPr>
          <w:color w:val="000000"/>
        </w:rPr>
        <w:t xml:space="preserve">testület, hét fő </w:t>
      </w:r>
      <w:r w:rsidR="0070678B" w:rsidRPr="00D81687">
        <w:rPr>
          <w:color w:val="000000" w:themeColor="text1"/>
        </w:rPr>
        <w:t xml:space="preserve">képviselőből </w:t>
      </w:r>
      <w:r w:rsidR="004641CD" w:rsidRPr="00D81687">
        <w:rPr>
          <w:color w:val="000000" w:themeColor="text1"/>
        </w:rPr>
        <w:t xml:space="preserve">négy </w:t>
      </w:r>
      <w:r w:rsidRPr="00D81687">
        <w:rPr>
          <w:color w:val="000000" w:themeColor="text1"/>
        </w:rPr>
        <w:t>fő, beleértve a polgármestert, megjelent.</w:t>
      </w:r>
      <w:r w:rsidR="0089490A" w:rsidRPr="00D81687">
        <w:rPr>
          <w:color w:val="000000" w:themeColor="text1"/>
        </w:rPr>
        <w:t xml:space="preserve"> </w:t>
      </w:r>
    </w:p>
    <w:p w:rsidR="009A60F6" w:rsidRPr="00D81687" w:rsidRDefault="009A60F6" w:rsidP="00EE68DF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>A meghívóban szereplő időpontot a képviselőkkel egyeztetve módosították 8.00 óráról 13.00 órára.</w:t>
      </w:r>
    </w:p>
    <w:p w:rsidR="00214DC3" w:rsidRPr="00D81687" w:rsidRDefault="00214DC3" w:rsidP="00EE68DF">
      <w:pPr>
        <w:jc w:val="both"/>
        <w:rPr>
          <w:color w:val="000000" w:themeColor="text1"/>
        </w:rPr>
      </w:pPr>
    </w:p>
    <w:p w:rsidR="00214DC3" w:rsidRPr="00D81687" w:rsidRDefault="00DD6EFF" w:rsidP="00214DC3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>Polgármester úr javasolja, hogy a kiküldött meghív</w:t>
      </w:r>
      <w:r w:rsidR="00450C89" w:rsidRPr="00D81687">
        <w:rPr>
          <w:color w:val="000000" w:themeColor="text1"/>
        </w:rPr>
        <w:t xml:space="preserve">óban szereplő napirendi </w:t>
      </w:r>
      <w:r w:rsidR="00E14880" w:rsidRPr="00D81687">
        <w:rPr>
          <w:color w:val="000000" w:themeColor="text1"/>
        </w:rPr>
        <w:t>pontokat</w:t>
      </w:r>
      <w:r w:rsidR="00450C89" w:rsidRPr="00D81687">
        <w:rPr>
          <w:color w:val="000000" w:themeColor="text1"/>
        </w:rPr>
        <w:t xml:space="preserve">, </w:t>
      </w:r>
      <w:r w:rsidR="00214DC3" w:rsidRPr="00D81687">
        <w:rPr>
          <w:color w:val="000000" w:themeColor="text1"/>
        </w:rPr>
        <w:t xml:space="preserve">annyival egészítsék ki, hogy </w:t>
      </w:r>
      <w:r w:rsidR="00D81687" w:rsidRPr="00D81687">
        <w:rPr>
          <w:color w:val="000000" w:themeColor="text1"/>
        </w:rPr>
        <w:t>2. napirend</w:t>
      </w:r>
      <w:r w:rsidR="00214DC3" w:rsidRPr="00D81687">
        <w:rPr>
          <w:color w:val="000000" w:themeColor="text1"/>
        </w:rPr>
        <w:t xml:space="preserve"> Egyebekben: a </w:t>
      </w:r>
      <w:r w:rsidR="00D81687" w:rsidRPr="00D81687">
        <w:rPr>
          <w:color w:val="000000" w:themeColor="text1"/>
        </w:rPr>
        <w:t>Védőnő illetményét</w:t>
      </w:r>
      <w:r w:rsidR="00214DC3" w:rsidRPr="00D81687">
        <w:rPr>
          <w:color w:val="000000" w:themeColor="text1"/>
        </w:rPr>
        <w:t>, Bont</w:t>
      </w:r>
      <w:r w:rsidR="00D81687" w:rsidRPr="00D81687">
        <w:rPr>
          <w:color w:val="000000" w:themeColor="text1"/>
        </w:rPr>
        <w:t>ott elemek árának meghatározását vegyék napirendre.</w:t>
      </w:r>
      <w:r w:rsidR="00214DC3" w:rsidRPr="00D81687">
        <w:rPr>
          <w:color w:val="000000" w:themeColor="text1"/>
        </w:rPr>
        <w:t xml:space="preserve"> </w:t>
      </w:r>
    </w:p>
    <w:p w:rsidR="00DD6EFF" w:rsidRPr="00D81687" w:rsidRDefault="00214DC3" w:rsidP="00DD6EFF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>A</w:t>
      </w:r>
      <w:r w:rsidR="00E14880" w:rsidRPr="00D81687">
        <w:rPr>
          <w:color w:val="000000" w:themeColor="text1"/>
        </w:rPr>
        <w:t xml:space="preserve"> </w:t>
      </w:r>
      <w:r w:rsidR="00450C89" w:rsidRPr="00D81687">
        <w:rPr>
          <w:color w:val="000000" w:themeColor="text1"/>
        </w:rPr>
        <w:t>szóbeli kiegészítéssel, módosítással</w:t>
      </w:r>
      <w:r w:rsidRPr="00D81687">
        <w:rPr>
          <w:color w:val="000000" w:themeColor="text1"/>
        </w:rPr>
        <w:t xml:space="preserve"> fogadja el testület a napirendi pontokat. V</w:t>
      </w:r>
      <w:r w:rsidR="00DD6EFF" w:rsidRPr="00D81687">
        <w:rPr>
          <w:color w:val="000000" w:themeColor="text1"/>
        </w:rPr>
        <w:t>an e esetleg kiegészítés, javaslat?</w:t>
      </w:r>
      <w:r w:rsidR="00913AF6" w:rsidRPr="00D81687">
        <w:rPr>
          <w:color w:val="000000" w:themeColor="text1"/>
        </w:rPr>
        <w:t xml:space="preserve"> Nem volt.</w:t>
      </w:r>
    </w:p>
    <w:p w:rsidR="00636F9C" w:rsidRPr="00D81687" w:rsidRDefault="00636F9C" w:rsidP="00FA7240">
      <w:pPr>
        <w:pStyle w:val="Szvegtrzs"/>
        <w:spacing w:line="240" w:lineRule="auto"/>
        <w:rPr>
          <w:color w:val="000000" w:themeColor="text1"/>
          <w:sz w:val="24"/>
          <w:szCs w:val="24"/>
        </w:rPr>
      </w:pPr>
    </w:p>
    <w:p w:rsidR="00A063D0" w:rsidRPr="00D81687" w:rsidRDefault="00EE68DF" w:rsidP="00FC1412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 xml:space="preserve">A képviselő-testület egyetért </w:t>
      </w:r>
      <w:r w:rsidR="00636F9C" w:rsidRPr="00D81687">
        <w:rPr>
          <w:color w:val="000000" w:themeColor="text1"/>
        </w:rPr>
        <w:t xml:space="preserve">a szóbeli javaslat alapján </w:t>
      </w:r>
      <w:r w:rsidR="008B5CE6" w:rsidRPr="00D81687">
        <w:rPr>
          <w:color w:val="000000" w:themeColor="text1"/>
        </w:rPr>
        <w:t xml:space="preserve">a napirendi pontok tárgysorozatba vételével, </w:t>
      </w:r>
      <w:r w:rsidR="00214DC3" w:rsidRPr="00D81687">
        <w:rPr>
          <w:color w:val="000000" w:themeColor="text1"/>
        </w:rPr>
        <w:t xml:space="preserve">kiegészítésével </w:t>
      </w:r>
      <w:r w:rsidR="004641CD" w:rsidRPr="00D81687">
        <w:rPr>
          <w:color w:val="000000" w:themeColor="text1"/>
        </w:rPr>
        <w:t xml:space="preserve">négy </w:t>
      </w:r>
      <w:r w:rsidR="003C189C" w:rsidRPr="00D81687">
        <w:rPr>
          <w:color w:val="000000" w:themeColor="text1"/>
        </w:rPr>
        <w:t xml:space="preserve">igen szavazattal elfogadta a napirendi pontokat a </w:t>
      </w:r>
      <w:r w:rsidR="00314B80" w:rsidRPr="00D81687">
        <w:rPr>
          <w:color w:val="000000" w:themeColor="text1"/>
        </w:rPr>
        <w:t xml:space="preserve">fenti </w:t>
      </w:r>
      <w:r w:rsidR="0070678B" w:rsidRPr="00D81687">
        <w:rPr>
          <w:color w:val="000000" w:themeColor="text1"/>
        </w:rPr>
        <w:t>tárgysorozatban rögzítettek szerint</w:t>
      </w:r>
      <w:r w:rsidR="00991763" w:rsidRPr="00D81687">
        <w:rPr>
          <w:color w:val="000000" w:themeColor="text1"/>
        </w:rPr>
        <w:t>.</w:t>
      </w:r>
    </w:p>
    <w:p w:rsidR="00DD6EFF" w:rsidRPr="00D81687" w:rsidRDefault="00DD6EFF" w:rsidP="00A063D0">
      <w:pPr>
        <w:jc w:val="both"/>
        <w:rPr>
          <w:b/>
          <w:color w:val="000000" w:themeColor="text1"/>
        </w:rPr>
      </w:pPr>
    </w:p>
    <w:p w:rsidR="001F55AA" w:rsidRPr="00D81687" w:rsidRDefault="00313893" w:rsidP="00313893">
      <w:pPr>
        <w:jc w:val="center"/>
        <w:rPr>
          <w:b/>
          <w:color w:val="000000" w:themeColor="text1"/>
        </w:rPr>
      </w:pPr>
      <w:r w:rsidRPr="00D81687">
        <w:rPr>
          <w:b/>
          <w:color w:val="000000" w:themeColor="text1"/>
        </w:rPr>
        <w:t>Győrtelek Község Önkormányzata Képviselő-testületének</w:t>
      </w:r>
    </w:p>
    <w:p w:rsidR="00E8517D" w:rsidRPr="00D81687" w:rsidRDefault="005A056B" w:rsidP="001F55AA">
      <w:pPr>
        <w:jc w:val="center"/>
        <w:rPr>
          <w:b/>
          <w:color w:val="000000" w:themeColor="text1"/>
        </w:rPr>
      </w:pPr>
      <w:r w:rsidRPr="00D81687">
        <w:rPr>
          <w:b/>
          <w:color w:val="000000" w:themeColor="text1"/>
        </w:rPr>
        <w:t>57/2019. (VII</w:t>
      </w:r>
      <w:r w:rsidR="004641CD" w:rsidRPr="00D81687">
        <w:rPr>
          <w:b/>
          <w:color w:val="000000" w:themeColor="text1"/>
        </w:rPr>
        <w:t>.24.</w:t>
      </w:r>
      <w:r w:rsidR="001F55AA" w:rsidRPr="00D81687">
        <w:rPr>
          <w:b/>
          <w:color w:val="000000" w:themeColor="text1"/>
        </w:rPr>
        <w:t>) határozata</w:t>
      </w:r>
    </w:p>
    <w:p w:rsidR="001F55AA" w:rsidRPr="00D81687" w:rsidRDefault="001F55AA" w:rsidP="001F55AA">
      <w:pPr>
        <w:jc w:val="center"/>
        <w:rPr>
          <w:b/>
          <w:color w:val="000000" w:themeColor="text1"/>
        </w:rPr>
      </w:pPr>
      <w:proofErr w:type="gramStart"/>
      <w:r w:rsidRPr="00D81687">
        <w:rPr>
          <w:b/>
          <w:color w:val="000000" w:themeColor="text1"/>
        </w:rPr>
        <w:t>a</w:t>
      </w:r>
      <w:proofErr w:type="gramEnd"/>
      <w:r w:rsidRPr="00D81687">
        <w:rPr>
          <w:b/>
          <w:color w:val="000000" w:themeColor="text1"/>
        </w:rPr>
        <w:t xml:space="preserve"> napirendi pontokról, tárgysorozatról</w:t>
      </w:r>
    </w:p>
    <w:p w:rsidR="00313893" w:rsidRPr="00D81687" w:rsidRDefault="001F55AA" w:rsidP="00214DC3">
      <w:pPr>
        <w:rPr>
          <w:b/>
          <w:color w:val="000000" w:themeColor="text1"/>
        </w:rPr>
      </w:pPr>
      <w:proofErr w:type="spellStart"/>
      <w:r w:rsidRPr="00D81687">
        <w:rPr>
          <w:b/>
          <w:color w:val="000000" w:themeColor="text1"/>
        </w:rPr>
        <w:t>Györtelek</w:t>
      </w:r>
      <w:proofErr w:type="spellEnd"/>
      <w:r w:rsidRPr="00D81687">
        <w:rPr>
          <w:b/>
          <w:color w:val="000000" w:themeColor="text1"/>
        </w:rPr>
        <w:t xml:space="preserve"> község Önkormányzata Képviselő-testülete az alábbiak szerint fogadja el az ülés napirendi pontjait:</w:t>
      </w:r>
    </w:p>
    <w:p w:rsidR="004641CD" w:rsidRPr="00D81687" w:rsidRDefault="004641CD" w:rsidP="00A063D0">
      <w:pPr>
        <w:jc w:val="both"/>
        <w:rPr>
          <w:color w:val="000000" w:themeColor="text1"/>
        </w:rPr>
      </w:pPr>
    </w:p>
    <w:p w:rsidR="00214DC3" w:rsidRPr="00D81687" w:rsidRDefault="00214DC3" w:rsidP="00214DC3">
      <w:pPr>
        <w:jc w:val="both"/>
        <w:rPr>
          <w:b/>
          <w:color w:val="000000" w:themeColor="text1"/>
        </w:rPr>
      </w:pPr>
      <w:r w:rsidRPr="00D81687">
        <w:rPr>
          <w:b/>
          <w:color w:val="000000" w:themeColor="text1"/>
        </w:rPr>
        <w:t>1./</w:t>
      </w:r>
      <w:r w:rsidRPr="00D81687">
        <w:rPr>
          <w:color w:val="000000" w:themeColor="text1"/>
        </w:rPr>
        <w:t xml:space="preserve"> </w:t>
      </w:r>
      <w:r w:rsidRPr="00D81687">
        <w:rPr>
          <w:b/>
          <w:color w:val="000000" w:themeColor="text1"/>
        </w:rPr>
        <w:t xml:space="preserve">A települési </w:t>
      </w:r>
      <w:proofErr w:type="gramStart"/>
      <w:r w:rsidRPr="00D81687">
        <w:rPr>
          <w:b/>
          <w:color w:val="000000" w:themeColor="text1"/>
        </w:rPr>
        <w:t>önkormányzatok  szociális</w:t>
      </w:r>
      <w:proofErr w:type="gramEnd"/>
      <w:r w:rsidRPr="00D81687">
        <w:rPr>
          <w:b/>
          <w:color w:val="000000" w:themeColor="text1"/>
        </w:rPr>
        <w:t xml:space="preserve"> célú tüzelőanyag vásárlásához kapcsolódó támogatásira vonatkozó igény benyújtása</w:t>
      </w:r>
    </w:p>
    <w:p w:rsidR="00214DC3" w:rsidRPr="00D81687" w:rsidRDefault="00214DC3" w:rsidP="00214DC3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>Előterjesztő: Halmi József polgármester</w:t>
      </w:r>
    </w:p>
    <w:p w:rsidR="00214DC3" w:rsidRPr="00D81687" w:rsidRDefault="00214DC3" w:rsidP="00214DC3">
      <w:pPr>
        <w:jc w:val="both"/>
        <w:rPr>
          <w:b/>
          <w:color w:val="000000" w:themeColor="text1"/>
        </w:rPr>
      </w:pPr>
      <w:r w:rsidRPr="00D81687">
        <w:rPr>
          <w:b/>
          <w:color w:val="000000" w:themeColor="text1"/>
        </w:rPr>
        <w:t xml:space="preserve">2./ Egyebek: Védőnő illetménye, Bontott elemek árának meghatározása     </w:t>
      </w:r>
    </w:p>
    <w:p w:rsidR="00214DC3" w:rsidRPr="00D81687" w:rsidRDefault="00214DC3" w:rsidP="00214DC3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>Előterjesztő: Halmi József polgármester</w:t>
      </w:r>
    </w:p>
    <w:p w:rsidR="00C07E1C" w:rsidRPr="00D81687" w:rsidRDefault="00C07E1C" w:rsidP="00DD6EFF">
      <w:pPr>
        <w:jc w:val="both"/>
        <w:rPr>
          <w:b/>
          <w:color w:val="000000" w:themeColor="text1"/>
        </w:rPr>
      </w:pPr>
    </w:p>
    <w:p w:rsidR="00DD6EFF" w:rsidRDefault="00381C6F" w:rsidP="00DD6EFF">
      <w:pPr>
        <w:jc w:val="both"/>
        <w:rPr>
          <w:b/>
        </w:rPr>
      </w:pPr>
      <w:r>
        <w:rPr>
          <w:b/>
        </w:rPr>
        <w:t>A rendkívüli ülés szükségességét pályázati határidők betartása indokolja, a döntések meghozatala nélkül hátrányosabb helyze</w:t>
      </w:r>
      <w:r w:rsidR="00214DC3">
        <w:rPr>
          <w:b/>
        </w:rPr>
        <w:t>tbe kerülhetne az önkormányzat.</w:t>
      </w:r>
    </w:p>
    <w:p w:rsidR="00381C6F" w:rsidRDefault="00381C6F" w:rsidP="00DD6EFF">
      <w:pPr>
        <w:jc w:val="both"/>
        <w:rPr>
          <w:b/>
        </w:rPr>
      </w:pPr>
    </w:p>
    <w:p w:rsidR="00D81687" w:rsidRDefault="00D81687" w:rsidP="00DD6EFF">
      <w:pPr>
        <w:jc w:val="both"/>
        <w:rPr>
          <w:b/>
        </w:rPr>
      </w:pPr>
    </w:p>
    <w:p w:rsidR="00214DC3" w:rsidRPr="00381C6F" w:rsidRDefault="00214DC3" w:rsidP="00DD6EFF">
      <w:pPr>
        <w:jc w:val="both"/>
        <w:rPr>
          <w:b/>
        </w:rPr>
      </w:pPr>
    </w:p>
    <w:p w:rsidR="00DD6EFF" w:rsidRPr="00381C6F" w:rsidRDefault="005A056B" w:rsidP="00DD6EFF">
      <w:pPr>
        <w:jc w:val="both"/>
        <w:rPr>
          <w:b/>
        </w:rPr>
      </w:pPr>
      <w:r w:rsidRPr="00381C6F">
        <w:rPr>
          <w:b/>
        </w:rPr>
        <w:t>1</w:t>
      </w:r>
      <w:proofErr w:type="gramStart"/>
      <w:r w:rsidRPr="00381C6F">
        <w:rPr>
          <w:b/>
        </w:rPr>
        <w:t>.</w:t>
      </w:r>
      <w:r w:rsidR="00DD6EFF" w:rsidRPr="00381C6F">
        <w:rPr>
          <w:b/>
        </w:rPr>
        <w:t>napirendi</w:t>
      </w:r>
      <w:proofErr w:type="gramEnd"/>
      <w:r w:rsidR="00DD6EFF" w:rsidRPr="00381C6F">
        <w:rPr>
          <w:b/>
        </w:rPr>
        <w:t xml:space="preserve"> pont: </w:t>
      </w:r>
      <w:r w:rsidR="00381C6F" w:rsidRPr="00381C6F">
        <w:rPr>
          <w:b/>
        </w:rPr>
        <w:t>A települési önkormányzatok  szociális célú tüzelőanyag vásárlásához kapcsolódó támogatásira vonatkozó igény benyújtása</w:t>
      </w:r>
    </w:p>
    <w:p w:rsidR="00381C6F" w:rsidRDefault="00DD6EFF" w:rsidP="00DD6EFF">
      <w:pPr>
        <w:jc w:val="both"/>
        <w:rPr>
          <w:b/>
        </w:rPr>
      </w:pPr>
      <w:r w:rsidRPr="00381C6F">
        <w:rPr>
          <w:b/>
        </w:rPr>
        <w:t xml:space="preserve">Előterjesztő: </w:t>
      </w:r>
      <w:r w:rsidR="00192E25" w:rsidRPr="00381C6F">
        <w:rPr>
          <w:b/>
        </w:rPr>
        <w:t xml:space="preserve">Halmi József polgármester </w:t>
      </w:r>
    </w:p>
    <w:p w:rsidR="00381C6F" w:rsidRPr="00381C6F" w:rsidRDefault="00381C6F" w:rsidP="00381C6F">
      <w:pPr>
        <w:pStyle w:val="lfej"/>
        <w:rPr>
          <w:i/>
          <w:sz w:val="20"/>
          <w:szCs w:val="20"/>
        </w:rPr>
      </w:pPr>
      <w:proofErr w:type="spellStart"/>
      <w:r w:rsidRPr="00381C6F">
        <w:rPr>
          <w:i/>
          <w:sz w:val="20"/>
          <w:szCs w:val="20"/>
        </w:rPr>
        <w:t>Györtelek</w:t>
      </w:r>
      <w:proofErr w:type="spellEnd"/>
      <w:r w:rsidRPr="00381C6F">
        <w:rPr>
          <w:i/>
          <w:sz w:val="20"/>
          <w:szCs w:val="20"/>
        </w:rPr>
        <w:t xml:space="preserve"> Község </w:t>
      </w:r>
      <w:proofErr w:type="gramStart"/>
      <w:r w:rsidRPr="00381C6F">
        <w:rPr>
          <w:i/>
          <w:sz w:val="20"/>
          <w:szCs w:val="20"/>
        </w:rPr>
        <w:t>Önkormányzata  Polgármesterétől</w:t>
      </w:r>
      <w:proofErr w:type="gramEnd"/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</w:p>
    <w:p w:rsidR="00381C6F" w:rsidRPr="00381C6F" w:rsidRDefault="00381C6F" w:rsidP="00381C6F">
      <w:pPr>
        <w:jc w:val="center"/>
        <w:rPr>
          <w:b/>
          <w:i/>
          <w:sz w:val="20"/>
          <w:szCs w:val="20"/>
        </w:rPr>
      </w:pPr>
      <w:r w:rsidRPr="00381C6F">
        <w:rPr>
          <w:b/>
          <w:i/>
          <w:sz w:val="20"/>
          <w:szCs w:val="20"/>
        </w:rPr>
        <w:t>Előterjesztés</w:t>
      </w:r>
    </w:p>
    <w:p w:rsidR="00381C6F" w:rsidRPr="00381C6F" w:rsidRDefault="00381C6F" w:rsidP="00381C6F">
      <w:pPr>
        <w:jc w:val="center"/>
        <w:rPr>
          <w:b/>
          <w:i/>
          <w:sz w:val="20"/>
          <w:szCs w:val="20"/>
        </w:rPr>
      </w:pPr>
      <w:proofErr w:type="spellStart"/>
      <w:r w:rsidRPr="00381C6F">
        <w:rPr>
          <w:b/>
          <w:i/>
          <w:sz w:val="20"/>
          <w:szCs w:val="20"/>
        </w:rPr>
        <w:lastRenderedPageBreak/>
        <w:t>-a</w:t>
      </w:r>
      <w:proofErr w:type="spellEnd"/>
      <w:r w:rsidRPr="00381C6F">
        <w:rPr>
          <w:b/>
          <w:i/>
          <w:sz w:val="20"/>
          <w:szCs w:val="20"/>
        </w:rPr>
        <w:t xml:space="preserve"> Képviselő-testülethez –</w:t>
      </w:r>
    </w:p>
    <w:p w:rsidR="00381C6F" w:rsidRPr="00381C6F" w:rsidRDefault="00381C6F" w:rsidP="00381C6F">
      <w:pPr>
        <w:jc w:val="center"/>
        <w:rPr>
          <w:b/>
          <w:i/>
          <w:sz w:val="20"/>
          <w:szCs w:val="20"/>
        </w:rPr>
      </w:pPr>
    </w:p>
    <w:p w:rsidR="00381C6F" w:rsidRPr="00381C6F" w:rsidRDefault="00381C6F" w:rsidP="00381C6F">
      <w:pPr>
        <w:jc w:val="both"/>
        <w:rPr>
          <w:b/>
          <w:i/>
          <w:sz w:val="20"/>
          <w:szCs w:val="20"/>
        </w:rPr>
      </w:pPr>
      <w:r w:rsidRPr="00381C6F">
        <w:rPr>
          <w:b/>
          <w:i/>
          <w:sz w:val="20"/>
          <w:szCs w:val="20"/>
        </w:rPr>
        <w:t xml:space="preserve">Tárgy: a települési </w:t>
      </w:r>
      <w:proofErr w:type="gramStart"/>
      <w:r w:rsidRPr="00381C6F">
        <w:rPr>
          <w:b/>
          <w:i/>
          <w:sz w:val="20"/>
          <w:szCs w:val="20"/>
        </w:rPr>
        <w:t>önkormányzatok  szociális</w:t>
      </w:r>
      <w:proofErr w:type="gramEnd"/>
      <w:r w:rsidRPr="00381C6F">
        <w:rPr>
          <w:b/>
          <w:i/>
          <w:sz w:val="20"/>
          <w:szCs w:val="20"/>
        </w:rPr>
        <w:t xml:space="preserve"> célú tüzelőanyag vásárlásához kapcsolódó támogatásira vonatkozó igény benyújtása</w:t>
      </w:r>
    </w:p>
    <w:p w:rsidR="00381C6F" w:rsidRPr="00381C6F" w:rsidRDefault="00381C6F" w:rsidP="00381C6F">
      <w:pPr>
        <w:rPr>
          <w:b/>
          <w:i/>
          <w:sz w:val="20"/>
          <w:szCs w:val="20"/>
        </w:rPr>
      </w:pPr>
    </w:p>
    <w:p w:rsidR="00381C6F" w:rsidRPr="00381C6F" w:rsidRDefault="00381C6F" w:rsidP="00381C6F">
      <w:pPr>
        <w:rPr>
          <w:b/>
          <w:i/>
          <w:sz w:val="20"/>
          <w:szCs w:val="20"/>
        </w:rPr>
      </w:pPr>
      <w:r w:rsidRPr="00381C6F">
        <w:rPr>
          <w:b/>
          <w:i/>
          <w:sz w:val="20"/>
          <w:szCs w:val="20"/>
        </w:rPr>
        <w:t>Tisztelt Képviselő-testület!</w:t>
      </w:r>
    </w:p>
    <w:p w:rsidR="00381C6F" w:rsidRPr="00381C6F" w:rsidRDefault="00381C6F" w:rsidP="00381C6F">
      <w:pPr>
        <w:jc w:val="both"/>
        <w:rPr>
          <w:i/>
          <w:color w:val="000000"/>
          <w:sz w:val="20"/>
          <w:szCs w:val="20"/>
        </w:rPr>
      </w:pPr>
      <w:r w:rsidRPr="00381C6F">
        <w:rPr>
          <w:i/>
          <w:color w:val="000000"/>
          <w:sz w:val="20"/>
          <w:szCs w:val="20"/>
        </w:rPr>
        <w:t xml:space="preserve">A Belügyminiszter - az államháztartásért felelős minisztere egyetértésével- 2019. évben is meghirdette a Magyarország 2019. évi központi költségvetéséről szóló 2018. évi L. törvény 3. melléklet I.9. </w:t>
      </w:r>
      <w:proofErr w:type="gramStart"/>
      <w:r w:rsidRPr="00381C6F">
        <w:rPr>
          <w:i/>
          <w:color w:val="000000"/>
          <w:sz w:val="20"/>
          <w:szCs w:val="20"/>
        </w:rPr>
        <w:t>pont</w:t>
      </w:r>
      <w:proofErr w:type="gramEnd"/>
      <w:r w:rsidRPr="00381C6F">
        <w:rPr>
          <w:i/>
          <w:color w:val="000000"/>
          <w:sz w:val="20"/>
          <w:szCs w:val="20"/>
        </w:rPr>
        <w:t xml:space="preserve"> szerinti települési önkormányzatok szociális célú tüzelőanyag vásárláshoz kapcsolódó támogatásra vonatkozó pályázatot.</w:t>
      </w:r>
    </w:p>
    <w:p w:rsidR="00381C6F" w:rsidRPr="00381C6F" w:rsidRDefault="00381C6F" w:rsidP="00381C6F">
      <w:pPr>
        <w:jc w:val="both"/>
        <w:rPr>
          <w:i/>
          <w:color w:val="000000"/>
          <w:sz w:val="20"/>
          <w:szCs w:val="20"/>
        </w:rPr>
      </w:pPr>
    </w:p>
    <w:p w:rsidR="00381C6F" w:rsidRPr="00381C6F" w:rsidRDefault="00381C6F" w:rsidP="00381C6F">
      <w:pPr>
        <w:jc w:val="both"/>
        <w:rPr>
          <w:i/>
          <w:color w:val="000000"/>
          <w:sz w:val="20"/>
          <w:szCs w:val="20"/>
        </w:rPr>
      </w:pPr>
      <w:r w:rsidRPr="00381C6F">
        <w:rPr>
          <w:i/>
          <w:color w:val="000000"/>
          <w:sz w:val="20"/>
          <w:szCs w:val="20"/>
        </w:rPr>
        <w:t xml:space="preserve">Az önkormányzatunk már évek óta részt vesz ezen a pályázaton, és igénylése pozitív elbírálásban részesül. </w:t>
      </w: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</w:p>
    <w:p w:rsidR="00381C6F" w:rsidRPr="00381C6F" w:rsidRDefault="00381C6F" w:rsidP="00381C6F">
      <w:pPr>
        <w:jc w:val="both"/>
        <w:rPr>
          <w:b/>
          <w:i/>
          <w:sz w:val="20"/>
          <w:szCs w:val="20"/>
        </w:rPr>
      </w:pPr>
      <w:r w:rsidRPr="00381C6F">
        <w:rPr>
          <w:i/>
          <w:sz w:val="20"/>
          <w:szCs w:val="20"/>
        </w:rPr>
        <w:t xml:space="preserve">A pályázat benyújtásának feltételeit a pályázati kiírás tartalmazza. </w:t>
      </w:r>
      <w:r w:rsidRPr="00381C6F">
        <w:rPr>
          <w:b/>
          <w:i/>
          <w:sz w:val="20"/>
          <w:szCs w:val="20"/>
        </w:rPr>
        <w:t xml:space="preserve">A pályázat benyújtásához –képviselő-testületi határozatra van szükség, melynek tartalmaznia kell a benyújtási igényt, a kiírás 6. pontjában foglalt vállalást- mely szerint a szociális célú tüzelőanyagban részesülőtől semmilyen ellenszolgáltatást nem kér az önkormányzat, és amennyiben szükséges az önerőt biztosítani, ezt a vállalást is tartalmaznia kell. Továbbá az önkormányzatnak vállalni kell azt, hogy a szociális rászorultság </w:t>
      </w:r>
      <w:proofErr w:type="gramStart"/>
      <w:r w:rsidRPr="00381C6F">
        <w:rPr>
          <w:b/>
          <w:i/>
          <w:sz w:val="20"/>
          <w:szCs w:val="20"/>
        </w:rPr>
        <w:t>és  2019.</w:t>
      </w:r>
      <w:proofErr w:type="gramEnd"/>
      <w:r w:rsidRPr="00381C6F">
        <w:rPr>
          <w:b/>
          <w:i/>
          <w:sz w:val="20"/>
          <w:szCs w:val="20"/>
        </w:rPr>
        <w:t xml:space="preserve"> évi igénylés részletes feltételeit rendeletben szabályozzák, mely rendelet legkésőbb a tüzelőanyag megvásárlását követő 10. napon hatályba lép. Továbbá a rendeletben meghatározott feltételeknek megfelelően előnyt kell, hogy élvezzen az aktív korúak ellátására, időskorúak járadékára, települési támogatásra jogosult, illetve a halmozottan hátrányos helyzetű gyermeket nevelő család, és maximum háztartásonként 5 erdei m3 tűzifa vagy 10q szén biztosítására kerülhet sor.</w:t>
      </w: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  <w:r w:rsidRPr="00381C6F">
        <w:rPr>
          <w:i/>
          <w:sz w:val="20"/>
          <w:szCs w:val="20"/>
        </w:rPr>
        <w:t xml:space="preserve">Egy fajta tüzelőanyag megvásárlásához lehet vissza nem térítendő költségvetési támogatási igényt benyújtani. Az igényelhető mennyiség meghatározása változott a korábbi évekhez képest, az alábbi négy mutató alapján kerül meghatározásra: </w:t>
      </w: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  <w:r w:rsidRPr="00381C6F">
        <w:rPr>
          <w:i/>
          <w:sz w:val="20"/>
          <w:szCs w:val="20"/>
        </w:rPr>
        <w:t>Az önkormányzat által 2018. évi átlagos közfoglalkoztatott létszám adata; a 2019. 01.01. napján lakosságszámból a 80 év feletti korcsoportos adata, /osztva 2-vel)</w:t>
      </w:r>
      <w:proofErr w:type="gramStart"/>
      <w:r w:rsidRPr="00381C6F">
        <w:rPr>
          <w:i/>
          <w:sz w:val="20"/>
          <w:szCs w:val="20"/>
        </w:rPr>
        <w:t>;  az</w:t>
      </w:r>
      <w:proofErr w:type="gramEnd"/>
      <w:r w:rsidRPr="00381C6F">
        <w:rPr>
          <w:i/>
          <w:sz w:val="20"/>
          <w:szCs w:val="20"/>
        </w:rPr>
        <w:t xml:space="preserve"> önkormányzat 2017. évi OSAP 1206 szerinti adatgyűjtés alapján aktív korúak ellátásában részesülők száma; és az önkormányzat 2017. évi OSAP 1206 szerinti adatgyűjtés szerinti rendszeres gyermekvédelmi kedvezményre jogosultak száma (osztva 3-al),  alapján kerül meghatározásra a maximálisan igényelhető mennyiség. A mennyiségre vonatkozó részletes leírás a kiírásban található. A támogatás mértéke a kiírás 5. pontjában kerül meghatározásra. </w:t>
      </w:r>
    </w:p>
    <w:p w:rsidR="00381C6F" w:rsidRPr="00381C6F" w:rsidRDefault="00381C6F" w:rsidP="00381C6F">
      <w:pPr>
        <w:jc w:val="both"/>
        <w:rPr>
          <w:i/>
          <w:sz w:val="20"/>
          <w:szCs w:val="20"/>
          <w:u w:val="single"/>
        </w:rPr>
      </w:pPr>
    </w:p>
    <w:p w:rsidR="00381C6F" w:rsidRPr="00381C6F" w:rsidRDefault="00381C6F" w:rsidP="00381C6F">
      <w:pPr>
        <w:jc w:val="both"/>
        <w:rPr>
          <w:i/>
          <w:sz w:val="20"/>
          <w:szCs w:val="20"/>
          <w:u w:val="single"/>
        </w:rPr>
      </w:pPr>
      <w:r w:rsidRPr="00381C6F">
        <w:rPr>
          <w:i/>
          <w:sz w:val="20"/>
          <w:szCs w:val="20"/>
          <w:u w:val="single"/>
        </w:rPr>
        <w:t>Az elnyert támogatás teljes összegének visszafizetését vonja maga után, ha a rendelet-alkotási kötelezettségnek nem tesz eleget az önkormányzat határidőben.</w:t>
      </w: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  <w:r w:rsidRPr="00381C6F">
        <w:rPr>
          <w:i/>
          <w:sz w:val="20"/>
          <w:szCs w:val="20"/>
        </w:rPr>
        <w:t>Csak és kizárólag a fővárosi és megyei kormányhivatal erdészeti igazgatósága által nyilvántartott erdőgazdálkodótól lehet a tűzifát megvásárolni, ellenkező esetben a támogatást vissza kell fizetni teljes összegben.</w:t>
      </w: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  <w:r w:rsidRPr="00381C6F">
        <w:rPr>
          <w:i/>
          <w:sz w:val="20"/>
          <w:szCs w:val="20"/>
        </w:rPr>
        <w:t>A szállításból eredő költségek az önkormányzatot terhelik.</w:t>
      </w: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  <w:r w:rsidRPr="00381C6F">
        <w:rPr>
          <w:i/>
          <w:sz w:val="20"/>
          <w:szCs w:val="20"/>
        </w:rPr>
        <w:t xml:space="preserve">A támogatás átvételét 2 példány átvételi </w:t>
      </w:r>
      <w:proofErr w:type="spellStart"/>
      <w:r w:rsidRPr="00381C6F">
        <w:rPr>
          <w:i/>
          <w:sz w:val="20"/>
          <w:szCs w:val="20"/>
        </w:rPr>
        <w:t>elismervénnyel</w:t>
      </w:r>
      <w:proofErr w:type="spellEnd"/>
      <w:r w:rsidRPr="00381C6F">
        <w:rPr>
          <w:i/>
          <w:sz w:val="20"/>
          <w:szCs w:val="20"/>
        </w:rPr>
        <w:t xml:space="preserve"> kell igazolni, amely tartalmazza a részesült nevét, a tüzelőanyag fajtáját, mennyiségét, és az átvétel idejét. A támogatás teljes összegének felhasználása 2020. 03. 31-ig történhet meg, a tüzelőanyag kiosztásának határideje, legkésőbb 2020. 02.17-e. A tűzifa származását az erdőről, az erdő védelméről, és az erdőgazdálkodásról szóló 2009. évi XXXVII. törvény 90.§</w:t>
      </w:r>
      <w:proofErr w:type="spellStart"/>
      <w:r w:rsidRPr="00381C6F">
        <w:rPr>
          <w:i/>
          <w:sz w:val="20"/>
          <w:szCs w:val="20"/>
        </w:rPr>
        <w:t>-a</w:t>
      </w:r>
      <w:proofErr w:type="spellEnd"/>
      <w:r w:rsidRPr="00381C6F">
        <w:rPr>
          <w:i/>
          <w:sz w:val="20"/>
          <w:szCs w:val="20"/>
        </w:rPr>
        <w:t xml:space="preserve"> szerint kell igazolni. A szállítójegyek másolatát az elszámoláshoz csatolni kell. Elszámolás határideje 2020. 04.15. Bármelyik határidő túllépése esetén, a nem megfelelő felhasználás, </w:t>
      </w:r>
      <w:proofErr w:type="gramStart"/>
      <w:r w:rsidRPr="00381C6F">
        <w:rPr>
          <w:i/>
          <w:sz w:val="20"/>
          <w:szCs w:val="20"/>
        </w:rPr>
        <w:t>és  dokumentálás</w:t>
      </w:r>
      <w:proofErr w:type="gramEnd"/>
      <w:r w:rsidRPr="00381C6F">
        <w:rPr>
          <w:i/>
          <w:sz w:val="20"/>
          <w:szCs w:val="20"/>
        </w:rPr>
        <w:t xml:space="preserve"> esetén az elnyert támogatás teljes összegét vissza kell fizetni.</w:t>
      </w: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  <w:r w:rsidRPr="00381C6F">
        <w:rPr>
          <w:i/>
          <w:sz w:val="20"/>
          <w:szCs w:val="20"/>
        </w:rPr>
        <w:t>A beadási határidő: 2019.08.01., 16.00 óra, eddig az időpontig az elektronikus rendszerben rögzíteni kell az pályázati igényt. Továbbá papír alapon a rögzített igényt 2019.08.02. napján meg kell küldeni.</w:t>
      </w: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  <w:r w:rsidRPr="00381C6F">
        <w:rPr>
          <w:i/>
          <w:sz w:val="20"/>
          <w:szCs w:val="20"/>
        </w:rPr>
        <w:t>Az előterjesztéshez csatolva megküldésre kerül a pályázati kiírás, az igénylési segédlet. Javaslom a határozat-tervezet alapján a pályázatot, a támogatási igényt benyújtani.</w:t>
      </w: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</w:p>
    <w:p w:rsidR="00381C6F" w:rsidRPr="00381C6F" w:rsidRDefault="00381C6F" w:rsidP="00381C6F">
      <w:pPr>
        <w:jc w:val="both"/>
        <w:rPr>
          <w:b/>
          <w:i/>
          <w:sz w:val="20"/>
          <w:szCs w:val="20"/>
        </w:rPr>
      </w:pPr>
      <w:proofErr w:type="spellStart"/>
      <w:r w:rsidRPr="00381C6F">
        <w:rPr>
          <w:b/>
          <w:i/>
          <w:sz w:val="20"/>
          <w:szCs w:val="20"/>
        </w:rPr>
        <w:t>Györtelek</w:t>
      </w:r>
      <w:proofErr w:type="spellEnd"/>
      <w:r w:rsidRPr="00381C6F">
        <w:rPr>
          <w:b/>
          <w:i/>
          <w:sz w:val="20"/>
          <w:szCs w:val="20"/>
        </w:rPr>
        <w:t xml:space="preserve">, </w:t>
      </w:r>
      <w:proofErr w:type="gramStart"/>
      <w:r w:rsidRPr="00381C6F">
        <w:rPr>
          <w:b/>
          <w:i/>
          <w:sz w:val="20"/>
          <w:szCs w:val="20"/>
        </w:rPr>
        <w:t>2019.  július</w:t>
      </w:r>
      <w:proofErr w:type="gramEnd"/>
      <w:r w:rsidRPr="00381C6F">
        <w:rPr>
          <w:b/>
          <w:i/>
          <w:sz w:val="20"/>
          <w:szCs w:val="20"/>
        </w:rPr>
        <w:t xml:space="preserve"> 15. </w:t>
      </w:r>
    </w:p>
    <w:p w:rsidR="00381C6F" w:rsidRPr="00381C6F" w:rsidRDefault="00381C6F" w:rsidP="00381C6F">
      <w:pPr>
        <w:ind w:left="4248" w:firstLine="708"/>
        <w:jc w:val="both"/>
        <w:rPr>
          <w:b/>
          <w:i/>
          <w:sz w:val="20"/>
          <w:szCs w:val="20"/>
        </w:rPr>
      </w:pPr>
      <w:r w:rsidRPr="00381C6F">
        <w:rPr>
          <w:b/>
          <w:i/>
          <w:sz w:val="20"/>
          <w:szCs w:val="20"/>
        </w:rPr>
        <w:t>Halmi József</w:t>
      </w:r>
    </w:p>
    <w:p w:rsidR="00381C6F" w:rsidRPr="00381C6F" w:rsidRDefault="00381C6F" w:rsidP="00381C6F">
      <w:pPr>
        <w:ind w:left="4248" w:firstLine="708"/>
        <w:jc w:val="both"/>
        <w:rPr>
          <w:b/>
          <w:i/>
          <w:sz w:val="20"/>
          <w:szCs w:val="20"/>
        </w:rPr>
      </w:pPr>
      <w:proofErr w:type="gramStart"/>
      <w:r w:rsidRPr="00381C6F">
        <w:rPr>
          <w:b/>
          <w:i/>
          <w:sz w:val="20"/>
          <w:szCs w:val="20"/>
        </w:rPr>
        <w:t>polgármester</w:t>
      </w:r>
      <w:proofErr w:type="gramEnd"/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</w:p>
    <w:p w:rsidR="00381C6F" w:rsidRPr="00381C6F" w:rsidRDefault="00381C6F" w:rsidP="00381C6F">
      <w:pPr>
        <w:jc w:val="center"/>
        <w:rPr>
          <w:b/>
          <w:i/>
          <w:color w:val="000000"/>
          <w:sz w:val="20"/>
          <w:szCs w:val="20"/>
        </w:rPr>
      </w:pPr>
      <w:r w:rsidRPr="00381C6F">
        <w:rPr>
          <w:b/>
          <w:i/>
          <w:color w:val="000000"/>
          <w:sz w:val="20"/>
          <w:szCs w:val="20"/>
        </w:rPr>
        <w:t>Győrtelek Község Önkormányzata Képviselő-testületének</w:t>
      </w:r>
    </w:p>
    <w:p w:rsidR="00381C6F" w:rsidRPr="00381C6F" w:rsidRDefault="00381C6F" w:rsidP="00381C6F">
      <w:pPr>
        <w:jc w:val="center"/>
        <w:rPr>
          <w:b/>
          <w:i/>
          <w:color w:val="000000"/>
          <w:sz w:val="20"/>
          <w:szCs w:val="20"/>
        </w:rPr>
      </w:pPr>
      <w:r w:rsidRPr="00381C6F">
        <w:rPr>
          <w:b/>
          <w:i/>
          <w:color w:val="000000"/>
          <w:sz w:val="20"/>
          <w:szCs w:val="20"/>
        </w:rPr>
        <w:t>/2019.(VII</w:t>
      </w:r>
      <w:proofErr w:type="gramStart"/>
      <w:r w:rsidRPr="00381C6F">
        <w:rPr>
          <w:b/>
          <w:i/>
          <w:color w:val="000000"/>
          <w:sz w:val="20"/>
          <w:szCs w:val="20"/>
        </w:rPr>
        <w:t>….</w:t>
      </w:r>
      <w:proofErr w:type="gramEnd"/>
      <w:r w:rsidRPr="00381C6F">
        <w:rPr>
          <w:b/>
          <w:i/>
          <w:color w:val="000000"/>
          <w:sz w:val="20"/>
          <w:szCs w:val="20"/>
        </w:rPr>
        <w:t>) határozata</w:t>
      </w:r>
    </w:p>
    <w:p w:rsidR="00381C6F" w:rsidRPr="00381C6F" w:rsidRDefault="00381C6F" w:rsidP="00381C6F">
      <w:pPr>
        <w:rPr>
          <w:b/>
          <w:i/>
          <w:sz w:val="20"/>
          <w:szCs w:val="20"/>
        </w:rPr>
      </w:pPr>
      <w:proofErr w:type="gramStart"/>
      <w:r w:rsidRPr="00381C6F">
        <w:rPr>
          <w:b/>
          <w:i/>
          <w:sz w:val="20"/>
          <w:szCs w:val="20"/>
        </w:rPr>
        <w:lastRenderedPageBreak/>
        <w:t>a</w:t>
      </w:r>
      <w:proofErr w:type="gramEnd"/>
      <w:r w:rsidRPr="00381C6F">
        <w:rPr>
          <w:b/>
          <w:i/>
          <w:sz w:val="20"/>
          <w:szCs w:val="20"/>
        </w:rPr>
        <w:t xml:space="preserve"> szociális célú tüzelőanyag vásárlásához kapcsolódó támogatási igény benyújtásáról</w:t>
      </w:r>
    </w:p>
    <w:p w:rsidR="00381C6F" w:rsidRPr="00381C6F" w:rsidRDefault="00381C6F" w:rsidP="00381C6F">
      <w:pPr>
        <w:pStyle w:val="Szvegtrzs"/>
        <w:spacing w:line="240" w:lineRule="auto"/>
        <w:rPr>
          <w:b/>
          <w:bCs/>
          <w:i/>
          <w:sz w:val="20"/>
        </w:rPr>
      </w:pPr>
    </w:p>
    <w:p w:rsidR="00381C6F" w:rsidRPr="00381C6F" w:rsidRDefault="00381C6F" w:rsidP="00381C6F">
      <w:pPr>
        <w:tabs>
          <w:tab w:val="center" w:pos="0"/>
          <w:tab w:val="center" w:pos="9000"/>
        </w:tabs>
        <w:jc w:val="both"/>
        <w:rPr>
          <w:b/>
          <w:i/>
          <w:sz w:val="20"/>
          <w:szCs w:val="20"/>
        </w:rPr>
      </w:pPr>
      <w:r w:rsidRPr="00381C6F">
        <w:rPr>
          <w:b/>
          <w:i/>
          <w:sz w:val="20"/>
          <w:szCs w:val="20"/>
        </w:rPr>
        <w:t>Győrtelek Község Önkormányzat Képviselő-testülete:</w:t>
      </w:r>
    </w:p>
    <w:p w:rsidR="00381C6F" w:rsidRPr="00381C6F" w:rsidRDefault="00381C6F" w:rsidP="00381C6F">
      <w:pPr>
        <w:jc w:val="both"/>
        <w:rPr>
          <w:i/>
          <w:color w:val="000000"/>
          <w:sz w:val="20"/>
          <w:szCs w:val="20"/>
        </w:rPr>
      </w:pPr>
      <w:r w:rsidRPr="00381C6F">
        <w:rPr>
          <w:b/>
          <w:i/>
          <w:sz w:val="20"/>
          <w:szCs w:val="20"/>
        </w:rPr>
        <w:t xml:space="preserve">1./ </w:t>
      </w:r>
      <w:r w:rsidRPr="00381C6F">
        <w:rPr>
          <w:i/>
          <w:sz w:val="20"/>
          <w:szCs w:val="20"/>
        </w:rPr>
        <w:t xml:space="preserve">Úgy dönt, hogy pályázatot nyújt be </w:t>
      </w:r>
      <w:proofErr w:type="gramStart"/>
      <w:r w:rsidRPr="00381C6F">
        <w:rPr>
          <w:i/>
          <w:sz w:val="20"/>
          <w:szCs w:val="20"/>
        </w:rPr>
        <w:t xml:space="preserve">a </w:t>
      </w:r>
      <w:r w:rsidRPr="00381C6F">
        <w:rPr>
          <w:i/>
          <w:color w:val="000000"/>
          <w:sz w:val="20"/>
          <w:szCs w:val="20"/>
        </w:rPr>
        <w:t xml:space="preserve"> Belügyminiszter</w:t>
      </w:r>
      <w:proofErr w:type="gramEnd"/>
      <w:r w:rsidRPr="00381C6F">
        <w:rPr>
          <w:i/>
          <w:color w:val="000000"/>
          <w:sz w:val="20"/>
          <w:szCs w:val="20"/>
        </w:rPr>
        <w:t xml:space="preserve"> által meghirdetett-a Magyarország 2019. évi központi költségvetéséről szóló 2018. évi L. törvény 3.  melléklet I.9. </w:t>
      </w:r>
      <w:proofErr w:type="gramStart"/>
      <w:r w:rsidRPr="00381C6F">
        <w:rPr>
          <w:i/>
          <w:color w:val="000000"/>
          <w:sz w:val="20"/>
          <w:szCs w:val="20"/>
        </w:rPr>
        <w:t>pont</w:t>
      </w:r>
      <w:proofErr w:type="gramEnd"/>
      <w:r w:rsidRPr="00381C6F">
        <w:rPr>
          <w:i/>
          <w:color w:val="000000"/>
          <w:sz w:val="20"/>
          <w:szCs w:val="20"/>
        </w:rPr>
        <w:t xml:space="preserve"> szerinti települési önkormányzatok szociális célú tüzelőanyag vásárláshoz kapcsolódó támogatására, a kiírás alapján igényelhető tüzelőanyag- kemény lombos fafajtára vonatkozóan a maximálisan igényelhető mennyiségre - 506 m3-re - vonatkozóan .</w:t>
      </w:r>
    </w:p>
    <w:p w:rsidR="00381C6F" w:rsidRPr="00381C6F" w:rsidRDefault="00381C6F" w:rsidP="00381C6F">
      <w:pPr>
        <w:jc w:val="both"/>
        <w:rPr>
          <w:i/>
          <w:color w:val="000000"/>
          <w:sz w:val="20"/>
          <w:szCs w:val="20"/>
        </w:rPr>
      </w:pPr>
    </w:p>
    <w:p w:rsidR="00381C6F" w:rsidRPr="00381C6F" w:rsidRDefault="00381C6F" w:rsidP="00381C6F">
      <w:pPr>
        <w:jc w:val="both"/>
        <w:rPr>
          <w:i/>
          <w:color w:val="000000"/>
          <w:sz w:val="20"/>
          <w:szCs w:val="20"/>
        </w:rPr>
      </w:pPr>
      <w:r w:rsidRPr="00381C6F">
        <w:rPr>
          <w:b/>
          <w:i/>
          <w:sz w:val="20"/>
          <w:szCs w:val="20"/>
        </w:rPr>
        <w:t xml:space="preserve">2./ </w:t>
      </w:r>
      <w:r w:rsidRPr="00381C6F">
        <w:rPr>
          <w:i/>
          <w:sz w:val="20"/>
          <w:szCs w:val="20"/>
        </w:rPr>
        <w:t>Kijelenti és vállalja, hogy a pályázati kiírásban előírt,- a szociális rászorultság, valamint a 2019. évi szociális tüzelőanyag igénylés részletes feltételeit tartalmazó-, legkésőbb a tüzelőanyag megvásárlását követő 10. napon hatályba lépő, önkormányzati rendeletet megalkotja.</w:t>
      </w: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  <w:r w:rsidRPr="00381C6F">
        <w:rPr>
          <w:b/>
          <w:i/>
          <w:sz w:val="20"/>
          <w:szCs w:val="20"/>
        </w:rPr>
        <w:t>3./</w:t>
      </w:r>
      <w:r w:rsidRPr="00381C6F">
        <w:rPr>
          <w:i/>
          <w:sz w:val="20"/>
          <w:szCs w:val="20"/>
        </w:rPr>
        <w:t xml:space="preserve"> vállalja, hogy a szociális tűzifában részesülő személytől ellenszolgáltatást nem kér.</w:t>
      </w:r>
    </w:p>
    <w:p w:rsidR="00381C6F" w:rsidRPr="00381C6F" w:rsidRDefault="00381C6F" w:rsidP="00381C6F">
      <w:pPr>
        <w:jc w:val="both"/>
        <w:rPr>
          <w:i/>
          <w:sz w:val="20"/>
          <w:szCs w:val="20"/>
        </w:rPr>
      </w:pPr>
      <w:r w:rsidRPr="00381C6F">
        <w:rPr>
          <w:b/>
          <w:i/>
          <w:sz w:val="20"/>
          <w:szCs w:val="20"/>
        </w:rPr>
        <w:t>4./</w:t>
      </w:r>
      <w:r w:rsidRPr="00381C6F">
        <w:rPr>
          <w:i/>
          <w:sz w:val="20"/>
          <w:szCs w:val="20"/>
        </w:rPr>
        <w:t xml:space="preserve"> A Képviselő-testület felhatalmazza Halmi József polgármestert a pályázat benyújtásához szükséges intézkedések megtételére.</w:t>
      </w:r>
    </w:p>
    <w:p w:rsidR="00381C6F" w:rsidRPr="00381C6F" w:rsidRDefault="00381C6F" w:rsidP="00381C6F">
      <w:pPr>
        <w:rPr>
          <w:i/>
          <w:sz w:val="20"/>
          <w:szCs w:val="20"/>
        </w:rPr>
      </w:pPr>
    </w:p>
    <w:p w:rsidR="00381C6F" w:rsidRPr="00381C6F" w:rsidRDefault="00381C6F" w:rsidP="00381C6F">
      <w:pPr>
        <w:rPr>
          <w:i/>
          <w:sz w:val="20"/>
          <w:szCs w:val="20"/>
        </w:rPr>
      </w:pPr>
      <w:r w:rsidRPr="00381C6F">
        <w:rPr>
          <w:bCs/>
          <w:i/>
          <w:sz w:val="20"/>
          <w:szCs w:val="20"/>
        </w:rPr>
        <w:t>Felelős</w:t>
      </w:r>
      <w:r w:rsidRPr="00381C6F">
        <w:rPr>
          <w:i/>
          <w:sz w:val="20"/>
          <w:szCs w:val="20"/>
        </w:rPr>
        <w:t>: Polgármester, pénzügyi, műszaki ügyintézők</w:t>
      </w:r>
    </w:p>
    <w:p w:rsidR="00381C6F" w:rsidRPr="00381C6F" w:rsidRDefault="00381C6F" w:rsidP="00381C6F">
      <w:pPr>
        <w:rPr>
          <w:i/>
          <w:sz w:val="20"/>
          <w:szCs w:val="20"/>
        </w:rPr>
      </w:pPr>
      <w:r w:rsidRPr="00381C6F">
        <w:rPr>
          <w:bCs/>
          <w:i/>
          <w:sz w:val="20"/>
          <w:szCs w:val="20"/>
        </w:rPr>
        <w:t>Határidő</w:t>
      </w:r>
      <w:r w:rsidRPr="00381C6F">
        <w:rPr>
          <w:i/>
          <w:sz w:val="20"/>
          <w:szCs w:val="20"/>
        </w:rPr>
        <w:t xml:space="preserve">: </w:t>
      </w:r>
      <w:r w:rsidRPr="00381C6F">
        <w:rPr>
          <w:i/>
          <w:color w:val="000000"/>
          <w:sz w:val="20"/>
          <w:szCs w:val="20"/>
        </w:rPr>
        <w:t>A pályázat benyújtására 2019.08.01.,</w:t>
      </w:r>
      <w:r w:rsidRPr="00381C6F">
        <w:rPr>
          <w:i/>
          <w:sz w:val="20"/>
          <w:szCs w:val="20"/>
        </w:rPr>
        <w:t xml:space="preserve"> 16.00</w:t>
      </w:r>
    </w:p>
    <w:p w:rsidR="00DD6EFF" w:rsidRDefault="00DD6EFF" w:rsidP="00DD6EFF">
      <w:pPr>
        <w:jc w:val="both"/>
        <w:rPr>
          <w:b/>
        </w:rPr>
      </w:pPr>
    </w:p>
    <w:p w:rsidR="00C07E1C" w:rsidRPr="00B555C0" w:rsidRDefault="00C07E1C" w:rsidP="005A056B">
      <w:pPr>
        <w:jc w:val="both"/>
        <w:rPr>
          <w:color w:val="000000"/>
        </w:rPr>
      </w:pPr>
      <w:r w:rsidRPr="00DD6EFF">
        <w:rPr>
          <w:b/>
        </w:rPr>
        <w:t>Halmi József polgármester:</w:t>
      </w:r>
      <w:r>
        <w:t xml:space="preserve"> </w:t>
      </w:r>
      <w:r w:rsidR="00D81687">
        <w:t xml:space="preserve">Előterjesztést megkapták a képviselők. </w:t>
      </w:r>
      <w:r w:rsidR="008C0160">
        <w:t xml:space="preserve">Javaslom a pályázatot beadni, igényt benyújtani. Több a pályázható mennyiség, a kiszámítás módja változott. </w:t>
      </w:r>
      <w:r w:rsidR="005A056B">
        <w:t xml:space="preserve">Van e </w:t>
      </w:r>
      <w:r w:rsidR="00381C6F">
        <w:t>kérdés, vélemény</w:t>
      </w:r>
      <w:r w:rsidR="005A056B">
        <w:t>?</w:t>
      </w:r>
      <w:r w:rsidR="00381C6F">
        <w:t xml:space="preserve"> </w:t>
      </w:r>
      <w:r w:rsidR="004706AD" w:rsidRPr="00B555C0">
        <w:rPr>
          <w:color w:val="000000"/>
        </w:rPr>
        <w:t>Ha nincs</w:t>
      </w:r>
      <w:r w:rsidR="00214DC3">
        <w:rPr>
          <w:color w:val="000000"/>
        </w:rPr>
        <w:t xml:space="preserve"> kérdés, vélemény</w:t>
      </w:r>
      <w:r w:rsidR="004706AD" w:rsidRPr="00B555C0">
        <w:rPr>
          <w:color w:val="000000"/>
        </w:rPr>
        <w:t>, j</w:t>
      </w:r>
      <w:r w:rsidRPr="00B555C0">
        <w:rPr>
          <w:color w:val="000000"/>
        </w:rPr>
        <w:t>elezze kézfelemeléssel, aki egyetért az előterjesztés alapján</w:t>
      </w:r>
      <w:r w:rsidR="00381C6F">
        <w:rPr>
          <w:color w:val="000000"/>
        </w:rPr>
        <w:t xml:space="preserve"> azzal, hogy beadja a </w:t>
      </w:r>
      <w:r w:rsidR="00D81687">
        <w:rPr>
          <w:color w:val="000000"/>
        </w:rPr>
        <w:t xml:space="preserve">szociális célú tüzelőanyagra vonatkozó támogatási igényt, megalkotja az előírt </w:t>
      </w:r>
      <w:r w:rsidR="00381C6F">
        <w:rPr>
          <w:color w:val="000000"/>
        </w:rPr>
        <w:t>rendeletet, a válla</w:t>
      </w:r>
      <w:r w:rsidR="00D81687">
        <w:rPr>
          <w:color w:val="000000"/>
        </w:rPr>
        <w:t>lást teljesíti a kiírás alapján, az előterjesztésben foglalt határozat-terv alapján.</w:t>
      </w:r>
    </w:p>
    <w:p w:rsidR="00C07E1C" w:rsidRPr="00B555C0" w:rsidRDefault="00C07E1C" w:rsidP="00C07E1C">
      <w:pPr>
        <w:tabs>
          <w:tab w:val="left" w:pos="1725"/>
        </w:tabs>
        <w:jc w:val="both"/>
        <w:rPr>
          <w:b/>
          <w:color w:val="000000"/>
        </w:rPr>
      </w:pPr>
    </w:p>
    <w:p w:rsidR="005A056B" w:rsidRPr="00381C6F" w:rsidRDefault="00C0787F" w:rsidP="005A056B">
      <w:pPr>
        <w:jc w:val="both"/>
        <w:rPr>
          <w:color w:val="000000"/>
        </w:rPr>
      </w:pPr>
      <w:proofErr w:type="spellStart"/>
      <w:r w:rsidRPr="00B555C0">
        <w:rPr>
          <w:color w:val="000000"/>
        </w:rPr>
        <w:t>Györtelek</w:t>
      </w:r>
      <w:proofErr w:type="spellEnd"/>
      <w:r w:rsidRPr="00B555C0">
        <w:rPr>
          <w:color w:val="000000"/>
        </w:rPr>
        <w:t xml:space="preserve"> Község Önkormányzat Képviselő-testülete </w:t>
      </w:r>
      <w:r w:rsidR="004641CD">
        <w:rPr>
          <w:color w:val="FF0000"/>
        </w:rPr>
        <w:t>négy</w:t>
      </w:r>
      <w:r w:rsidRPr="00381C6F">
        <w:rPr>
          <w:color w:val="FF0000"/>
        </w:rPr>
        <w:t xml:space="preserve"> igen</w:t>
      </w:r>
      <w:r w:rsidRPr="00B555C0">
        <w:rPr>
          <w:color w:val="000000"/>
        </w:rPr>
        <w:t xml:space="preserve"> szavazattal, tartózkodás és ellenszavazat nélkül egyhangúan a következő határozatot hozta:</w:t>
      </w:r>
    </w:p>
    <w:p w:rsidR="005A056B" w:rsidRPr="00C47262" w:rsidRDefault="005A056B" w:rsidP="005A056B">
      <w:pPr>
        <w:jc w:val="both"/>
      </w:pPr>
    </w:p>
    <w:p w:rsidR="00381C6F" w:rsidRPr="00214DC3" w:rsidRDefault="00381C6F" w:rsidP="00381C6F">
      <w:pPr>
        <w:jc w:val="center"/>
        <w:rPr>
          <w:b/>
          <w:color w:val="000000" w:themeColor="text1"/>
        </w:rPr>
      </w:pPr>
      <w:r w:rsidRPr="00D407B1">
        <w:rPr>
          <w:b/>
          <w:color w:val="000000"/>
        </w:rPr>
        <w:t xml:space="preserve">Győrtelek Község </w:t>
      </w:r>
      <w:r w:rsidRPr="00214DC3">
        <w:rPr>
          <w:b/>
          <w:color w:val="000000" w:themeColor="text1"/>
        </w:rPr>
        <w:t>Önkormányzata Képviselő-testületének</w:t>
      </w:r>
    </w:p>
    <w:p w:rsidR="00381C6F" w:rsidRPr="00214DC3" w:rsidRDefault="00381C6F" w:rsidP="00381C6F">
      <w:pPr>
        <w:jc w:val="center"/>
        <w:rPr>
          <w:b/>
          <w:color w:val="000000" w:themeColor="text1"/>
        </w:rPr>
      </w:pPr>
      <w:r w:rsidRPr="00214DC3">
        <w:rPr>
          <w:b/>
          <w:color w:val="000000" w:themeColor="text1"/>
        </w:rPr>
        <w:t>58/2019.(VII</w:t>
      </w:r>
      <w:r w:rsidR="004641CD" w:rsidRPr="00214DC3">
        <w:rPr>
          <w:b/>
          <w:color w:val="000000" w:themeColor="text1"/>
        </w:rPr>
        <w:t>.24.</w:t>
      </w:r>
      <w:r w:rsidRPr="00214DC3">
        <w:rPr>
          <w:b/>
          <w:color w:val="000000" w:themeColor="text1"/>
        </w:rPr>
        <w:t>) határozata</w:t>
      </w:r>
    </w:p>
    <w:p w:rsidR="00381C6F" w:rsidRPr="00CF6B5E" w:rsidRDefault="00381C6F" w:rsidP="00381C6F">
      <w:pPr>
        <w:rPr>
          <w:b/>
        </w:rPr>
      </w:pPr>
      <w:proofErr w:type="gramStart"/>
      <w:r w:rsidRPr="00214DC3">
        <w:rPr>
          <w:b/>
          <w:color w:val="000000" w:themeColor="text1"/>
        </w:rPr>
        <w:t>a</w:t>
      </w:r>
      <w:proofErr w:type="gramEnd"/>
      <w:r w:rsidRPr="00214DC3">
        <w:rPr>
          <w:b/>
          <w:color w:val="000000" w:themeColor="text1"/>
        </w:rPr>
        <w:t xml:space="preserve"> szociális célú tüzelőanyag vásárlásához kapcsolódó támogatási</w:t>
      </w:r>
      <w:r w:rsidRPr="00CF6B5E">
        <w:rPr>
          <w:b/>
        </w:rPr>
        <w:t xml:space="preserve"> igény benyújtásáról</w:t>
      </w:r>
    </w:p>
    <w:p w:rsidR="00381C6F" w:rsidRPr="00CF6B5E" w:rsidRDefault="00381C6F" w:rsidP="00381C6F">
      <w:pPr>
        <w:pStyle w:val="Szvegtrzs"/>
        <w:spacing w:line="240" w:lineRule="auto"/>
        <w:rPr>
          <w:b/>
          <w:bCs/>
          <w:sz w:val="24"/>
          <w:szCs w:val="24"/>
        </w:rPr>
      </w:pPr>
    </w:p>
    <w:p w:rsidR="00381C6F" w:rsidRPr="00CF6B5E" w:rsidRDefault="00381C6F" w:rsidP="00381C6F">
      <w:pPr>
        <w:tabs>
          <w:tab w:val="center" w:pos="0"/>
          <w:tab w:val="center" w:pos="9000"/>
        </w:tabs>
        <w:jc w:val="both"/>
        <w:rPr>
          <w:b/>
        </w:rPr>
      </w:pPr>
      <w:r w:rsidRPr="00CF6B5E">
        <w:rPr>
          <w:b/>
        </w:rPr>
        <w:t>Győrtelek Község Önkormányzat Képviselő-testülete:</w:t>
      </w:r>
    </w:p>
    <w:p w:rsidR="00381C6F" w:rsidRPr="00CF6B5E" w:rsidRDefault="00381C6F" w:rsidP="00381C6F">
      <w:pPr>
        <w:jc w:val="both"/>
        <w:rPr>
          <w:color w:val="000000"/>
        </w:rPr>
      </w:pPr>
      <w:r w:rsidRPr="00CF6B5E">
        <w:rPr>
          <w:b/>
        </w:rPr>
        <w:t xml:space="preserve">1./ </w:t>
      </w:r>
      <w:r w:rsidRPr="00CF6B5E">
        <w:t xml:space="preserve">Úgy dönt, hogy pályázatot nyújt be </w:t>
      </w:r>
      <w:proofErr w:type="gramStart"/>
      <w:r w:rsidRPr="00CF6B5E">
        <w:t xml:space="preserve">a </w:t>
      </w:r>
      <w:r w:rsidRPr="00CF6B5E">
        <w:rPr>
          <w:color w:val="000000"/>
        </w:rPr>
        <w:t xml:space="preserve"> Belügyminiszter</w:t>
      </w:r>
      <w:proofErr w:type="gramEnd"/>
      <w:r w:rsidRPr="00CF6B5E">
        <w:rPr>
          <w:color w:val="000000"/>
        </w:rPr>
        <w:t xml:space="preserve"> által </w:t>
      </w:r>
      <w:r>
        <w:rPr>
          <w:color w:val="000000"/>
        </w:rPr>
        <w:t>meghirdetett-a Magyarország 2019</w:t>
      </w:r>
      <w:r w:rsidRPr="00CF6B5E">
        <w:rPr>
          <w:color w:val="000000"/>
        </w:rPr>
        <w:t>. évi közpo</w:t>
      </w:r>
      <w:r>
        <w:rPr>
          <w:color w:val="000000"/>
        </w:rPr>
        <w:t xml:space="preserve">nti költségvetéséről szóló 2018. évi L. törvény 3. </w:t>
      </w:r>
      <w:r w:rsidRPr="00CF6B5E">
        <w:rPr>
          <w:color w:val="000000"/>
        </w:rPr>
        <w:t xml:space="preserve"> melléklet I</w:t>
      </w:r>
      <w:r>
        <w:rPr>
          <w:color w:val="000000"/>
        </w:rPr>
        <w:t xml:space="preserve">.9. </w:t>
      </w:r>
      <w:proofErr w:type="gramStart"/>
      <w:r w:rsidRPr="00CF6B5E">
        <w:rPr>
          <w:color w:val="000000"/>
        </w:rPr>
        <w:t>pont</w:t>
      </w:r>
      <w:proofErr w:type="gramEnd"/>
      <w:r w:rsidRPr="00CF6B5E">
        <w:rPr>
          <w:color w:val="000000"/>
        </w:rPr>
        <w:t xml:space="preserve"> szerinti települési önkormányzatok szociális célú tüzelőanyag vásárláshoz kapcsolódó támogatására, a kiírás alapján igényelhető tüzelőanyag- kemény lombos fafajtára vonatkozóan a maximáli</w:t>
      </w:r>
      <w:r>
        <w:rPr>
          <w:color w:val="000000"/>
        </w:rPr>
        <w:t xml:space="preserve">san igényelhető mennyiségre - 506 </w:t>
      </w:r>
      <w:r w:rsidRPr="00CF6B5E">
        <w:rPr>
          <w:color w:val="000000"/>
        </w:rPr>
        <w:t>m3-re</w:t>
      </w:r>
      <w:r>
        <w:rPr>
          <w:color w:val="000000"/>
        </w:rPr>
        <w:t xml:space="preserve"> </w:t>
      </w:r>
      <w:r w:rsidRPr="00CF6B5E">
        <w:rPr>
          <w:color w:val="000000"/>
        </w:rPr>
        <w:t>- vonatkozóan .</w:t>
      </w:r>
    </w:p>
    <w:p w:rsidR="00381C6F" w:rsidRPr="00CF6B5E" w:rsidRDefault="00381C6F" w:rsidP="00381C6F">
      <w:pPr>
        <w:jc w:val="both"/>
        <w:rPr>
          <w:color w:val="000000"/>
        </w:rPr>
      </w:pPr>
    </w:p>
    <w:p w:rsidR="00381C6F" w:rsidRPr="00CF6B5E" w:rsidRDefault="00381C6F" w:rsidP="00381C6F">
      <w:pPr>
        <w:jc w:val="both"/>
        <w:rPr>
          <w:color w:val="000000"/>
        </w:rPr>
      </w:pPr>
      <w:r w:rsidRPr="00CF6B5E">
        <w:rPr>
          <w:b/>
        </w:rPr>
        <w:t xml:space="preserve">2./ </w:t>
      </w:r>
      <w:r w:rsidRPr="00CF6B5E">
        <w:t xml:space="preserve">Kijelenti és vállalja, hogy a </w:t>
      </w:r>
      <w:r>
        <w:t xml:space="preserve">pályázati </w:t>
      </w:r>
      <w:r w:rsidRPr="00CF6B5E">
        <w:t>kiírásban előírt,- a szociál</w:t>
      </w:r>
      <w:r>
        <w:t>is rászorultság, valamint a 2019</w:t>
      </w:r>
      <w:r w:rsidRPr="00CF6B5E">
        <w:t>. évi szociális tüzelőanyag igénylés részletes feltételeit tartalmazó-, legkésőbb a tüzelőanyag megvásárlását követő 10. napon hatályba lépő, önkormányzati rendeletet megalkotja.</w:t>
      </w:r>
    </w:p>
    <w:p w:rsidR="00381C6F" w:rsidRPr="00CF6B5E" w:rsidRDefault="00381C6F" w:rsidP="00381C6F">
      <w:pPr>
        <w:jc w:val="both"/>
      </w:pPr>
      <w:r w:rsidRPr="00CF6B5E">
        <w:rPr>
          <w:b/>
        </w:rPr>
        <w:t>3./</w:t>
      </w:r>
      <w:r w:rsidRPr="00CF6B5E">
        <w:t xml:space="preserve"> vállalja, hogy a szociális tűzifában részesülő személytől ellenszolgáltatást nem kér.</w:t>
      </w:r>
    </w:p>
    <w:p w:rsidR="00381C6F" w:rsidRPr="00CF6B5E" w:rsidRDefault="00381C6F" w:rsidP="00381C6F">
      <w:pPr>
        <w:jc w:val="both"/>
      </w:pPr>
      <w:r w:rsidRPr="00CF6B5E">
        <w:rPr>
          <w:b/>
        </w:rPr>
        <w:t>4./</w:t>
      </w:r>
      <w:r w:rsidRPr="00CF6B5E">
        <w:t xml:space="preserve"> A Képviselő-testület felhatalmazza Halmi József polgármestert a pályázat benyújtásához szükséges intézkedések megtételére.</w:t>
      </w:r>
    </w:p>
    <w:p w:rsidR="00381C6F" w:rsidRPr="00CF6B5E" w:rsidRDefault="00381C6F" w:rsidP="00381C6F"/>
    <w:p w:rsidR="00381C6F" w:rsidRPr="00CF6B5E" w:rsidRDefault="00381C6F" w:rsidP="00381C6F">
      <w:r w:rsidRPr="00CF6B5E">
        <w:rPr>
          <w:bCs/>
        </w:rPr>
        <w:t>Felelős</w:t>
      </w:r>
      <w:r w:rsidRPr="00CF6B5E">
        <w:t>: Polgármester, pénzügyi, műszaki ügyintézők</w:t>
      </w:r>
    </w:p>
    <w:p w:rsidR="00381C6F" w:rsidRDefault="00381C6F" w:rsidP="00381C6F">
      <w:r w:rsidRPr="00CF6B5E">
        <w:rPr>
          <w:bCs/>
        </w:rPr>
        <w:t>Határidő</w:t>
      </w:r>
      <w:r w:rsidRPr="00CF6B5E">
        <w:t xml:space="preserve">: </w:t>
      </w:r>
      <w:r>
        <w:rPr>
          <w:color w:val="000000"/>
        </w:rPr>
        <w:t>A pályázat benyújtására 2019.08.01</w:t>
      </w:r>
      <w:r w:rsidRPr="00CF6B5E">
        <w:rPr>
          <w:color w:val="000000"/>
        </w:rPr>
        <w:t>.,</w:t>
      </w:r>
      <w:r w:rsidRPr="00CF6B5E">
        <w:t xml:space="preserve"> 16.00</w:t>
      </w:r>
    </w:p>
    <w:p w:rsidR="00251B95" w:rsidRDefault="00251B95" w:rsidP="00DD6EFF">
      <w:pPr>
        <w:jc w:val="both"/>
        <w:rPr>
          <w:b/>
        </w:rPr>
      </w:pPr>
    </w:p>
    <w:p w:rsidR="00381C6F" w:rsidRPr="00381C6F" w:rsidRDefault="00381C6F" w:rsidP="00381C6F">
      <w:pPr>
        <w:jc w:val="both"/>
        <w:rPr>
          <w:b/>
        </w:rPr>
      </w:pPr>
      <w:r>
        <w:rPr>
          <w:b/>
        </w:rPr>
        <w:t>2</w:t>
      </w:r>
      <w:proofErr w:type="gramStart"/>
      <w:r w:rsidRPr="00381C6F">
        <w:rPr>
          <w:b/>
        </w:rPr>
        <w:t>.napirendi</w:t>
      </w:r>
      <w:proofErr w:type="gramEnd"/>
      <w:r w:rsidRPr="00381C6F">
        <w:rPr>
          <w:b/>
        </w:rPr>
        <w:t xml:space="preserve"> pont: </w:t>
      </w:r>
      <w:r w:rsidR="00D81687">
        <w:rPr>
          <w:b/>
        </w:rPr>
        <w:t>Egyebek:</w:t>
      </w:r>
      <w:r w:rsidR="00D81687" w:rsidRPr="00D81687">
        <w:rPr>
          <w:b/>
        </w:rPr>
        <w:t xml:space="preserve"> Védőnő illetménye, Bontott elemek árának meghatározása     </w:t>
      </w:r>
    </w:p>
    <w:p w:rsidR="00381C6F" w:rsidRPr="00381C6F" w:rsidRDefault="00381C6F" w:rsidP="00381C6F">
      <w:pPr>
        <w:jc w:val="both"/>
        <w:rPr>
          <w:b/>
        </w:rPr>
      </w:pPr>
      <w:r w:rsidRPr="00381C6F">
        <w:rPr>
          <w:b/>
        </w:rPr>
        <w:t xml:space="preserve">Előterjesztő: Halmi József polgármester </w:t>
      </w:r>
    </w:p>
    <w:p w:rsidR="00A063D0" w:rsidRDefault="00A063D0" w:rsidP="00214DC3">
      <w:pPr>
        <w:jc w:val="both"/>
        <w:rPr>
          <w:b/>
          <w:color w:val="000000"/>
        </w:rPr>
      </w:pPr>
    </w:p>
    <w:p w:rsidR="00D81687" w:rsidRDefault="00D81687" w:rsidP="00D81687">
      <w:pPr>
        <w:pStyle w:val="Listaszerbekezds"/>
        <w:numPr>
          <w:ilvl w:val="0"/>
          <w:numId w:val="44"/>
        </w:numPr>
        <w:jc w:val="both"/>
        <w:rPr>
          <w:b/>
        </w:rPr>
      </w:pPr>
      <w:r w:rsidRPr="00D81687">
        <w:rPr>
          <w:b/>
        </w:rPr>
        <w:lastRenderedPageBreak/>
        <w:t xml:space="preserve">Védőnő illetménye. </w:t>
      </w:r>
    </w:p>
    <w:p w:rsidR="00D81687" w:rsidRPr="00D81687" w:rsidRDefault="00D81687" w:rsidP="00D81687">
      <w:pPr>
        <w:jc w:val="both"/>
        <w:rPr>
          <w:b/>
          <w:i/>
          <w:sz w:val="20"/>
          <w:szCs w:val="20"/>
        </w:rPr>
      </w:pPr>
    </w:p>
    <w:p w:rsidR="00D81687" w:rsidRPr="00D81687" w:rsidRDefault="00D81687" w:rsidP="00D81687">
      <w:pPr>
        <w:numPr>
          <w:ilvl w:val="0"/>
          <w:numId w:val="45"/>
        </w:numPr>
        <w:autoSpaceDE w:val="0"/>
        <w:autoSpaceDN w:val="0"/>
        <w:adjustRightInd w:val="0"/>
        <w:jc w:val="center"/>
        <w:rPr>
          <w:rStyle w:val="Kiemels2"/>
          <w:i/>
          <w:sz w:val="20"/>
          <w:szCs w:val="20"/>
        </w:rPr>
      </w:pPr>
      <w:r w:rsidRPr="00D81687">
        <w:rPr>
          <w:rStyle w:val="Kiemels2"/>
          <w:i/>
          <w:sz w:val="20"/>
          <w:szCs w:val="20"/>
        </w:rPr>
        <w:t>Előterjesztés-</w:t>
      </w:r>
    </w:p>
    <w:p w:rsidR="00D81687" w:rsidRPr="00D81687" w:rsidRDefault="00D81687" w:rsidP="00D81687">
      <w:pPr>
        <w:autoSpaceDE w:val="0"/>
        <w:autoSpaceDN w:val="0"/>
        <w:adjustRightInd w:val="0"/>
        <w:jc w:val="both"/>
        <w:rPr>
          <w:rStyle w:val="Kiemels2"/>
          <w:i/>
          <w:sz w:val="20"/>
          <w:szCs w:val="20"/>
        </w:rPr>
      </w:pPr>
    </w:p>
    <w:p w:rsidR="00D81687" w:rsidRPr="00D81687" w:rsidRDefault="00D81687" w:rsidP="00D81687">
      <w:pPr>
        <w:autoSpaceDE w:val="0"/>
        <w:autoSpaceDN w:val="0"/>
        <w:adjustRightInd w:val="0"/>
        <w:jc w:val="both"/>
        <w:rPr>
          <w:rStyle w:val="Kiemels2"/>
          <w:i/>
          <w:sz w:val="20"/>
          <w:szCs w:val="20"/>
        </w:rPr>
      </w:pPr>
      <w:r w:rsidRPr="00D81687">
        <w:rPr>
          <w:rStyle w:val="Kiemels2"/>
          <w:i/>
          <w:sz w:val="20"/>
          <w:szCs w:val="20"/>
        </w:rPr>
        <w:t xml:space="preserve">Tárgy: </w:t>
      </w:r>
      <w:r w:rsidRPr="00D81687">
        <w:rPr>
          <w:rStyle w:val="Kiemels2"/>
          <w:b w:val="0"/>
          <w:i/>
          <w:sz w:val="20"/>
          <w:szCs w:val="20"/>
        </w:rPr>
        <w:t>Védőnő illetménye 2019. július 1. napjától</w:t>
      </w:r>
    </w:p>
    <w:p w:rsidR="00D81687" w:rsidRPr="00D81687" w:rsidRDefault="00D81687" w:rsidP="00D81687">
      <w:pPr>
        <w:autoSpaceDE w:val="0"/>
        <w:autoSpaceDN w:val="0"/>
        <w:adjustRightInd w:val="0"/>
        <w:jc w:val="both"/>
        <w:rPr>
          <w:rStyle w:val="Kiemels2"/>
          <w:i/>
          <w:sz w:val="20"/>
          <w:szCs w:val="20"/>
        </w:rPr>
      </w:pPr>
    </w:p>
    <w:p w:rsidR="00D81687" w:rsidRPr="00D81687" w:rsidRDefault="00D81687" w:rsidP="00D81687">
      <w:pPr>
        <w:autoSpaceDE w:val="0"/>
        <w:autoSpaceDN w:val="0"/>
        <w:adjustRightInd w:val="0"/>
        <w:jc w:val="both"/>
        <w:rPr>
          <w:rStyle w:val="Kiemels2"/>
          <w:i/>
          <w:sz w:val="20"/>
          <w:szCs w:val="20"/>
        </w:rPr>
      </w:pPr>
      <w:r w:rsidRPr="00D81687">
        <w:rPr>
          <w:rStyle w:val="Kiemels2"/>
          <w:i/>
          <w:sz w:val="20"/>
          <w:szCs w:val="20"/>
        </w:rPr>
        <w:t xml:space="preserve">Tisztelt Képviselő-testület! </w:t>
      </w:r>
    </w:p>
    <w:p w:rsidR="00D81687" w:rsidRPr="00D81687" w:rsidRDefault="00D81687" w:rsidP="00D81687">
      <w:pPr>
        <w:autoSpaceDE w:val="0"/>
        <w:autoSpaceDN w:val="0"/>
        <w:adjustRightInd w:val="0"/>
        <w:jc w:val="both"/>
        <w:rPr>
          <w:rStyle w:val="Kiemels2"/>
          <w:b w:val="0"/>
          <w:i/>
          <w:sz w:val="20"/>
          <w:szCs w:val="20"/>
        </w:rPr>
      </w:pPr>
      <w:proofErr w:type="gramStart"/>
      <w:r w:rsidRPr="00D81687">
        <w:rPr>
          <w:rStyle w:val="Kiemels2"/>
          <w:b w:val="0"/>
          <w:i/>
          <w:sz w:val="20"/>
          <w:szCs w:val="20"/>
        </w:rPr>
        <w:t>A  védőnő</w:t>
      </w:r>
      <w:proofErr w:type="gramEnd"/>
      <w:r w:rsidRPr="00D81687">
        <w:rPr>
          <w:rStyle w:val="Kiemels2"/>
          <w:b w:val="0"/>
          <w:i/>
          <w:sz w:val="20"/>
          <w:szCs w:val="20"/>
        </w:rPr>
        <w:t xml:space="preserve"> bérezésével kapcsolatosan  2019.07.01.-től az alábbi változások léptek életbe:</w:t>
      </w:r>
    </w:p>
    <w:p w:rsidR="00D81687" w:rsidRPr="00D81687" w:rsidRDefault="00D81687" w:rsidP="00D8168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81687">
        <w:rPr>
          <w:rStyle w:val="Kiemels2"/>
          <w:b w:val="0"/>
          <w:i/>
          <w:sz w:val="20"/>
          <w:szCs w:val="20"/>
        </w:rPr>
        <w:t>A Magyar Közlöny 2019/101. számában megjelent</w:t>
      </w:r>
      <w:r w:rsidRPr="00D81687">
        <w:rPr>
          <w:i/>
          <w:sz w:val="20"/>
          <w:szCs w:val="20"/>
        </w:rPr>
        <w:t xml:space="preserve"> az egyes egészségügyi dolgozók és egészségügyben dolgozók illetmény- vagy bérnövelésének, valamint az ahhoz kapcsolódó támogatás igénybevételének részletes szabályairól szóló 256/2013.(VII.5.) Korm. rendelet módosítása.</w:t>
      </w:r>
    </w:p>
    <w:p w:rsidR="00D81687" w:rsidRPr="00D81687" w:rsidRDefault="00D81687" w:rsidP="00D8168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D81687" w:rsidRPr="00D81687" w:rsidRDefault="00D81687" w:rsidP="00D8168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81687">
        <w:rPr>
          <w:i/>
          <w:sz w:val="20"/>
          <w:szCs w:val="20"/>
        </w:rPr>
        <w:t xml:space="preserve">Az érvényes finanszírozási szerződéssel rendelkező, </w:t>
      </w:r>
      <w:r w:rsidRPr="00D81687">
        <w:rPr>
          <w:rStyle w:val="Kiemels2"/>
          <w:i/>
          <w:sz w:val="20"/>
          <w:szCs w:val="20"/>
        </w:rPr>
        <w:t>kizárólag</w:t>
      </w:r>
      <w:r w:rsidRPr="00D81687">
        <w:rPr>
          <w:i/>
          <w:sz w:val="20"/>
          <w:szCs w:val="20"/>
        </w:rPr>
        <w:t xml:space="preserve"> </w:t>
      </w:r>
      <w:r w:rsidRPr="00D81687">
        <w:rPr>
          <w:rStyle w:val="Kiemels2"/>
          <w:i/>
          <w:sz w:val="20"/>
          <w:szCs w:val="20"/>
        </w:rPr>
        <w:t>az állam, a helyi önkormányzat, az egyházi jogi személy vagy a vallási tevékenységet végző szervezet tulajdonában, vagy fenntartásában álló védőnői szolgáltató</w:t>
      </w:r>
      <w:r w:rsidRPr="00D81687">
        <w:rPr>
          <w:i/>
          <w:sz w:val="20"/>
          <w:szCs w:val="20"/>
        </w:rPr>
        <w:t xml:space="preserve"> által foglalkoztatott védőnőkre alkalmazni kell 2019. július 1-től a 2003. évi LXXXIV. törvényben rögzített sajátos egészségügyi ágazati előmeneteli szabályokat.</w:t>
      </w:r>
      <w:r w:rsidRPr="00D81687">
        <w:rPr>
          <w:rStyle w:val="Kiemels2"/>
          <w:i/>
          <w:sz w:val="20"/>
          <w:szCs w:val="20"/>
        </w:rPr>
        <w:t xml:space="preserve"> 2019. július 1-től </w:t>
      </w:r>
      <w:r w:rsidRPr="00D81687">
        <w:rPr>
          <w:b/>
          <w:bCs/>
          <w:i/>
          <w:sz w:val="20"/>
          <w:szCs w:val="20"/>
        </w:rPr>
        <w:t>egyes egészségügyi dolgozók és egészségügyben dolgozók illetmény- vagy bérnövelésének, valamint az ahhoz kapcsolódó támogatás igénybevételének részletes szabályairól szóló</w:t>
      </w:r>
      <w:r w:rsidRPr="00D81687">
        <w:rPr>
          <w:rStyle w:val="Kiemels2"/>
          <w:i/>
          <w:sz w:val="20"/>
          <w:szCs w:val="20"/>
        </w:rPr>
        <w:t xml:space="preserve"> 256</w:t>
      </w:r>
      <w:r w:rsidRPr="00D81687">
        <w:rPr>
          <w:i/>
          <w:sz w:val="20"/>
          <w:szCs w:val="20"/>
        </w:rPr>
        <w:t>/2013.(VII.5.) Korm. rendelet 2/</w:t>
      </w:r>
      <w:proofErr w:type="gramStart"/>
      <w:r w:rsidRPr="00D81687">
        <w:rPr>
          <w:i/>
          <w:sz w:val="20"/>
          <w:szCs w:val="20"/>
        </w:rPr>
        <w:t>A</w:t>
      </w:r>
      <w:proofErr w:type="gramEnd"/>
      <w:r w:rsidRPr="00D81687">
        <w:rPr>
          <w:i/>
          <w:sz w:val="20"/>
          <w:szCs w:val="20"/>
        </w:rPr>
        <w:t>.§ (6) bekezdése szerint Az egészségügyi ágazati előmeneteli szabályok hatálya alá tartozó védőnő havi alapbére (garantált illetménye) nem lehet kevesebb, mint a 7. melléklet szerinti összeg. A védőnő havi alapbére (garantált illetménye) magában foglalja az egészségügyi szolgáltatások Egészségbiztosítási Alapból történő finanszírozásának részletes szabályairól szóló 43/1999. (III. 3.) Korm. rendeletben meghatározott védőnői kiegészítői pótlékot.   A finanszírozási szabályokban egyéb változás nem történt, így azok a továbbiakban is az eddig ismert szabályok szerint kerülnek biztosításra. A 43/1999 (III.3.) Korm. rendelet 21.§</w:t>
      </w:r>
      <w:proofErr w:type="spellStart"/>
      <w:r w:rsidRPr="00D81687">
        <w:rPr>
          <w:i/>
          <w:sz w:val="20"/>
          <w:szCs w:val="20"/>
        </w:rPr>
        <w:t>-ban</w:t>
      </w:r>
      <w:proofErr w:type="spellEnd"/>
      <w:r w:rsidRPr="00D81687">
        <w:rPr>
          <w:i/>
          <w:sz w:val="20"/>
          <w:szCs w:val="20"/>
        </w:rPr>
        <w:t xml:space="preserve"> lefektetett területi pótlék 21§ (11) és a kiegészítő illetmény 21§ (4); valamint 76/</w:t>
      </w:r>
      <w:proofErr w:type="gramStart"/>
      <w:r w:rsidRPr="00D81687">
        <w:rPr>
          <w:i/>
          <w:sz w:val="20"/>
          <w:szCs w:val="20"/>
        </w:rPr>
        <w:t>A</w:t>
      </w:r>
      <w:proofErr w:type="gramEnd"/>
      <w:r w:rsidRPr="00D81687">
        <w:rPr>
          <w:i/>
          <w:sz w:val="20"/>
          <w:szCs w:val="20"/>
        </w:rPr>
        <w:t>.§ (4), 76/D. § (4), 76/</w:t>
      </w:r>
      <w:proofErr w:type="gramStart"/>
      <w:r w:rsidRPr="00D81687">
        <w:rPr>
          <w:i/>
          <w:sz w:val="20"/>
          <w:szCs w:val="20"/>
        </w:rPr>
        <w:t>L(</w:t>
      </w:r>
      <w:proofErr w:type="gramEnd"/>
      <w:r w:rsidRPr="00D81687">
        <w:rPr>
          <w:i/>
          <w:sz w:val="20"/>
          <w:szCs w:val="20"/>
        </w:rPr>
        <w:t>1) tételei érvényben vannak.</w:t>
      </w:r>
    </w:p>
    <w:p w:rsidR="00D81687" w:rsidRPr="00D81687" w:rsidRDefault="00D81687" w:rsidP="00D81687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bookmarkStart w:id="0" w:name="_GoBack"/>
      <w:bookmarkEnd w:id="0"/>
      <w:r w:rsidRPr="00D81687">
        <w:rPr>
          <w:b/>
          <w:i/>
          <w:sz w:val="20"/>
          <w:szCs w:val="20"/>
        </w:rPr>
        <w:t>Fent leírtak alapján a javasolt módosítás:</w:t>
      </w:r>
    </w:p>
    <w:p w:rsidR="00D81687" w:rsidRPr="00D81687" w:rsidRDefault="00D81687" w:rsidP="00D8168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81687">
        <w:rPr>
          <w:i/>
          <w:sz w:val="20"/>
          <w:szCs w:val="20"/>
        </w:rPr>
        <w:t xml:space="preserve">A közalkalmazottak jogállásáról szóló 1992. évi </w:t>
      </w:r>
      <w:proofErr w:type="spellStart"/>
      <w:r w:rsidRPr="00D81687">
        <w:rPr>
          <w:i/>
          <w:sz w:val="20"/>
          <w:szCs w:val="20"/>
        </w:rPr>
        <w:t>XXXIII.t</w:t>
      </w:r>
      <w:proofErr w:type="gramStart"/>
      <w:r w:rsidRPr="00D81687">
        <w:rPr>
          <w:i/>
          <w:sz w:val="20"/>
          <w:szCs w:val="20"/>
        </w:rPr>
        <w:t>örvény</w:t>
      </w:r>
      <w:proofErr w:type="spellEnd"/>
      <w:r w:rsidRPr="00D81687">
        <w:rPr>
          <w:i/>
          <w:sz w:val="20"/>
          <w:szCs w:val="20"/>
        </w:rPr>
        <w:t xml:space="preserve">  (</w:t>
      </w:r>
      <w:proofErr w:type="gramEnd"/>
      <w:r w:rsidRPr="00D81687">
        <w:rPr>
          <w:i/>
          <w:sz w:val="20"/>
          <w:szCs w:val="20"/>
        </w:rPr>
        <w:t>továbbiakban: Kjt.), és az egészségügyi tevékenység végzésének egyes kérdéseiről szóló 2003. évi LXXXIV. Törvény alapján a védőnő, Májerné Veress Melinda kinevezését 2019.07.01. napi hatállyal az alábbiak szerint módosítja a testület:</w:t>
      </w:r>
    </w:p>
    <w:p w:rsidR="00D81687" w:rsidRPr="00D81687" w:rsidRDefault="00D81687" w:rsidP="00D8168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D81687" w:rsidRPr="00D81687" w:rsidRDefault="00D81687" w:rsidP="00D81687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D81687">
        <w:rPr>
          <w:b/>
          <w:bCs/>
          <w:i/>
          <w:sz w:val="20"/>
          <w:szCs w:val="20"/>
        </w:rPr>
        <w:t>Havi illetményét a következők szerint állapítom meg: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>Régi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>Új</w:t>
      </w:r>
    </w:p>
    <w:p w:rsidR="00D81687" w:rsidRPr="00D81687" w:rsidRDefault="00D81687" w:rsidP="00D81687">
      <w:pPr>
        <w:autoSpaceDE w:val="0"/>
        <w:autoSpaceDN w:val="0"/>
        <w:adjustRightInd w:val="0"/>
        <w:ind w:left="142"/>
        <w:jc w:val="right"/>
        <w:rPr>
          <w:i/>
          <w:sz w:val="20"/>
          <w:szCs w:val="20"/>
        </w:rPr>
      </w:pPr>
      <w:r w:rsidRPr="00D81687">
        <w:rPr>
          <w:i/>
          <w:sz w:val="20"/>
          <w:szCs w:val="20"/>
        </w:rPr>
        <w:t xml:space="preserve">- Fizetési </w:t>
      </w:r>
      <w:proofErr w:type="gramStart"/>
      <w:r w:rsidRPr="00D81687">
        <w:rPr>
          <w:i/>
          <w:sz w:val="20"/>
          <w:szCs w:val="20"/>
        </w:rPr>
        <w:t>osztályhoz fokozathoz</w:t>
      </w:r>
      <w:proofErr w:type="gramEnd"/>
      <w:r w:rsidRPr="00D81687">
        <w:rPr>
          <w:i/>
          <w:sz w:val="20"/>
          <w:szCs w:val="20"/>
        </w:rPr>
        <w:t xml:space="preserve"> tartozó garantált illetmény összege: </w:t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  <w:t xml:space="preserve">149 145 Ft </w:t>
      </w:r>
      <w:r w:rsidRPr="00D81687">
        <w:rPr>
          <w:i/>
          <w:sz w:val="20"/>
          <w:szCs w:val="20"/>
        </w:rPr>
        <w:tab/>
        <w:t>309 928 Ft</w:t>
      </w:r>
    </w:p>
    <w:p w:rsidR="00D81687" w:rsidRPr="00D81687" w:rsidRDefault="00D81687" w:rsidP="00D81687">
      <w:pPr>
        <w:autoSpaceDE w:val="0"/>
        <w:autoSpaceDN w:val="0"/>
        <w:adjustRightInd w:val="0"/>
        <w:ind w:left="142"/>
        <w:jc w:val="right"/>
        <w:rPr>
          <w:i/>
          <w:sz w:val="20"/>
          <w:szCs w:val="20"/>
        </w:rPr>
      </w:pPr>
      <w:r w:rsidRPr="00D81687">
        <w:rPr>
          <w:i/>
          <w:sz w:val="20"/>
          <w:szCs w:val="20"/>
        </w:rPr>
        <w:t xml:space="preserve">- Garantált bérminimumra való </w:t>
      </w:r>
      <w:proofErr w:type="gramStart"/>
      <w:r w:rsidRPr="00D81687">
        <w:rPr>
          <w:i/>
          <w:sz w:val="20"/>
          <w:szCs w:val="20"/>
        </w:rPr>
        <w:t xml:space="preserve">kiegészítés </w:t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  <w:t xml:space="preserve">     45</w:t>
      </w:r>
      <w:proofErr w:type="gramEnd"/>
      <w:r w:rsidRPr="00D81687">
        <w:rPr>
          <w:i/>
          <w:sz w:val="20"/>
          <w:szCs w:val="20"/>
        </w:rPr>
        <w:t xml:space="preserve"> 855 Ft </w:t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  <w:t>0 Ft</w:t>
      </w:r>
    </w:p>
    <w:p w:rsidR="00D81687" w:rsidRPr="00D81687" w:rsidRDefault="00D81687" w:rsidP="00D81687">
      <w:pPr>
        <w:autoSpaceDE w:val="0"/>
        <w:autoSpaceDN w:val="0"/>
        <w:adjustRightInd w:val="0"/>
        <w:ind w:left="142"/>
        <w:jc w:val="right"/>
        <w:rPr>
          <w:b/>
          <w:bCs/>
          <w:i/>
          <w:sz w:val="20"/>
          <w:szCs w:val="20"/>
        </w:rPr>
      </w:pPr>
      <w:r w:rsidRPr="00D81687">
        <w:rPr>
          <w:b/>
          <w:bCs/>
          <w:i/>
          <w:sz w:val="20"/>
          <w:szCs w:val="20"/>
        </w:rPr>
        <w:t xml:space="preserve">Garantált illetménye összesen: 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 xml:space="preserve"> 195 000 Ft</w:t>
      </w:r>
      <w:r w:rsidRPr="00D81687">
        <w:rPr>
          <w:b/>
          <w:bCs/>
          <w:i/>
          <w:sz w:val="20"/>
          <w:szCs w:val="20"/>
        </w:rPr>
        <w:tab/>
        <w:t xml:space="preserve"> 309 928 Ft</w:t>
      </w:r>
    </w:p>
    <w:p w:rsidR="00D81687" w:rsidRPr="00D81687" w:rsidRDefault="00D81687" w:rsidP="00D81687">
      <w:pPr>
        <w:autoSpaceDE w:val="0"/>
        <w:autoSpaceDN w:val="0"/>
        <w:adjustRightInd w:val="0"/>
        <w:ind w:left="142"/>
        <w:jc w:val="right"/>
        <w:rPr>
          <w:i/>
          <w:sz w:val="20"/>
          <w:szCs w:val="20"/>
        </w:rPr>
      </w:pPr>
      <w:r w:rsidRPr="00D81687">
        <w:rPr>
          <w:i/>
          <w:sz w:val="20"/>
          <w:szCs w:val="20"/>
        </w:rPr>
        <w:t xml:space="preserve">Kerekítés összege: </w:t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  <w:t xml:space="preserve">0 Ft </w:t>
      </w:r>
      <w:r w:rsidRPr="00D81687">
        <w:rPr>
          <w:i/>
          <w:sz w:val="20"/>
          <w:szCs w:val="20"/>
        </w:rPr>
        <w:tab/>
      </w:r>
      <w:r w:rsidRPr="00D81687">
        <w:rPr>
          <w:i/>
          <w:sz w:val="20"/>
          <w:szCs w:val="20"/>
        </w:rPr>
        <w:tab/>
        <w:t>-28 Ft</w:t>
      </w:r>
    </w:p>
    <w:p w:rsidR="00D81687" w:rsidRPr="00D81687" w:rsidRDefault="00D81687" w:rsidP="00D81687">
      <w:pPr>
        <w:autoSpaceDE w:val="0"/>
        <w:autoSpaceDN w:val="0"/>
        <w:adjustRightInd w:val="0"/>
        <w:ind w:left="142"/>
        <w:jc w:val="right"/>
        <w:rPr>
          <w:b/>
          <w:bCs/>
          <w:i/>
          <w:sz w:val="20"/>
          <w:szCs w:val="20"/>
        </w:rPr>
      </w:pPr>
      <w:r w:rsidRPr="00D81687">
        <w:rPr>
          <w:b/>
          <w:bCs/>
          <w:i/>
          <w:sz w:val="20"/>
          <w:szCs w:val="20"/>
        </w:rPr>
        <w:t xml:space="preserve">Összesen kerekítve: 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 xml:space="preserve">195 000 Ft </w:t>
      </w:r>
      <w:r w:rsidRPr="00D81687">
        <w:rPr>
          <w:b/>
          <w:bCs/>
          <w:i/>
          <w:sz w:val="20"/>
          <w:szCs w:val="20"/>
        </w:rPr>
        <w:tab/>
        <w:t>309 900 Ft</w:t>
      </w:r>
    </w:p>
    <w:p w:rsidR="00D81687" w:rsidRPr="00D81687" w:rsidRDefault="00D81687" w:rsidP="00D81687">
      <w:pPr>
        <w:autoSpaceDE w:val="0"/>
        <w:autoSpaceDN w:val="0"/>
        <w:adjustRightInd w:val="0"/>
        <w:ind w:left="142"/>
        <w:jc w:val="right"/>
        <w:rPr>
          <w:b/>
          <w:bCs/>
          <w:i/>
          <w:sz w:val="20"/>
          <w:szCs w:val="20"/>
        </w:rPr>
      </w:pPr>
      <w:r w:rsidRPr="00D81687">
        <w:rPr>
          <w:b/>
          <w:bCs/>
          <w:i/>
          <w:sz w:val="20"/>
          <w:szCs w:val="20"/>
        </w:rPr>
        <w:t xml:space="preserve">Illetmény összesen: 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 xml:space="preserve">195 000 Ft </w:t>
      </w:r>
      <w:r w:rsidRPr="00D81687">
        <w:rPr>
          <w:b/>
          <w:bCs/>
          <w:i/>
          <w:sz w:val="20"/>
          <w:szCs w:val="20"/>
        </w:rPr>
        <w:tab/>
        <w:t>309 900 Ft</w:t>
      </w:r>
    </w:p>
    <w:p w:rsidR="00D81687" w:rsidRPr="00D81687" w:rsidRDefault="00D81687" w:rsidP="00D81687">
      <w:pPr>
        <w:autoSpaceDE w:val="0"/>
        <w:autoSpaceDN w:val="0"/>
        <w:adjustRightInd w:val="0"/>
        <w:ind w:left="142"/>
        <w:jc w:val="right"/>
        <w:rPr>
          <w:b/>
          <w:bCs/>
          <w:i/>
          <w:sz w:val="20"/>
          <w:szCs w:val="20"/>
        </w:rPr>
      </w:pPr>
    </w:p>
    <w:p w:rsidR="00D81687" w:rsidRPr="00D81687" w:rsidRDefault="00D81687" w:rsidP="00D81687">
      <w:pPr>
        <w:autoSpaceDE w:val="0"/>
        <w:autoSpaceDN w:val="0"/>
        <w:adjustRightInd w:val="0"/>
        <w:ind w:left="142"/>
        <w:rPr>
          <w:b/>
          <w:bCs/>
          <w:i/>
          <w:sz w:val="20"/>
          <w:szCs w:val="20"/>
        </w:rPr>
      </w:pPr>
      <w:r w:rsidRPr="00D81687">
        <w:rPr>
          <w:b/>
          <w:bCs/>
          <w:i/>
          <w:sz w:val="20"/>
          <w:szCs w:val="20"/>
        </w:rPr>
        <w:t>Pótlékok:</w:t>
      </w:r>
    </w:p>
    <w:p w:rsidR="00D81687" w:rsidRPr="00D81687" w:rsidRDefault="00D81687" w:rsidP="00D81687">
      <w:pPr>
        <w:autoSpaceDE w:val="0"/>
        <w:autoSpaceDN w:val="0"/>
        <w:adjustRightInd w:val="0"/>
        <w:ind w:left="142"/>
        <w:jc w:val="right"/>
        <w:rPr>
          <w:b/>
          <w:bCs/>
          <w:i/>
          <w:sz w:val="20"/>
          <w:szCs w:val="20"/>
        </w:rPr>
      </w:pPr>
      <w:r w:rsidRPr="00D81687">
        <w:rPr>
          <w:b/>
          <w:bCs/>
          <w:i/>
          <w:sz w:val="20"/>
          <w:szCs w:val="20"/>
        </w:rPr>
        <w:t>Területi pótlék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>20 000 Ft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>20 000 Ft</w:t>
      </w:r>
    </w:p>
    <w:p w:rsidR="00D81687" w:rsidRPr="00D81687" w:rsidRDefault="00D81687" w:rsidP="00D81687">
      <w:pPr>
        <w:ind w:left="142"/>
        <w:jc w:val="right"/>
        <w:rPr>
          <w:b/>
          <w:bCs/>
          <w:i/>
          <w:sz w:val="20"/>
          <w:szCs w:val="20"/>
        </w:rPr>
      </w:pPr>
      <w:r w:rsidRPr="00D81687">
        <w:rPr>
          <w:b/>
          <w:bCs/>
          <w:i/>
          <w:sz w:val="20"/>
          <w:szCs w:val="20"/>
        </w:rPr>
        <w:t>Fenntartói által garantált illetményemelés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>41 549 Ft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>41 549 Ft</w:t>
      </w:r>
    </w:p>
    <w:p w:rsidR="00D81687" w:rsidRPr="00D81687" w:rsidRDefault="00D81687" w:rsidP="00D81687">
      <w:pPr>
        <w:ind w:left="142"/>
        <w:jc w:val="right"/>
        <w:rPr>
          <w:b/>
          <w:bCs/>
          <w:i/>
          <w:sz w:val="20"/>
          <w:szCs w:val="20"/>
        </w:rPr>
      </w:pPr>
      <w:r w:rsidRPr="00D81687">
        <w:rPr>
          <w:b/>
          <w:bCs/>
          <w:i/>
          <w:sz w:val="20"/>
          <w:szCs w:val="20"/>
        </w:rPr>
        <w:t>Szakdolgozó, védőnő kiegészítő díjazása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>34 358 Ft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>34 358 Ft</w:t>
      </w:r>
    </w:p>
    <w:p w:rsidR="00D81687" w:rsidRPr="00D81687" w:rsidRDefault="00D81687" w:rsidP="00D81687">
      <w:pPr>
        <w:ind w:left="142"/>
        <w:jc w:val="right"/>
        <w:rPr>
          <w:b/>
          <w:bCs/>
          <w:i/>
          <w:sz w:val="20"/>
          <w:szCs w:val="20"/>
        </w:rPr>
      </w:pPr>
      <w:r w:rsidRPr="00D81687">
        <w:rPr>
          <w:b/>
          <w:bCs/>
          <w:i/>
          <w:sz w:val="20"/>
          <w:szCs w:val="20"/>
        </w:rPr>
        <w:t>Védőnői kiegészítő pótlék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>27 049 Ft</w:t>
      </w:r>
      <w:r w:rsidRPr="00D81687">
        <w:rPr>
          <w:b/>
          <w:bCs/>
          <w:i/>
          <w:sz w:val="20"/>
          <w:szCs w:val="20"/>
        </w:rPr>
        <w:tab/>
      </w:r>
      <w:r w:rsidRPr="00D81687">
        <w:rPr>
          <w:b/>
          <w:bCs/>
          <w:i/>
          <w:sz w:val="20"/>
          <w:szCs w:val="20"/>
        </w:rPr>
        <w:tab/>
        <w:t>0 Ft</w:t>
      </w:r>
    </w:p>
    <w:p w:rsidR="00D81687" w:rsidRPr="00D81687" w:rsidRDefault="00D81687" w:rsidP="00D81687">
      <w:pPr>
        <w:jc w:val="both"/>
        <w:rPr>
          <w:i/>
          <w:sz w:val="20"/>
          <w:szCs w:val="20"/>
        </w:rPr>
      </w:pPr>
      <w:r w:rsidRPr="00D81687">
        <w:rPr>
          <w:i/>
          <w:sz w:val="20"/>
          <w:szCs w:val="20"/>
        </w:rPr>
        <w:t>A kinevezése egyebekben változatlan marad.</w:t>
      </w:r>
    </w:p>
    <w:p w:rsidR="00D81687" w:rsidRDefault="00D81687" w:rsidP="00D81687">
      <w:pPr>
        <w:jc w:val="both"/>
        <w:rPr>
          <w:i/>
          <w:sz w:val="20"/>
          <w:szCs w:val="20"/>
        </w:rPr>
      </w:pPr>
    </w:p>
    <w:p w:rsidR="00D81687" w:rsidRPr="00D81687" w:rsidRDefault="00D81687" w:rsidP="00D81687">
      <w:pPr>
        <w:jc w:val="both"/>
        <w:rPr>
          <w:i/>
          <w:sz w:val="20"/>
          <w:szCs w:val="20"/>
        </w:rPr>
      </w:pPr>
      <w:proofErr w:type="spellStart"/>
      <w:r w:rsidRPr="00D81687">
        <w:rPr>
          <w:i/>
          <w:sz w:val="20"/>
          <w:szCs w:val="20"/>
        </w:rPr>
        <w:t>Györtelek</w:t>
      </w:r>
      <w:proofErr w:type="spellEnd"/>
      <w:r w:rsidRPr="00D81687">
        <w:rPr>
          <w:i/>
          <w:sz w:val="20"/>
          <w:szCs w:val="20"/>
        </w:rPr>
        <w:t>, 2019. július 19.</w:t>
      </w:r>
    </w:p>
    <w:p w:rsidR="00D81687" w:rsidRPr="00D81687" w:rsidRDefault="00D81687" w:rsidP="00D81687">
      <w:pPr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D81687">
        <w:rPr>
          <w:i/>
          <w:sz w:val="20"/>
          <w:szCs w:val="20"/>
        </w:rPr>
        <w:t xml:space="preserve">Halmi </w:t>
      </w:r>
      <w:proofErr w:type="gramStart"/>
      <w:r w:rsidRPr="00D81687">
        <w:rPr>
          <w:i/>
          <w:sz w:val="20"/>
          <w:szCs w:val="20"/>
        </w:rPr>
        <w:t>József   polgármester</w:t>
      </w:r>
      <w:proofErr w:type="gramEnd"/>
    </w:p>
    <w:p w:rsidR="00214DC3" w:rsidRDefault="00214DC3" w:rsidP="00EE68DF">
      <w:pPr>
        <w:jc w:val="both"/>
        <w:rPr>
          <w:b/>
          <w:color w:val="000000"/>
        </w:rPr>
      </w:pPr>
    </w:p>
    <w:p w:rsidR="00214DC3" w:rsidRPr="00B555C0" w:rsidRDefault="00D81687" w:rsidP="00214DC3">
      <w:pPr>
        <w:jc w:val="both"/>
        <w:rPr>
          <w:color w:val="000000"/>
        </w:rPr>
      </w:pPr>
      <w:r w:rsidRPr="00DD6EFF">
        <w:rPr>
          <w:b/>
        </w:rPr>
        <w:t>Halmi József polgármester:</w:t>
      </w:r>
      <w:r>
        <w:t xml:space="preserve"> </w:t>
      </w:r>
      <w:r w:rsidR="00214DC3">
        <w:t xml:space="preserve">Az előterjesztés kiosztásra került a testületi ülés kezdetekor. Jogszabályok alapján kell módosítani a védőnő illetményét. </w:t>
      </w:r>
      <w:r w:rsidR="00214DC3" w:rsidRPr="00B555C0">
        <w:rPr>
          <w:color w:val="000000"/>
        </w:rPr>
        <w:t>Ha nincs</w:t>
      </w:r>
      <w:r w:rsidR="00214DC3">
        <w:rPr>
          <w:color w:val="000000"/>
        </w:rPr>
        <w:t xml:space="preserve"> kérdés, vélemény</w:t>
      </w:r>
      <w:r w:rsidR="00214DC3" w:rsidRPr="00B555C0">
        <w:rPr>
          <w:color w:val="000000"/>
        </w:rPr>
        <w:t>, jelezze kézfelemeléssel, aki egyetért az előterjesztés alapján</w:t>
      </w:r>
      <w:r w:rsidR="00214DC3">
        <w:rPr>
          <w:color w:val="000000"/>
        </w:rPr>
        <w:t xml:space="preserve"> azzal, hogy a védőnő illetményét 2019. júli</w:t>
      </w:r>
      <w:r w:rsidR="008C0160">
        <w:rPr>
          <w:color w:val="000000"/>
        </w:rPr>
        <w:t xml:space="preserve">us 1. </w:t>
      </w:r>
      <w:proofErr w:type="gramStart"/>
      <w:r w:rsidR="008C0160">
        <w:rPr>
          <w:color w:val="000000"/>
        </w:rPr>
        <w:t>napjától  a</w:t>
      </w:r>
      <w:proofErr w:type="gramEnd"/>
      <w:r w:rsidR="008C0160">
        <w:rPr>
          <w:color w:val="000000"/>
        </w:rPr>
        <w:t xml:space="preserve"> vonatkozó jogszabályok szerint, az</w:t>
      </w:r>
      <w:r w:rsidR="00214DC3">
        <w:rPr>
          <w:color w:val="000000"/>
        </w:rPr>
        <w:t xml:space="preserve"> előterjesztésben foglaltak alapján állapítja meg.</w:t>
      </w:r>
    </w:p>
    <w:p w:rsidR="00214DC3" w:rsidRPr="00B555C0" w:rsidRDefault="00214DC3" w:rsidP="00214DC3">
      <w:pPr>
        <w:tabs>
          <w:tab w:val="left" w:pos="1725"/>
        </w:tabs>
        <w:jc w:val="both"/>
        <w:rPr>
          <w:b/>
          <w:color w:val="000000"/>
        </w:rPr>
      </w:pPr>
    </w:p>
    <w:p w:rsidR="00214DC3" w:rsidRPr="00381C6F" w:rsidRDefault="00214DC3" w:rsidP="00214DC3">
      <w:pPr>
        <w:jc w:val="both"/>
        <w:rPr>
          <w:color w:val="000000"/>
        </w:rPr>
      </w:pPr>
      <w:proofErr w:type="spellStart"/>
      <w:r w:rsidRPr="00B555C0">
        <w:rPr>
          <w:color w:val="000000"/>
        </w:rPr>
        <w:t>Györtelek</w:t>
      </w:r>
      <w:proofErr w:type="spellEnd"/>
      <w:r w:rsidRPr="00B555C0">
        <w:rPr>
          <w:color w:val="000000"/>
        </w:rPr>
        <w:t xml:space="preserve"> Község Önkormányzat Képviselő-testülete </w:t>
      </w:r>
      <w:r>
        <w:rPr>
          <w:color w:val="FF0000"/>
        </w:rPr>
        <w:t>négy</w:t>
      </w:r>
      <w:r w:rsidRPr="00381C6F">
        <w:rPr>
          <w:color w:val="FF0000"/>
        </w:rPr>
        <w:t xml:space="preserve"> igen</w:t>
      </w:r>
      <w:r w:rsidRPr="00B555C0">
        <w:rPr>
          <w:color w:val="000000"/>
        </w:rPr>
        <w:t xml:space="preserve"> szavazattal, tartózkodás és ellenszavazat nélkül egyhangúan a következő határozatot hozta:</w:t>
      </w:r>
    </w:p>
    <w:p w:rsidR="00214DC3" w:rsidRPr="00C47262" w:rsidRDefault="00214DC3" w:rsidP="00214DC3">
      <w:pPr>
        <w:jc w:val="both"/>
      </w:pPr>
    </w:p>
    <w:p w:rsidR="00214DC3" w:rsidRPr="00214DC3" w:rsidRDefault="00214DC3" w:rsidP="00214DC3">
      <w:pPr>
        <w:jc w:val="center"/>
        <w:rPr>
          <w:b/>
          <w:color w:val="000000" w:themeColor="text1"/>
        </w:rPr>
      </w:pPr>
      <w:r w:rsidRPr="00D407B1">
        <w:rPr>
          <w:b/>
          <w:color w:val="000000"/>
        </w:rPr>
        <w:t xml:space="preserve">Győrtelek Község </w:t>
      </w:r>
      <w:r w:rsidRPr="00214DC3">
        <w:rPr>
          <w:b/>
          <w:color w:val="000000" w:themeColor="text1"/>
        </w:rPr>
        <w:t>Önkormányzata Képviselő-testületének</w:t>
      </w:r>
    </w:p>
    <w:p w:rsidR="00214DC3" w:rsidRPr="00214DC3" w:rsidRDefault="00214DC3" w:rsidP="00214DC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59</w:t>
      </w:r>
      <w:r w:rsidRPr="00214DC3">
        <w:rPr>
          <w:b/>
          <w:color w:val="000000" w:themeColor="text1"/>
        </w:rPr>
        <w:t>/2019.(VII.24.) határozata</w:t>
      </w:r>
    </w:p>
    <w:p w:rsidR="00214DC3" w:rsidRPr="00CF6B5E" w:rsidRDefault="00214DC3" w:rsidP="00214DC3">
      <w:pPr>
        <w:pStyle w:val="Szvegtrzs"/>
        <w:spacing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védőnői</w:t>
      </w:r>
      <w:proofErr w:type="gramEnd"/>
      <w:r>
        <w:rPr>
          <w:b/>
          <w:bCs/>
          <w:sz w:val="24"/>
          <w:szCs w:val="24"/>
        </w:rPr>
        <w:t xml:space="preserve"> illetményről</w:t>
      </w:r>
    </w:p>
    <w:p w:rsidR="00D25E14" w:rsidRPr="00D81687" w:rsidRDefault="00214DC3" w:rsidP="00D81687">
      <w:pPr>
        <w:autoSpaceDE w:val="0"/>
        <w:autoSpaceDN w:val="0"/>
        <w:adjustRightInd w:val="0"/>
        <w:jc w:val="both"/>
      </w:pPr>
      <w:r w:rsidRPr="00CF6B5E">
        <w:rPr>
          <w:b/>
        </w:rPr>
        <w:t>Győrtelek Község Önkormányzat Képviselő-testülete</w:t>
      </w:r>
      <w:r w:rsidR="00D25E14">
        <w:rPr>
          <w:b/>
        </w:rPr>
        <w:t xml:space="preserve"> </w:t>
      </w:r>
      <w:r w:rsidR="00D81687">
        <w:t>a</w:t>
      </w:r>
      <w:r w:rsidR="00D81687" w:rsidRPr="000228D2">
        <w:t xml:space="preserve"> közalkalmazottak jogállásáról szóló 1992. évi XXXIII.</w:t>
      </w:r>
      <w:r w:rsidR="00D81687">
        <w:t xml:space="preserve"> </w:t>
      </w:r>
      <w:proofErr w:type="gramStart"/>
      <w:r w:rsidR="00D81687">
        <w:t xml:space="preserve">törvény </w:t>
      </w:r>
      <w:r w:rsidR="00D81687" w:rsidRPr="000228D2">
        <w:t xml:space="preserve"> (</w:t>
      </w:r>
      <w:proofErr w:type="gramEnd"/>
      <w:r w:rsidR="00D81687">
        <w:t xml:space="preserve">továbbiakban: </w:t>
      </w:r>
      <w:r w:rsidR="00D81687" w:rsidRPr="000228D2">
        <w:t>Kjt.)</w:t>
      </w:r>
      <w:r w:rsidR="00D81687">
        <w:t>,</w:t>
      </w:r>
      <w:r w:rsidR="00D81687" w:rsidRPr="000228D2">
        <w:t xml:space="preserve"> és az egészségügyi tevékenység végzésének egyes kérdéseiről szóló 200</w:t>
      </w:r>
      <w:r w:rsidR="00D81687">
        <w:t xml:space="preserve">3. évi LXXXIV. Törvény </w:t>
      </w:r>
      <w:r w:rsidR="00D81687" w:rsidRPr="00D81687">
        <w:t xml:space="preserve">alapján az </w:t>
      </w:r>
      <w:r w:rsidR="00D25E14" w:rsidRPr="00D81687">
        <w:t xml:space="preserve">alábbiak szerint </w:t>
      </w:r>
      <w:r w:rsidR="00D81687">
        <w:t xml:space="preserve">módosítja a </w:t>
      </w:r>
      <w:r w:rsidR="00D25E14" w:rsidRPr="00D81687">
        <w:t xml:space="preserve">védőnő, Májerné Veress Melinda </w:t>
      </w:r>
      <w:r w:rsidR="00D81687">
        <w:t xml:space="preserve">kinevezését, a </w:t>
      </w:r>
      <w:r w:rsidR="00D25E14" w:rsidRPr="00D81687">
        <w:t>havi  i</w:t>
      </w:r>
      <w:r w:rsidR="00D81687" w:rsidRPr="00D81687">
        <w:t>lletményét 2019. július 1. nap</w:t>
      </w:r>
      <w:r w:rsidR="00D81687">
        <w:t>i hatállyal az alábbiak szerint hagyja jóvá, állapítja meg:</w:t>
      </w:r>
    </w:p>
    <w:p w:rsidR="00D25E14" w:rsidRDefault="00D25E14" w:rsidP="00D25E14">
      <w:pPr>
        <w:autoSpaceDE w:val="0"/>
        <w:autoSpaceDN w:val="0"/>
        <w:adjustRightInd w:val="0"/>
        <w:jc w:val="both"/>
        <w:rPr>
          <w:rFonts w:ascii="Times,New Roman" w:hAnsi="Times,New Roman" w:cs="Times,New Roman"/>
          <w:sz w:val="20"/>
          <w:szCs w:val="20"/>
        </w:rPr>
      </w:pPr>
    </w:p>
    <w:p w:rsidR="00D25E14" w:rsidRDefault="00D25E14" w:rsidP="00D25E14">
      <w:pPr>
        <w:autoSpaceDE w:val="0"/>
        <w:autoSpaceDN w:val="0"/>
        <w:adjustRightInd w:val="0"/>
        <w:jc w:val="both"/>
        <w:rPr>
          <w:rFonts w:ascii="Times,New Roman Bold" w:hAnsi="Times,New Roman Bold" w:cs="Times,New Roman Bold"/>
          <w:b/>
          <w:bCs/>
          <w:sz w:val="20"/>
          <w:szCs w:val="20"/>
        </w:rPr>
      </w:pP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  <w:t>Új</w:t>
      </w:r>
    </w:p>
    <w:p w:rsidR="00D25E14" w:rsidRDefault="00D81687" w:rsidP="00D81687">
      <w:pPr>
        <w:autoSpaceDE w:val="0"/>
        <w:autoSpaceDN w:val="0"/>
        <w:adjustRightInd w:val="0"/>
        <w:ind w:left="850"/>
        <w:jc w:val="center"/>
        <w:rPr>
          <w:rFonts w:ascii="Times,New Roman" w:hAnsi="Times,New Roman" w:cs="Times,New Roman"/>
          <w:sz w:val="20"/>
          <w:szCs w:val="20"/>
        </w:rPr>
      </w:pPr>
      <w:proofErr w:type="spellStart"/>
      <w:r>
        <w:rPr>
          <w:rFonts w:ascii="Times,New Roman" w:hAnsi="Times,New Roman" w:cs="Times,New Roman"/>
          <w:sz w:val="20"/>
          <w:szCs w:val="20"/>
        </w:rPr>
        <w:t>-</w:t>
      </w:r>
      <w:r w:rsidR="00D25E14">
        <w:rPr>
          <w:rFonts w:ascii="Times,New Roman" w:hAnsi="Times,New Roman" w:cs="Times,New Roman"/>
          <w:sz w:val="20"/>
          <w:szCs w:val="20"/>
        </w:rPr>
        <w:t>Fizetési</w:t>
      </w:r>
      <w:proofErr w:type="spellEnd"/>
      <w:r w:rsidR="00D25E14">
        <w:rPr>
          <w:rFonts w:ascii="Times,New Roman" w:hAnsi="Times,New Roman" w:cs="Times,New Roman"/>
          <w:sz w:val="20"/>
          <w:szCs w:val="20"/>
        </w:rPr>
        <w:t xml:space="preserve"> </w:t>
      </w:r>
      <w:proofErr w:type="gramStart"/>
      <w:r w:rsidR="00D25E14">
        <w:rPr>
          <w:rFonts w:ascii="Times,New Roman" w:hAnsi="Times,New Roman" w:cs="Times,New Roman"/>
          <w:sz w:val="20"/>
          <w:szCs w:val="20"/>
        </w:rPr>
        <w:t>osztályhoz fokozathoz</w:t>
      </w:r>
      <w:proofErr w:type="gramEnd"/>
      <w:r w:rsidR="00D25E14">
        <w:rPr>
          <w:rFonts w:ascii="Times,New Roman" w:hAnsi="Times,New Roman" w:cs="Times,New Roman"/>
          <w:sz w:val="20"/>
          <w:szCs w:val="20"/>
        </w:rPr>
        <w:t xml:space="preserve"> tartozó garantált illetmény összege: </w:t>
      </w:r>
      <w:r w:rsidR="00D25E14">
        <w:rPr>
          <w:rFonts w:ascii="Times,New Roman" w:hAnsi="Times,New Roman" w:cs="Times,New Roman"/>
          <w:sz w:val="20"/>
          <w:szCs w:val="20"/>
        </w:rPr>
        <w:tab/>
      </w:r>
      <w:r w:rsidR="00D25E14">
        <w:rPr>
          <w:rFonts w:ascii="Times,New Roman" w:hAnsi="Times,New Roman" w:cs="Times,New Roman"/>
          <w:sz w:val="20"/>
          <w:szCs w:val="20"/>
        </w:rPr>
        <w:tab/>
      </w:r>
      <w:r w:rsidR="00D25E14">
        <w:rPr>
          <w:rFonts w:ascii="Times,New Roman" w:hAnsi="Times,New Roman" w:cs="Times,New Roman"/>
          <w:sz w:val="20"/>
          <w:szCs w:val="20"/>
        </w:rPr>
        <w:tab/>
      </w:r>
      <w:r>
        <w:rPr>
          <w:rFonts w:ascii="Times,New Roman" w:hAnsi="Times,New Roman" w:cs="Times,New Roman"/>
          <w:sz w:val="20"/>
          <w:szCs w:val="20"/>
        </w:rPr>
        <w:t xml:space="preserve">        </w:t>
      </w:r>
      <w:r w:rsidR="00D25E14">
        <w:rPr>
          <w:rFonts w:ascii="Times,New Roman" w:hAnsi="Times,New Roman" w:cs="Times,New Roman"/>
          <w:sz w:val="20"/>
          <w:szCs w:val="20"/>
        </w:rPr>
        <w:t>309 928 Ft</w:t>
      </w:r>
    </w:p>
    <w:p w:rsidR="00D25E14" w:rsidRDefault="00D25E14" w:rsidP="00D25E14">
      <w:pPr>
        <w:autoSpaceDE w:val="0"/>
        <w:autoSpaceDN w:val="0"/>
        <w:adjustRightInd w:val="0"/>
        <w:ind w:left="142"/>
        <w:jc w:val="right"/>
        <w:rPr>
          <w:rFonts w:ascii="Times,New Roman" w:hAnsi="Times,New Roman" w:cs="Times,New Roman"/>
          <w:sz w:val="20"/>
          <w:szCs w:val="20"/>
        </w:rPr>
      </w:pPr>
      <w:r>
        <w:rPr>
          <w:rFonts w:ascii="Times,New Roman" w:hAnsi="Times,New Roman" w:cs="Times,New Roman"/>
          <w:sz w:val="20"/>
          <w:szCs w:val="20"/>
        </w:rPr>
        <w:t xml:space="preserve">- Garantált bérminimumra való kiegészítés </w:t>
      </w:r>
      <w:r>
        <w:rPr>
          <w:rFonts w:ascii="Times,New Roman" w:hAnsi="Times,New Roman" w:cs="Times,New Roman"/>
          <w:sz w:val="20"/>
          <w:szCs w:val="20"/>
        </w:rPr>
        <w:tab/>
      </w:r>
      <w:r>
        <w:rPr>
          <w:rFonts w:ascii="Times,New Roman" w:hAnsi="Times,New Roman" w:cs="Times,New Roman"/>
          <w:sz w:val="20"/>
          <w:szCs w:val="20"/>
        </w:rPr>
        <w:tab/>
      </w:r>
      <w:r>
        <w:rPr>
          <w:rFonts w:ascii="Times,New Roman" w:hAnsi="Times,New Roman" w:cs="Times,New Roman"/>
          <w:sz w:val="20"/>
          <w:szCs w:val="20"/>
        </w:rPr>
        <w:tab/>
      </w:r>
      <w:r>
        <w:rPr>
          <w:rFonts w:ascii="Times,New Roman" w:hAnsi="Times,New Roman" w:cs="Times,New Roman"/>
          <w:sz w:val="20"/>
          <w:szCs w:val="20"/>
        </w:rPr>
        <w:tab/>
        <w:t xml:space="preserve">     </w:t>
      </w:r>
      <w:r>
        <w:rPr>
          <w:rFonts w:ascii="Times,New Roman" w:hAnsi="Times,New Roman" w:cs="Times,New Roman"/>
          <w:sz w:val="20"/>
          <w:szCs w:val="20"/>
        </w:rPr>
        <w:tab/>
      </w:r>
      <w:r>
        <w:rPr>
          <w:rFonts w:ascii="Times,New Roman" w:hAnsi="Times,New Roman" w:cs="Times,New Roman"/>
          <w:sz w:val="20"/>
          <w:szCs w:val="20"/>
        </w:rPr>
        <w:tab/>
        <w:t>0 Ft</w:t>
      </w:r>
    </w:p>
    <w:p w:rsidR="00D25E14" w:rsidRDefault="00D25E14" w:rsidP="00D25E14">
      <w:pPr>
        <w:autoSpaceDE w:val="0"/>
        <w:autoSpaceDN w:val="0"/>
        <w:adjustRightInd w:val="0"/>
        <w:ind w:left="142"/>
        <w:jc w:val="right"/>
        <w:rPr>
          <w:rFonts w:ascii="Times,New Roman Bold" w:hAnsi="Times,New Roman Bold" w:cs="Times,New Roman Bold"/>
          <w:b/>
          <w:bCs/>
          <w:sz w:val="20"/>
          <w:szCs w:val="20"/>
        </w:rPr>
      </w:pPr>
      <w:r>
        <w:rPr>
          <w:rFonts w:ascii="Times,New Roman Bold" w:hAnsi="Times,New Roman Bold" w:cs="Times,New Roman Bold"/>
          <w:b/>
          <w:bCs/>
          <w:sz w:val="20"/>
          <w:szCs w:val="20"/>
        </w:rPr>
        <w:t xml:space="preserve">Garantált illetménye összesen: </w:t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  <w:t xml:space="preserve"> 309 928 Ft</w:t>
      </w:r>
    </w:p>
    <w:p w:rsidR="00D25E14" w:rsidRDefault="00D81687" w:rsidP="00D25E14">
      <w:pPr>
        <w:autoSpaceDE w:val="0"/>
        <w:autoSpaceDN w:val="0"/>
        <w:adjustRightInd w:val="0"/>
        <w:ind w:left="142"/>
        <w:jc w:val="right"/>
        <w:rPr>
          <w:rFonts w:ascii="Times,New Roman" w:hAnsi="Times,New Roman" w:cs="Times,New Roman"/>
          <w:sz w:val="20"/>
          <w:szCs w:val="20"/>
        </w:rPr>
      </w:pPr>
      <w:r>
        <w:rPr>
          <w:rFonts w:ascii="Times,New Roman" w:hAnsi="Times,New Roman" w:cs="Times,New Roman"/>
          <w:sz w:val="20"/>
          <w:szCs w:val="20"/>
        </w:rPr>
        <w:t xml:space="preserve">      </w:t>
      </w:r>
      <w:r w:rsidR="00D25E14">
        <w:rPr>
          <w:rFonts w:ascii="Times,New Roman" w:hAnsi="Times,New Roman" w:cs="Times,New Roman"/>
          <w:sz w:val="20"/>
          <w:szCs w:val="20"/>
        </w:rPr>
        <w:t xml:space="preserve">Kerekítés összege: </w:t>
      </w:r>
      <w:r w:rsidR="00D25E14">
        <w:rPr>
          <w:rFonts w:ascii="Times,New Roman" w:hAnsi="Times,New Roman" w:cs="Times,New Roman"/>
          <w:sz w:val="20"/>
          <w:szCs w:val="20"/>
        </w:rPr>
        <w:tab/>
      </w:r>
      <w:r w:rsidR="00D25E14">
        <w:rPr>
          <w:rFonts w:ascii="Times,New Roman" w:hAnsi="Times,New Roman" w:cs="Times,New Roman"/>
          <w:sz w:val="20"/>
          <w:szCs w:val="20"/>
        </w:rPr>
        <w:tab/>
      </w:r>
      <w:r w:rsidR="00D25E14">
        <w:rPr>
          <w:rFonts w:ascii="Times,New Roman" w:hAnsi="Times,New Roman" w:cs="Times,New Roman"/>
          <w:sz w:val="20"/>
          <w:szCs w:val="20"/>
        </w:rPr>
        <w:tab/>
      </w:r>
      <w:r w:rsidR="00D25E14">
        <w:rPr>
          <w:rFonts w:ascii="Times,New Roman" w:hAnsi="Times,New Roman" w:cs="Times,New Roman"/>
          <w:sz w:val="20"/>
          <w:szCs w:val="20"/>
        </w:rPr>
        <w:tab/>
      </w:r>
      <w:r w:rsidR="00D25E14">
        <w:rPr>
          <w:rFonts w:ascii="Times,New Roman" w:hAnsi="Times,New Roman" w:cs="Times,New Roman"/>
          <w:sz w:val="20"/>
          <w:szCs w:val="20"/>
        </w:rPr>
        <w:tab/>
      </w:r>
      <w:r w:rsidR="00D25E14">
        <w:rPr>
          <w:rFonts w:ascii="Times,New Roman" w:hAnsi="Times,New Roman" w:cs="Times,New Roman"/>
          <w:sz w:val="20"/>
          <w:szCs w:val="20"/>
        </w:rPr>
        <w:tab/>
      </w:r>
      <w:r w:rsidR="00D25E14">
        <w:rPr>
          <w:rFonts w:ascii="Times,New Roman" w:hAnsi="Times,New Roman" w:cs="Times,New Roman"/>
          <w:sz w:val="20"/>
          <w:szCs w:val="20"/>
        </w:rPr>
        <w:tab/>
      </w:r>
      <w:r w:rsidR="00D25E14">
        <w:rPr>
          <w:rFonts w:ascii="Times,New Roman" w:hAnsi="Times,New Roman" w:cs="Times,New Roman"/>
          <w:sz w:val="20"/>
          <w:szCs w:val="20"/>
        </w:rPr>
        <w:tab/>
      </w:r>
      <w:r w:rsidR="00D25E14">
        <w:rPr>
          <w:rFonts w:ascii="Times,New Roman" w:hAnsi="Times,New Roman" w:cs="Times,New Roman"/>
          <w:sz w:val="20"/>
          <w:szCs w:val="20"/>
        </w:rPr>
        <w:tab/>
        <w:t>-28 Ft</w:t>
      </w:r>
    </w:p>
    <w:p w:rsidR="00D25E14" w:rsidRDefault="00D25E14" w:rsidP="00D25E14">
      <w:pPr>
        <w:autoSpaceDE w:val="0"/>
        <w:autoSpaceDN w:val="0"/>
        <w:adjustRightInd w:val="0"/>
        <w:ind w:left="142"/>
        <w:jc w:val="right"/>
        <w:rPr>
          <w:rFonts w:ascii="Times,New Roman Bold" w:hAnsi="Times,New Roman Bold" w:cs="Times,New Roman Bold"/>
          <w:b/>
          <w:bCs/>
          <w:sz w:val="20"/>
          <w:szCs w:val="20"/>
        </w:rPr>
      </w:pPr>
      <w:r>
        <w:rPr>
          <w:rFonts w:ascii="Times,New Roman Bold" w:hAnsi="Times,New Roman Bold" w:cs="Times,New Roman Bold"/>
          <w:b/>
          <w:bCs/>
          <w:sz w:val="20"/>
          <w:szCs w:val="20"/>
        </w:rPr>
        <w:t xml:space="preserve">Összesen kerekítve: </w:t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  <w:t>309 900 Ft</w:t>
      </w:r>
    </w:p>
    <w:p w:rsidR="00D25E14" w:rsidRDefault="00D25E14" w:rsidP="00D25E14">
      <w:pPr>
        <w:autoSpaceDE w:val="0"/>
        <w:autoSpaceDN w:val="0"/>
        <w:adjustRightInd w:val="0"/>
        <w:ind w:left="142"/>
        <w:jc w:val="right"/>
        <w:rPr>
          <w:rFonts w:ascii="Times,New Roman Bold" w:hAnsi="Times,New Roman Bold" w:cs="Times,New Roman Bold"/>
          <w:b/>
          <w:bCs/>
          <w:sz w:val="20"/>
          <w:szCs w:val="20"/>
        </w:rPr>
      </w:pPr>
      <w:r>
        <w:rPr>
          <w:rFonts w:ascii="Times,New Roman Bold" w:hAnsi="Times,New Roman Bold" w:cs="Times,New Roman Bold"/>
          <w:b/>
          <w:bCs/>
          <w:sz w:val="20"/>
          <w:szCs w:val="20"/>
        </w:rPr>
        <w:t xml:space="preserve">Illetmény összesen: </w:t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>
        <w:rPr>
          <w:rFonts w:ascii="Times,New Roman Bold" w:hAnsi="Times,New Roman Bold" w:cs="Times,New Roman Bold"/>
          <w:b/>
          <w:bCs/>
          <w:sz w:val="20"/>
          <w:szCs w:val="20"/>
        </w:rPr>
        <w:tab/>
        <w:t>309 900 Ft</w:t>
      </w:r>
    </w:p>
    <w:p w:rsidR="00D25E14" w:rsidRDefault="00D25E14" w:rsidP="00D25E14">
      <w:pPr>
        <w:autoSpaceDE w:val="0"/>
        <w:autoSpaceDN w:val="0"/>
        <w:adjustRightInd w:val="0"/>
        <w:ind w:left="142"/>
        <w:jc w:val="right"/>
        <w:rPr>
          <w:rFonts w:ascii="Times,New Roman Bold" w:hAnsi="Times,New Roman Bold" w:cs="Times,New Roman Bold"/>
          <w:b/>
          <w:bCs/>
          <w:sz w:val="20"/>
          <w:szCs w:val="20"/>
        </w:rPr>
      </w:pPr>
    </w:p>
    <w:p w:rsidR="00D25E14" w:rsidRDefault="00D25E14" w:rsidP="00D25E14">
      <w:pPr>
        <w:autoSpaceDE w:val="0"/>
        <w:autoSpaceDN w:val="0"/>
        <w:adjustRightInd w:val="0"/>
        <w:ind w:left="142"/>
        <w:rPr>
          <w:rFonts w:ascii="Times,New Roman Bold" w:hAnsi="Times,New Roman Bold" w:cs="Times,New Roman Bold"/>
          <w:b/>
          <w:bCs/>
          <w:sz w:val="20"/>
          <w:szCs w:val="20"/>
        </w:rPr>
      </w:pPr>
      <w:r>
        <w:rPr>
          <w:rFonts w:ascii="Times,New Roman Bold" w:hAnsi="Times,New Roman Bold" w:cs="Times,New Roman Bold"/>
          <w:b/>
          <w:bCs/>
          <w:sz w:val="20"/>
          <w:szCs w:val="20"/>
        </w:rPr>
        <w:t>Pótlékok:</w:t>
      </w:r>
    </w:p>
    <w:p w:rsidR="00D25E14" w:rsidRPr="00FC46E5" w:rsidRDefault="00D81687" w:rsidP="00D25E14">
      <w:pPr>
        <w:autoSpaceDE w:val="0"/>
        <w:autoSpaceDN w:val="0"/>
        <w:adjustRightInd w:val="0"/>
        <w:ind w:left="142"/>
        <w:jc w:val="right"/>
        <w:rPr>
          <w:rFonts w:ascii="Times,New Roman Bold" w:hAnsi="Times,New Roman Bold" w:cs="Times,New Roman Bold"/>
          <w:b/>
          <w:bCs/>
          <w:sz w:val="20"/>
          <w:szCs w:val="20"/>
        </w:rPr>
      </w:pPr>
      <w:r>
        <w:rPr>
          <w:rFonts w:ascii="Times,New Roman Bold" w:hAnsi="Times,New Roman Bold" w:cs="Times,New Roman Bold"/>
          <w:b/>
          <w:bCs/>
          <w:sz w:val="20"/>
          <w:szCs w:val="20"/>
        </w:rPr>
        <w:t xml:space="preserve">- </w:t>
      </w:r>
      <w:r w:rsidR="00D25E14" w:rsidRPr="00FC46E5">
        <w:rPr>
          <w:rFonts w:ascii="Times,New Roman Bold" w:hAnsi="Times,New Roman Bold" w:cs="Times,New Roman Bold"/>
          <w:b/>
          <w:bCs/>
          <w:sz w:val="20"/>
          <w:szCs w:val="20"/>
        </w:rPr>
        <w:t>Területi pótlék</w:t>
      </w:r>
      <w:r w:rsidR="00D25E14" w:rsidRPr="00FC46E5"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 w:rsidR="00D25E14" w:rsidRPr="00FC46E5"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 w:rsidR="00D25E14" w:rsidRPr="00FC46E5"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 w:rsidR="00D25E14" w:rsidRPr="00FC46E5"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 w:rsidR="00D25E14" w:rsidRPr="00FC46E5"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 w:rsidR="00D25E14" w:rsidRPr="00FC46E5"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 w:rsidR="00D25E14" w:rsidRPr="00FC46E5"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 w:rsidR="00D25E14" w:rsidRPr="00FC46E5"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 w:rsidR="00D25E14">
        <w:rPr>
          <w:rFonts w:ascii="Times,New Roman Bold" w:hAnsi="Times,New Roman Bold" w:cs="Times,New Roman Bold"/>
          <w:b/>
          <w:bCs/>
          <w:sz w:val="20"/>
          <w:szCs w:val="20"/>
        </w:rPr>
        <w:tab/>
      </w:r>
      <w:r w:rsidR="00D25E14" w:rsidRPr="00FC46E5">
        <w:rPr>
          <w:rFonts w:ascii="Times,New Roman Bold" w:hAnsi="Times,New Roman Bold" w:cs="Times,New Roman Bold"/>
          <w:b/>
          <w:bCs/>
          <w:sz w:val="20"/>
          <w:szCs w:val="20"/>
        </w:rPr>
        <w:t>20 000 Ft</w:t>
      </w:r>
    </w:p>
    <w:p w:rsidR="00D25E14" w:rsidRPr="00FC46E5" w:rsidRDefault="00D81687" w:rsidP="00D25E14">
      <w:pPr>
        <w:ind w:left="142"/>
        <w:jc w:val="right"/>
        <w:rPr>
          <w:rFonts w:ascii="Times,New Roman" w:hAnsi="Times,New Roman" w:cs="Times,New Roman"/>
          <w:b/>
          <w:bCs/>
          <w:sz w:val="20"/>
          <w:szCs w:val="20"/>
        </w:rPr>
      </w:pPr>
      <w:r>
        <w:rPr>
          <w:rFonts w:ascii="Times,New Roman" w:hAnsi="Times,New Roman" w:cs="Times,New Roman"/>
          <w:b/>
          <w:bCs/>
          <w:sz w:val="20"/>
          <w:szCs w:val="20"/>
        </w:rPr>
        <w:t xml:space="preserve">- </w:t>
      </w:r>
      <w:r w:rsidR="00D25E14" w:rsidRPr="00FC46E5">
        <w:rPr>
          <w:rFonts w:ascii="Times,New Roman" w:hAnsi="Times,New Roman" w:cs="Times,New Roman"/>
          <w:b/>
          <w:bCs/>
          <w:sz w:val="20"/>
          <w:szCs w:val="20"/>
        </w:rPr>
        <w:t>Fenntartói által garantált illetményemelés</w:t>
      </w:r>
      <w:r w:rsidR="00D25E14" w:rsidRPr="00FC46E5">
        <w:rPr>
          <w:rFonts w:ascii="Times,New Roman" w:hAnsi="Times,New Roman" w:cs="Times,New Roman"/>
          <w:b/>
          <w:bCs/>
          <w:sz w:val="20"/>
          <w:szCs w:val="20"/>
        </w:rPr>
        <w:tab/>
      </w:r>
      <w:r w:rsidR="00D25E14" w:rsidRPr="00FC46E5">
        <w:rPr>
          <w:rFonts w:ascii="Times,New Roman" w:hAnsi="Times,New Roman" w:cs="Times,New Roman"/>
          <w:b/>
          <w:bCs/>
          <w:sz w:val="20"/>
          <w:szCs w:val="20"/>
        </w:rPr>
        <w:tab/>
      </w:r>
      <w:r w:rsidR="00D25E14" w:rsidRPr="00FC46E5">
        <w:rPr>
          <w:rFonts w:ascii="Times,New Roman" w:hAnsi="Times,New Roman" w:cs="Times,New Roman"/>
          <w:b/>
          <w:bCs/>
          <w:sz w:val="20"/>
          <w:szCs w:val="20"/>
        </w:rPr>
        <w:tab/>
      </w:r>
      <w:r w:rsidR="00D25E14" w:rsidRPr="00FC46E5">
        <w:rPr>
          <w:rFonts w:ascii="Times,New Roman" w:hAnsi="Times,New Roman" w:cs="Times,New Roman"/>
          <w:b/>
          <w:bCs/>
          <w:sz w:val="20"/>
          <w:szCs w:val="20"/>
        </w:rPr>
        <w:tab/>
      </w:r>
      <w:r w:rsidR="00D25E14">
        <w:rPr>
          <w:rFonts w:ascii="Times,New Roman" w:hAnsi="Times,New Roman" w:cs="Times,New Roman"/>
          <w:b/>
          <w:bCs/>
          <w:sz w:val="20"/>
          <w:szCs w:val="20"/>
        </w:rPr>
        <w:tab/>
      </w:r>
      <w:r w:rsidR="00D25E14" w:rsidRPr="00FC46E5">
        <w:rPr>
          <w:rFonts w:ascii="Times,New Roman" w:hAnsi="Times,New Roman" w:cs="Times,New Roman"/>
          <w:b/>
          <w:bCs/>
          <w:sz w:val="20"/>
          <w:szCs w:val="20"/>
        </w:rPr>
        <w:t>41 549 Ft</w:t>
      </w:r>
    </w:p>
    <w:p w:rsidR="00D25E14" w:rsidRDefault="00D81687" w:rsidP="00D25E14">
      <w:pPr>
        <w:ind w:left="142"/>
        <w:jc w:val="right"/>
        <w:rPr>
          <w:rFonts w:ascii="Times,New Roman" w:hAnsi="Times,New Roman" w:cs="Times,New Roman"/>
          <w:b/>
          <w:bCs/>
          <w:sz w:val="20"/>
          <w:szCs w:val="20"/>
        </w:rPr>
      </w:pPr>
      <w:r>
        <w:rPr>
          <w:rFonts w:ascii="Times,New Roman" w:hAnsi="Times,New Roman" w:cs="Times,New Roman"/>
          <w:b/>
          <w:bCs/>
          <w:sz w:val="20"/>
          <w:szCs w:val="20"/>
        </w:rPr>
        <w:t xml:space="preserve">- </w:t>
      </w:r>
      <w:r w:rsidR="00D25E14" w:rsidRPr="00FC46E5">
        <w:rPr>
          <w:rFonts w:ascii="Times,New Roman" w:hAnsi="Times,New Roman" w:cs="Times,New Roman"/>
          <w:b/>
          <w:bCs/>
          <w:sz w:val="20"/>
          <w:szCs w:val="20"/>
        </w:rPr>
        <w:t>Szakdolgozó, védőnő kiegészítő díjazása</w:t>
      </w:r>
      <w:r w:rsidR="00D25E14" w:rsidRPr="00FC46E5">
        <w:rPr>
          <w:rFonts w:ascii="Times,New Roman" w:hAnsi="Times,New Roman" w:cs="Times,New Roman"/>
          <w:b/>
          <w:bCs/>
          <w:sz w:val="20"/>
          <w:szCs w:val="20"/>
        </w:rPr>
        <w:tab/>
      </w:r>
      <w:r w:rsidR="00D25E14" w:rsidRPr="00FC46E5">
        <w:rPr>
          <w:rFonts w:ascii="Times,New Roman" w:hAnsi="Times,New Roman" w:cs="Times,New Roman"/>
          <w:b/>
          <w:bCs/>
          <w:sz w:val="20"/>
          <w:szCs w:val="20"/>
        </w:rPr>
        <w:tab/>
      </w:r>
      <w:r w:rsidR="00D25E14" w:rsidRPr="00FC46E5">
        <w:rPr>
          <w:rFonts w:ascii="Times,New Roman" w:hAnsi="Times,New Roman" w:cs="Times,New Roman"/>
          <w:b/>
          <w:bCs/>
          <w:sz w:val="20"/>
          <w:szCs w:val="20"/>
        </w:rPr>
        <w:tab/>
      </w:r>
      <w:r w:rsidR="00D25E14">
        <w:rPr>
          <w:rFonts w:ascii="Times,New Roman" w:hAnsi="Times,New Roman" w:cs="Times,New Roman"/>
          <w:b/>
          <w:bCs/>
          <w:sz w:val="20"/>
          <w:szCs w:val="20"/>
        </w:rPr>
        <w:tab/>
      </w:r>
      <w:r w:rsidR="00D25E14" w:rsidRPr="00FC46E5">
        <w:rPr>
          <w:rFonts w:ascii="Times,New Roman" w:hAnsi="Times,New Roman" w:cs="Times,New Roman"/>
          <w:b/>
          <w:bCs/>
          <w:sz w:val="20"/>
          <w:szCs w:val="20"/>
        </w:rPr>
        <w:tab/>
        <w:t>34 358 Ft</w:t>
      </w:r>
    </w:p>
    <w:p w:rsidR="00D25E14" w:rsidRPr="00FC46E5" w:rsidRDefault="00D25E14" w:rsidP="00D25E14">
      <w:pPr>
        <w:ind w:left="142"/>
        <w:jc w:val="center"/>
        <w:rPr>
          <w:rFonts w:ascii="Times,New Roman" w:hAnsi="Times,New Roman" w:cs="Times,New Roman"/>
          <w:b/>
          <w:bCs/>
          <w:sz w:val="20"/>
          <w:szCs w:val="20"/>
        </w:rPr>
      </w:pPr>
      <w:r>
        <w:rPr>
          <w:rFonts w:ascii="Times,New Roman" w:hAnsi="Times,New Roman" w:cs="Times,New Roman"/>
          <w:b/>
          <w:bCs/>
          <w:sz w:val="20"/>
          <w:szCs w:val="20"/>
        </w:rPr>
        <w:t xml:space="preserve">             </w:t>
      </w:r>
      <w:r>
        <w:rPr>
          <w:rFonts w:ascii="Times,New Roman" w:hAnsi="Times,New Roman" w:cs="Times,New Roman"/>
          <w:b/>
          <w:bCs/>
          <w:sz w:val="20"/>
          <w:szCs w:val="20"/>
        </w:rPr>
        <w:tab/>
        <w:t xml:space="preserve">        Védőnői kiegészítő </w:t>
      </w:r>
      <w:proofErr w:type="gramStart"/>
      <w:r>
        <w:rPr>
          <w:rFonts w:ascii="Times,New Roman" w:hAnsi="Times,New Roman" w:cs="Times,New Roman"/>
          <w:b/>
          <w:bCs/>
          <w:sz w:val="20"/>
          <w:szCs w:val="20"/>
        </w:rPr>
        <w:t>pótlék</w:t>
      </w:r>
      <w:r>
        <w:rPr>
          <w:rFonts w:ascii="Times,New Roman" w:hAnsi="Times,New Roman" w:cs="Times,New Roman"/>
          <w:b/>
          <w:bCs/>
          <w:sz w:val="20"/>
          <w:szCs w:val="20"/>
        </w:rPr>
        <w:tab/>
      </w:r>
      <w:r>
        <w:rPr>
          <w:rFonts w:ascii="Times,New Roman" w:hAnsi="Times,New Roman" w:cs="Times,New Roman"/>
          <w:b/>
          <w:bCs/>
          <w:sz w:val="20"/>
          <w:szCs w:val="20"/>
        </w:rPr>
        <w:tab/>
      </w:r>
      <w:r>
        <w:rPr>
          <w:rFonts w:ascii="Times,New Roman" w:hAnsi="Times,New Roman" w:cs="Times,New Roman"/>
          <w:b/>
          <w:bCs/>
          <w:sz w:val="20"/>
          <w:szCs w:val="20"/>
        </w:rPr>
        <w:tab/>
      </w:r>
      <w:r>
        <w:rPr>
          <w:rFonts w:ascii="Times,New Roman" w:hAnsi="Times,New Roman" w:cs="Times,New Roman"/>
          <w:b/>
          <w:bCs/>
          <w:sz w:val="20"/>
          <w:szCs w:val="20"/>
        </w:rPr>
        <w:tab/>
      </w:r>
      <w:r>
        <w:rPr>
          <w:rFonts w:ascii="Times,New Roman" w:hAnsi="Times,New Roman" w:cs="Times,New Roman"/>
          <w:b/>
          <w:bCs/>
          <w:sz w:val="20"/>
          <w:szCs w:val="20"/>
        </w:rPr>
        <w:tab/>
      </w:r>
      <w:r>
        <w:rPr>
          <w:rFonts w:ascii="Times,New Roman" w:hAnsi="Times,New Roman" w:cs="Times,New Roman"/>
          <w:b/>
          <w:bCs/>
          <w:sz w:val="20"/>
          <w:szCs w:val="20"/>
        </w:rPr>
        <w:tab/>
      </w:r>
      <w:r>
        <w:rPr>
          <w:rFonts w:ascii="Times,New Roman" w:hAnsi="Times,New Roman" w:cs="Times,New Roman"/>
          <w:b/>
          <w:bCs/>
          <w:sz w:val="20"/>
          <w:szCs w:val="20"/>
        </w:rPr>
        <w:tab/>
        <w:t xml:space="preserve">   0</w:t>
      </w:r>
      <w:proofErr w:type="gramEnd"/>
      <w:r>
        <w:rPr>
          <w:rFonts w:ascii="Times,New Roman" w:hAnsi="Times,New Roman" w:cs="Times,New Roman"/>
          <w:b/>
          <w:bCs/>
          <w:sz w:val="20"/>
          <w:szCs w:val="20"/>
        </w:rPr>
        <w:t xml:space="preserve"> Ft</w:t>
      </w:r>
    </w:p>
    <w:p w:rsidR="00D25E14" w:rsidRDefault="00D25E14" w:rsidP="00D25E14">
      <w:pPr>
        <w:jc w:val="both"/>
        <w:rPr>
          <w:rFonts w:ascii="Times,New Roman" w:hAnsi="Times,New Roman" w:cs="Times,New Roman"/>
          <w:sz w:val="20"/>
          <w:szCs w:val="20"/>
        </w:rPr>
      </w:pPr>
    </w:p>
    <w:p w:rsidR="00D25E14" w:rsidRDefault="00D25E14" w:rsidP="00D25E14">
      <w:pPr>
        <w:jc w:val="both"/>
        <w:rPr>
          <w:rFonts w:ascii="Times,New Roman" w:hAnsi="Times,New Roman" w:cs="Times,New Roman"/>
        </w:rPr>
      </w:pPr>
      <w:r w:rsidRPr="00D25E14">
        <w:rPr>
          <w:rFonts w:ascii="Times,New Roman" w:hAnsi="Times,New Roman" w:cs="Times,New Roman"/>
        </w:rPr>
        <w:t>A védőnő kinevezése egyebekben változatlan marad.</w:t>
      </w:r>
    </w:p>
    <w:p w:rsidR="00D25E14" w:rsidRPr="00D81687" w:rsidRDefault="00D25E14" w:rsidP="00D25E14">
      <w:pPr>
        <w:jc w:val="both"/>
        <w:rPr>
          <w:rFonts w:ascii="Times,New Roman" w:hAnsi="Times,New Roman" w:cs="Times,New Roman"/>
          <w:i/>
        </w:rPr>
      </w:pPr>
      <w:proofErr w:type="gramStart"/>
      <w:r w:rsidRPr="00D81687">
        <w:rPr>
          <w:rFonts w:ascii="Times,New Roman" w:hAnsi="Times,New Roman" w:cs="Times,New Roman"/>
          <w:i/>
        </w:rPr>
        <w:t>Felelős :</w:t>
      </w:r>
      <w:proofErr w:type="gramEnd"/>
      <w:r w:rsidRPr="00D81687">
        <w:rPr>
          <w:rFonts w:ascii="Times,New Roman" w:hAnsi="Times,New Roman" w:cs="Times,New Roman"/>
          <w:i/>
        </w:rPr>
        <w:t xml:space="preserve">   polgármester, személyi ügyekért felelős ügyintéző</w:t>
      </w:r>
    </w:p>
    <w:p w:rsidR="00D25E14" w:rsidRPr="00D81687" w:rsidRDefault="00D25E14" w:rsidP="00D25E14">
      <w:pPr>
        <w:jc w:val="both"/>
        <w:rPr>
          <w:i/>
        </w:rPr>
      </w:pPr>
      <w:r w:rsidRPr="00D81687">
        <w:rPr>
          <w:rFonts w:ascii="Times,New Roman" w:hAnsi="Times,New Roman" w:cs="Times,New Roman"/>
          <w:i/>
        </w:rPr>
        <w:t>Határidő: 2019. július 31.</w:t>
      </w:r>
    </w:p>
    <w:p w:rsidR="00214DC3" w:rsidRPr="00D81687" w:rsidRDefault="00D81687" w:rsidP="00D81687">
      <w:pPr>
        <w:tabs>
          <w:tab w:val="left" w:pos="1230"/>
        </w:tabs>
        <w:jc w:val="both"/>
        <w:rPr>
          <w:b/>
          <w:i/>
        </w:rPr>
      </w:pPr>
      <w:r w:rsidRPr="00D81687">
        <w:rPr>
          <w:b/>
          <w:i/>
        </w:rPr>
        <w:tab/>
      </w:r>
    </w:p>
    <w:p w:rsidR="00214DC3" w:rsidRDefault="00214DC3" w:rsidP="00214DC3">
      <w:pPr>
        <w:jc w:val="both"/>
        <w:rPr>
          <w:b/>
        </w:rPr>
      </w:pPr>
    </w:p>
    <w:p w:rsidR="00D81687" w:rsidRPr="00D81687" w:rsidRDefault="00D81687" w:rsidP="00214DC3">
      <w:pPr>
        <w:jc w:val="both"/>
        <w:rPr>
          <w:b/>
        </w:rPr>
      </w:pPr>
      <w:r w:rsidRPr="00D81687">
        <w:rPr>
          <w:b/>
        </w:rPr>
        <w:t xml:space="preserve">II. </w:t>
      </w:r>
      <w:r w:rsidR="00214DC3" w:rsidRPr="00D81687">
        <w:rPr>
          <w:b/>
        </w:rPr>
        <w:t>Bontott elemek árának meghatározása.</w:t>
      </w:r>
      <w:r w:rsidRPr="00D81687">
        <w:rPr>
          <w:b/>
        </w:rPr>
        <w:t xml:space="preserve"> </w:t>
      </w:r>
    </w:p>
    <w:p w:rsidR="00214DC3" w:rsidRPr="00B555C0" w:rsidRDefault="00D81687" w:rsidP="00214DC3">
      <w:pPr>
        <w:jc w:val="both"/>
        <w:rPr>
          <w:color w:val="000000"/>
        </w:rPr>
      </w:pPr>
      <w:r w:rsidRPr="00DD6EFF">
        <w:rPr>
          <w:b/>
        </w:rPr>
        <w:t>Halmi József polgármester:</w:t>
      </w:r>
      <w:r>
        <w:t xml:space="preserve"> </w:t>
      </w:r>
      <w:r w:rsidR="00214DC3">
        <w:t>Szóbeli előterjesztést tesz.  Már beszéltünk róla, hogy a felújítás során kiszed</w:t>
      </w:r>
      <w:r w:rsidR="008C0160">
        <w:t xml:space="preserve">ésre kerülő ajtókat, ablakokat, </w:t>
      </w:r>
      <w:r w:rsidR="00214DC3">
        <w:t xml:space="preserve">konvektorokat értékesíteni kellene. </w:t>
      </w:r>
      <w:proofErr w:type="gramStart"/>
      <w:r w:rsidR="00214DC3">
        <w:t>Javaslom, hogy a következők alapján állapítsa meg a testület a ki</w:t>
      </w:r>
      <w:r w:rsidR="008C0160">
        <w:t xml:space="preserve">bontott elemek árát: </w:t>
      </w:r>
      <w:r w:rsidR="008C1917">
        <w:rPr>
          <w:color w:val="000000"/>
        </w:rPr>
        <w:t>az ablakok- két szárnyú: 25.000,</w:t>
      </w:r>
      <w:proofErr w:type="spellStart"/>
      <w:r w:rsidR="008C1917">
        <w:rPr>
          <w:color w:val="000000"/>
        </w:rPr>
        <w:t>-Ft</w:t>
      </w:r>
      <w:proofErr w:type="spellEnd"/>
      <w:r w:rsidR="008C1917">
        <w:rPr>
          <w:color w:val="000000"/>
        </w:rPr>
        <w:t>, a három szárnyú: 30 000,</w:t>
      </w:r>
      <w:proofErr w:type="spellStart"/>
      <w:r w:rsidR="008C1917">
        <w:rPr>
          <w:color w:val="000000"/>
        </w:rPr>
        <w:t>-Ft</w:t>
      </w:r>
      <w:proofErr w:type="spellEnd"/>
      <w:r w:rsidR="008C1917">
        <w:rPr>
          <w:color w:val="000000"/>
        </w:rPr>
        <w:t>;  ajtók ára állapottól függően 50.000,--forintig, konvektor 15.000,</w:t>
      </w:r>
      <w:proofErr w:type="spellStart"/>
      <w:r w:rsidR="008C1917">
        <w:rPr>
          <w:color w:val="000000"/>
        </w:rPr>
        <w:t>-Ft</w:t>
      </w:r>
      <w:proofErr w:type="spellEnd"/>
      <w:r w:rsidR="008C1917">
        <w:rPr>
          <w:color w:val="000000"/>
        </w:rPr>
        <w:t>, az óvodából származó ablakok esetén 30.000,</w:t>
      </w:r>
      <w:proofErr w:type="spellStart"/>
      <w:r w:rsidR="008C1917">
        <w:rPr>
          <w:color w:val="000000"/>
        </w:rPr>
        <w:t>-Ft-tól</w:t>
      </w:r>
      <w:proofErr w:type="spellEnd"/>
      <w:r w:rsidR="008C1917">
        <w:rPr>
          <w:color w:val="000000"/>
        </w:rPr>
        <w:t>, állapottól függően, összegben kerüljön meghatározásra az értékesítés</w:t>
      </w:r>
      <w:r w:rsidR="008C0160">
        <w:rPr>
          <w:color w:val="000000"/>
        </w:rPr>
        <w:t>i ár.</w:t>
      </w:r>
      <w:proofErr w:type="gramEnd"/>
      <w:r w:rsidR="008C0160">
        <w:rPr>
          <w:color w:val="000000"/>
        </w:rPr>
        <w:t xml:space="preserve"> A</w:t>
      </w:r>
      <w:r w:rsidR="008C1917">
        <w:rPr>
          <w:color w:val="000000"/>
        </w:rPr>
        <w:t xml:space="preserve"> pontos összeg meghatározását a polgármesterre bízza a</w:t>
      </w:r>
      <w:r w:rsidR="008C0160">
        <w:rPr>
          <w:color w:val="000000"/>
        </w:rPr>
        <w:t xml:space="preserve"> testület. Javaslat, vélemény? </w:t>
      </w:r>
      <w:r w:rsidR="008C1917">
        <w:rPr>
          <w:color w:val="000000"/>
        </w:rPr>
        <w:t xml:space="preserve"> </w:t>
      </w:r>
      <w:proofErr w:type="gramStart"/>
      <w:r w:rsidR="00214DC3" w:rsidRPr="00B555C0">
        <w:rPr>
          <w:color w:val="000000"/>
        </w:rPr>
        <w:t>Ha nincs</w:t>
      </w:r>
      <w:r w:rsidR="00214DC3">
        <w:rPr>
          <w:color w:val="000000"/>
        </w:rPr>
        <w:t xml:space="preserve"> kérdés, vélemény</w:t>
      </w:r>
      <w:r w:rsidR="00214DC3" w:rsidRPr="00B555C0">
        <w:rPr>
          <w:color w:val="000000"/>
        </w:rPr>
        <w:t>, jelezze kézfelemeléssel, aki egyet</w:t>
      </w:r>
      <w:r w:rsidR="00214DC3">
        <w:rPr>
          <w:color w:val="000000"/>
        </w:rPr>
        <w:t xml:space="preserve">ért a szóbeli </w:t>
      </w:r>
      <w:r w:rsidR="00214DC3" w:rsidRPr="00B555C0">
        <w:rPr>
          <w:color w:val="000000"/>
        </w:rPr>
        <w:t>előterjesztés alapján</w:t>
      </w:r>
      <w:r w:rsidR="00214DC3">
        <w:rPr>
          <w:color w:val="000000"/>
        </w:rPr>
        <w:t xml:space="preserve"> azzal, hogy az ablakok</w:t>
      </w:r>
      <w:r w:rsidR="008C1917">
        <w:rPr>
          <w:color w:val="000000"/>
        </w:rPr>
        <w:t xml:space="preserve"> </w:t>
      </w:r>
      <w:r w:rsidR="00214DC3">
        <w:rPr>
          <w:color w:val="000000"/>
        </w:rPr>
        <w:t>- két szárnyú</w:t>
      </w:r>
      <w:r w:rsidR="008C1917">
        <w:rPr>
          <w:color w:val="000000"/>
        </w:rPr>
        <w:t xml:space="preserve"> ablak</w:t>
      </w:r>
      <w:r w:rsidR="00214DC3">
        <w:rPr>
          <w:color w:val="000000"/>
        </w:rPr>
        <w:t>: 25.000</w:t>
      </w:r>
      <w:r w:rsidR="008C1917">
        <w:rPr>
          <w:color w:val="000000"/>
        </w:rPr>
        <w:t>,</w:t>
      </w:r>
      <w:proofErr w:type="spellStart"/>
      <w:r w:rsidR="008C1917">
        <w:rPr>
          <w:color w:val="000000"/>
        </w:rPr>
        <w:t>-Ft</w:t>
      </w:r>
      <w:proofErr w:type="spellEnd"/>
      <w:r w:rsidR="00214DC3">
        <w:rPr>
          <w:color w:val="000000"/>
        </w:rPr>
        <w:t xml:space="preserve">, </w:t>
      </w:r>
      <w:r w:rsidR="008C1917">
        <w:rPr>
          <w:color w:val="000000"/>
        </w:rPr>
        <w:t>továbbá a</w:t>
      </w:r>
      <w:r w:rsidR="00214DC3">
        <w:rPr>
          <w:color w:val="000000"/>
        </w:rPr>
        <w:t xml:space="preserve"> három szárnyú</w:t>
      </w:r>
      <w:r w:rsidR="008C1917">
        <w:rPr>
          <w:color w:val="000000"/>
        </w:rPr>
        <w:t xml:space="preserve"> ablak</w:t>
      </w:r>
      <w:r w:rsidR="00214DC3">
        <w:rPr>
          <w:color w:val="000000"/>
        </w:rPr>
        <w:t>: 30 000,</w:t>
      </w:r>
      <w:proofErr w:type="spellStart"/>
      <w:r w:rsidR="00214DC3">
        <w:rPr>
          <w:color w:val="000000"/>
        </w:rPr>
        <w:t>-Ft</w:t>
      </w:r>
      <w:proofErr w:type="spellEnd"/>
      <w:r w:rsidR="008C1917">
        <w:rPr>
          <w:color w:val="000000"/>
        </w:rPr>
        <w:t xml:space="preserve">; az </w:t>
      </w:r>
      <w:r w:rsidR="00214DC3">
        <w:rPr>
          <w:color w:val="000000"/>
        </w:rPr>
        <w:t>ajtók</w:t>
      </w:r>
      <w:r w:rsidR="008C1917">
        <w:rPr>
          <w:color w:val="000000"/>
        </w:rPr>
        <w:t xml:space="preserve"> ára az </w:t>
      </w:r>
      <w:r w:rsidR="00214DC3">
        <w:rPr>
          <w:color w:val="000000"/>
        </w:rPr>
        <w:t xml:space="preserve"> állapottól függően 50.000,</w:t>
      </w:r>
      <w:proofErr w:type="spellStart"/>
      <w:r w:rsidR="008C1917">
        <w:rPr>
          <w:color w:val="000000"/>
        </w:rPr>
        <w:t>-forintig</w:t>
      </w:r>
      <w:proofErr w:type="spellEnd"/>
      <w:r w:rsidR="008C1917">
        <w:rPr>
          <w:color w:val="000000"/>
        </w:rPr>
        <w:t xml:space="preserve"> kerüljön meghatározásra</w:t>
      </w:r>
      <w:r w:rsidR="00214DC3">
        <w:rPr>
          <w:color w:val="000000"/>
        </w:rPr>
        <w:t xml:space="preserve">, </w:t>
      </w:r>
      <w:r w:rsidR="008C1917">
        <w:rPr>
          <w:color w:val="000000"/>
        </w:rPr>
        <w:t>a konvektor 15.000,</w:t>
      </w:r>
      <w:proofErr w:type="spellStart"/>
      <w:r w:rsidR="008C1917">
        <w:rPr>
          <w:color w:val="000000"/>
        </w:rPr>
        <w:t>-Ft</w:t>
      </w:r>
      <w:proofErr w:type="spellEnd"/>
      <w:r w:rsidR="008C1917">
        <w:rPr>
          <w:color w:val="000000"/>
        </w:rPr>
        <w:t xml:space="preserve">, </w:t>
      </w:r>
      <w:r w:rsidR="00214DC3">
        <w:rPr>
          <w:color w:val="000000"/>
        </w:rPr>
        <w:t xml:space="preserve">az óvodából származó ablakok esetén </w:t>
      </w:r>
      <w:r w:rsidR="008C1917">
        <w:rPr>
          <w:color w:val="000000"/>
        </w:rPr>
        <w:t xml:space="preserve">az összeg </w:t>
      </w:r>
      <w:r w:rsidR="00214DC3">
        <w:rPr>
          <w:color w:val="000000"/>
        </w:rPr>
        <w:t>30.000,</w:t>
      </w:r>
      <w:proofErr w:type="spellStart"/>
      <w:r w:rsidR="00214DC3">
        <w:rPr>
          <w:color w:val="000000"/>
        </w:rPr>
        <w:t>-Ft-tól</w:t>
      </w:r>
      <w:proofErr w:type="spellEnd"/>
      <w:r w:rsidR="00214DC3">
        <w:rPr>
          <w:color w:val="000000"/>
        </w:rPr>
        <w:t>, állapottól függően, összegben kerüljön meghatározásra az értékesítés ár,a pontos összeg meghatározását a polgármesterre bízza a testület.</w:t>
      </w:r>
      <w:proofErr w:type="gramEnd"/>
    </w:p>
    <w:p w:rsidR="00214DC3" w:rsidRPr="00B555C0" w:rsidRDefault="00214DC3" w:rsidP="00214DC3">
      <w:pPr>
        <w:tabs>
          <w:tab w:val="left" w:pos="1725"/>
        </w:tabs>
        <w:jc w:val="both"/>
        <w:rPr>
          <w:b/>
          <w:color w:val="000000"/>
        </w:rPr>
      </w:pPr>
    </w:p>
    <w:p w:rsidR="00214DC3" w:rsidRPr="00381C6F" w:rsidRDefault="00214DC3" w:rsidP="00214DC3">
      <w:pPr>
        <w:jc w:val="both"/>
        <w:rPr>
          <w:color w:val="000000"/>
        </w:rPr>
      </w:pPr>
      <w:proofErr w:type="spellStart"/>
      <w:r w:rsidRPr="00B555C0">
        <w:rPr>
          <w:color w:val="000000"/>
        </w:rPr>
        <w:t>Györtelek</w:t>
      </w:r>
      <w:proofErr w:type="spellEnd"/>
      <w:r w:rsidRPr="00B555C0">
        <w:rPr>
          <w:color w:val="000000"/>
        </w:rPr>
        <w:t xml:space="preserve"> Község Önkormányzat Képviselő-testülete </w:t>
      </w:r>
      <w:r>
        <w:rPr>
          <w:color w:val="FF0000"/>
        </w:rPr>
        <w:t>négy</w:t>
      </w:r>
      <w:r w:rsidRPr="00381C6F">
        <w:rPr>
          <w:color w:val="FF0000"/>
        </w:rPr>
        <w:t xml:space="preserve"> igen</w:t>
      </w:r>
      <w:r w:rsidRPr="00B555C0">
        <w:rPr>
          <w:color w:val="000000"/>
        </w:rPr>
        <w:t xml:space="preserve"> szavazattal, tartózkodás és ellenszavazat nélkül egyhangúan a következő határozatot hozta:</w:t>
      </w:r>
    </w:p>
    <w:p w:rsidR="00214DC3" w:rsidRPr="00C47262" w:rsidRDefault="00214DC3" w:rsidP="00214DC3">
      <w:pPr>
        <w:jc w:val="both"/>
      </w:pPr>
    </w:p>
    <w:p w:rsidR="00214DC3" w:rsidRPr="00214DC3" w:rsidRDefault="00214DC3" w:rsidP="00214DC3">
      <w:pPr>
        <w:jc w:val="center"/>
        <w:rPr>
          <w:b/>
          <w:color w:val="000000" w:themeColor="text1"/>
        </w:rPr>
      </w:pPr>
      <w:r w:rsidRPr="00D407B1">
        <w:rPr>
          <w:b/>
          <w:color w:val="000000"/>
        </w:rPr>
        <w:t xml:space="preserve">Győrtelek Község </w:t>
      </w:r>
      <w:r w:rsidRPr="00214DC3">
        <w:rPr>
          <w:b/>
          <w:color w:val="000000" w:themeColor="text1"/>
        </w:rPr>
        <w:t>Önkormányzata Képviselő-testületének</w:t>
      </w:r>
    </w:p>
    <w:p w:rsidR="00214DC3" w:rsidRDefault="00214DC3" w:rsidP="00214DC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60</w:t>
      </w:r>
      <w:r w:rsidRPr="00214DC3">
        <w:rPr>
          <w:b/>
          <w:color w:val="000000" w:themeColor="text1"/>
        </w:rPr>
        <w:t>/2019.(VII.24.) határozata</w:t>
      </w:r>
    </w:p>
    <w:p w:rsidR="00C31018" w:rsidRPr="00214DC3" w:rsidRDefault="00C31018" w:rsidP="00214DC3">
      <w:pPr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bontott</w:t>
      </w:r>
      <w:proofErr w:type="gramEnd"/>
      <w:r>
        <w:rPr>
          <w:b/>
          <w:color w:val="000000" w:themeColor="text1"/>
        </w:rPr>
        <w:t xml:space="preserve"> elemek árának meghatározásáról</w:t>
      </w:r>
    </w:p>
    <w:p w:rsidR="00214DC3" w:rsidRPr="00CF6B5E" w:rsidRDefault="00214DC3" w:rsidP="00214DC3">
      <w:pPr>
        <w:pStyle w:val="Szvegtrzs"/>
        <w:spacing w:line="240" w:lineRule="auto"/>
        <w:rPr>
          <w:b/>
          <w:bCs/>
          <w:sz w:val="24"/>
          <w:szCs w:val="24"/>
        </w:rPr>
      </w:pPr>
    </w:p>
    <w:p w:rsidR="008C1917" w:rsidRDefault="008C1917" w:rsidP="00214DC3">
      <w:pPr>
        <w:jc w:val="both"/>
        <w:rPr>
          <w:b/>
        </w:rPr>
      </w:pPr>
      <w:r>
        <w:rPr>
          <w:b/>
        </w:rPr>
        <w:t xml:space="preserve">I. </w:t>
      </w:r>
      <w:r w:rsidR="00214DC3" w:rsidRPr="00CF6B5E">
        <w:rPr>
          <w:b/>
        </w:rPr>
        <w:t>Győrtelek Község Önkormányzat Képviselő-testülete</w:t>
      </w:r>
      <w:r>
        <w:rPr>
          <w:b/>
        </w:rPr>
        <w:t xml:space="preserve"> úgy dönt, hogy a közös hivatal, és az óvoda épületének felújítása során kivételre</w:t>
      </w:r>
      <w:r w:rsidR="00C31018">
        <w:rPr>
          <w:b/>
        </w:rPr>
        <w:t>, kibontásra</w:t>
      </w:r>
      <w:r>
        <w:rPr>
          <w:b/>
        </w:rPr>
        <w:t xml:space="preserve"> került ajtókat, ablakokat, konvektorokat értékesíti az alábbiak szerint:</w:t>
      </w:r>
    </w:p>
    <w:p w:rsidR="008C1917" w:rsidRDefault="008C1917" w:rsidP="00214DC3">
      <w:pPr>
        <w:jc w:val="both"/>
        <w:rPr>
          <w:color w:val="000000"/>
        </w:rPr>
      </w:pPr>
      <w:r>
        <w:rPr>
          <w:color w:val="000000"/>
        </w:rPr>
        <w:t>1</w:t>
      </w:r>
      <w:proofErr w:type="gramStart"/>
      <w:r>
        <w:rPr>
          <w:color w:val="000000"/>
        </w:rPr>
        <w:t>.ablak</w:t>
      </w:r>
      <w:proofErr w:type="gramEnd"/>
      <w:r>
        <w:rPr>
          <w:color w:val="000000"/>
        </w:rPr>
        <w:t xml:space="preserve"> </w:t>
      </w:r>
    </w:p>
    <w:p w:rsidR="008C1917" w:rsidRDefault="008C1917" w:rsidP="00214DC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1.1. </w:t>
      </w:r>
      <w:proofErr w:type="gramStart"/>
      <w:r>
        <w:rPr>
          <w:color w:val="000000"/>
        </w:rPr>
        <w:t>két szárnyú</w:t>
      </w:r>
      <w:proofErr w:type="gramEnd"/>
      <w:r>
        <w:rPr>
          <w:color w:val="000000"/>
        </w:rPr>
        <w:t xml:space="preserve"> ablak: 25.000,</w:t>
      </w:r>
      <w:proofErr w:type="spellStart"/>
      <w:r>
        <w:rPr>
          <w:color w:val="000000"/>
        </w:rPr>
        <w:t>-Ft</w:t>
      </w:r>
      <w:proofErr w:type="spellEnd"/>
      <w:r>
        <w:rPr>
          <w:color w:val="000000"/>
        </w:rPr>
        <w:t>/db</w:t>
      </w:r>
    </w:p>
    <w:p w:rsidR="008C1917" w:rsidRDefault="008C1917" w:rsidP="00214DC3">
      <w:pPr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>három szárnyú</w:t>
      </w:r>
      <w:proofErr w:type="gramEnd"/>
      <w:r>
        <w:rPr>
          <w:color w:val="000000"/>
        </w:rPr>
        <w:t xml:space="preserve"> ablak: 30. 000,</w:t>
      </w:r>
      <w:proofErr w:type="spellStart"/>
      <w:r>
        <w:rPr>
          <w:color w:val="000000"/>
        </w:rPr>
        <w:t>-Ft</w:t>
      </w:r>
      <w:proofErr w:type="spellEnd"/>
      <w:r>
        <w:rPr>
          <w:color w:val="000000"/>
        </w:rPr>
        <w:t>/ db</w:t>
      </w:r>
    </w:p>
    <w:p w:rsidR="008C1917" w:rsidRDefault="008C1917" w:rsidP="00214DC3">
      <w:pPr>
        <w:jc w:val="both"/>
        <w:rPr>
          <w:color w:val="000000"/>
        </w:rPr>
      </w:pPr>
      <w:r>
        <w:rPr>
          <w:color w:val="000000"/>
        </w:rPr>
        <w:t>2</w:t>
      </w:r>
      <w:proofErr w:type="gramStart"/>
      <w:r>
        <w:rPr>
          <w:color w:val="000000"/>
        </w:rPr>
        <w:t>.ajtók</w:t>
      </w:r>
      <w:proofErr w:type="gramEnd"/>
      <w:r>
        <w:rPr>
          <w:color w:val="000000"/>
        </w:rPr>
        <w:t xml:space="preserve"> ára az állapottól függően 50.000,</w:t>
      </w:r>
      <w:proofErr w:type="spellStart"/>
      <w:r>
        <w:rPr>
          <w:color w:val="000000"/>
        </w:rPr>
        <w:t>-forintig</w:t>
      </w:r>
      <w:proofErr w:type="spellEnd"/>
      <w:r>
        <w:rPr>
          <w:color w:val="000000"/>
        </w:rPr>
        <w:t xml:space="preserve"> kerül meghatározásra egyedileg. </w:t>
      </w:r>
    </w:p>
    <w:p w:rsidR="008C1917" w:rsidRDefault="008C1917" w:rsidP="00214DC3">
      <w:pPr>
        <w:jc w:val="both"/>
        <w:rPr>
          <w:color w:val="000000"/>
        </w:rPr>
      </w:pPr>
      <w:r>
        <w:rPr>
          <w:color w:val="000000"/>
        </w:rPr>
        <w:t>3. konvektor 15.000,</w:t>
      </w:r>
      <w:proofErr w:type="spellStart"/>
      <w:r>
        <w:rPr>
          <w:color w:val="000000"/>
        </w:rPr>
        <w:t>-Ft</w:t>
      </w:r>
      <w:proofErr w:type="spellEnd"/>
      <w:r>
        <w:rPr>
          <w:color w:val="000000"/>
        </w:rPr>
        <w:t>/db</w:t>
      </w:r>
    </w:p>
    <w:p w:rsidR="008C1917" w:rsidRDefault="008C1917" w:rsidP="00214DC3">
      <w:pPr>
        <w:jc w:val="both"/>
        <w:rPr>
          <w:b/>
        </w:rPr>
      </w:pPr>
      <w:r>
        <w:rPr>
          <w:color w:val="000000"/>
        </w:rPr>
        <w:t xml:space="preserve">4. </w:t>
      </w:r>
      <w:r w:rsidR="00C31018">
        <w:rPr>
          <w:color w:val="000000"/>
        </w:rPr>
        <w:t xml:space="preserve">az </w:t>
      </w:r>
      <w:r>
        <w:rPr>
          <w:color w:val="000000"/>
        </w:rPr>
        <w:t>óvoda épületéből származó ablakok esetén az ár állapottól függően 30.000,</w:t>
      </w:r>
      <w:proofErr w:type="spellStart"/>
      <w:r>
        <w:rPr>
          <w:color w:val="000000"/>
        </w:rPr>
        <w:t>-Ft-tól</w:t>
      </w:r>
      <w:proofErr w:type="spellEnd"/>
      <w:r>
        <w:rPr>
          <w:color w:val="000000"/>
        </w:rPr>
        <w:t xml:space="preserve"> kerül meghatározásra egyedileg.</w:t>
      </w:r>
    </w:p>
    <w:p w:rsidR="008C1917" w:rsidRDefault="008C1917" w:rsidP="00214DC3">
      <w:pPr>
        <w:jc w:val="both"/>
        <w:rPr>
          <w:b/>
        </w:rPr>
      </w:pPr>
    </w:p>
    <w:p w:rsidR="008C1917" w:rsidRDefault="008C1917" w:rsidP="00214DC3">
      <w:pPr>
        <w:jc w:val="both"/>
        <w:rPr>
          <w:b/>
        </w:rPr>
      </w:pPr>
      <w:r>
        <w:rPr>
          <w:b/>
        </w:rPr>
        <w:t xml:space="preserve">II. </w:t>
      </w:r>
      <w:r w:rsidRPr="00CF6B5E">
        <w:rPr>
          <w:b/>
        </w:rPr>
        <w:t>Győrtelek Község Önkormányzat Képviselő-testülete</w:t>
      </w:r>
      <w:r>
        <w:rPr>
          <w:b/>
        </w:rPr>
        <w:t xml:space="preserve"> úgy </w:t>
      </w:r>
      <w:r w:rsidR="008C0160">
        <w:rPr>
          <w:b/>
        </w:rPr>
        <w:t>határoz, hogy</w:t>
      </w:r>
      <w:r>
        <w:rPr>
          <w:b/>
        </w:rPr>
        <w:t xml:space="preserve"> a polgármesterre ruházza </w:t>
      </w:r>
      <w:r w:rsidR="008C0160">
        <w:rPr>
          <w:b/>
        </w:rPr>
        <w:t xml:space="preserve">át </w:t>
      </w:r>
      <w:r>
        <w:rPr>
          <w:b/>
        </w:rPr>
        <w:t xml:space="preserve">a pontos összegek meghatározását </w:t>
      </w:r>
      <w:proofErr w:type="gramStart"/>
      <w:r>
        <w:rPr>
          <w:b/>
        </w:rPr>
        <w:t>a  2</w:t>
      </w:r>
      <w:proofErr w:type="gramEnd"/>
      <w:r>
        <w:rPr>
          <w:b/>
        </w:rPr>
        <w:t>., és 4.  pontot érintően, az ajtók, ablakok állapotától függő árak esetén.</w:t>
      </w:r>
    </w:p>
    <w:p w:rsidR="008C1917" w:rsidRDefault="008C1917" w:rsidP="00214DC3">
      <w:pPr>
        <w:jc w:val="both"/>
        <w:rPr>
          <w:b/>
        </w:rPr>
      </w:pPr>
      <w:r>
        <w:rPr>
          <w:b/>
        </w:rPr>
        <w:t>Felelős: polgármester</w:t>
      </w:r>
    </w:p>
    <w:p w:rsidR="00C31018" w:rsidRDefault="00C31018" w:rsidP="00214DC3">
      <w:pPr>
        <w:jc w:val="both"/>
        <w:rPr>
          <w:b/>
        </w:rPr>
      </w:pPr>
    </w:p>
    <w:p w:rsidR="00214DC3" w:rsidRPr="008C1917" w:rsidRDefault="00214DC3" w:rsidP="00214DC3">
      <w:pPr>
        <w:jc w:val="both"/>
      </w:pPr>
    </w:p>
    <w:p w:rsidR="00C31018" w:rsidRPr="00016F9C" w:rsidRDefault="008C1917" w:rsidP="00214DC3">
      <w:pPr>
        <w:jc w:val="both"/>
      </w:pPr>
      <w:r w:rsidRPr="008C1917">
        <w:t xml:space="preserve">Tájékoztatást ad Polgármester úr arról, hogy 2019. augusztus 31. napján pályázat keretében kerül megrendezésre a falunap, </w:t>
      </w:r>
      <w:r w:rsidR="008C0160">
        <w:t xml:space="preserve">főzőverseny, </w:t>
      </w:r>
      <w:r w:rsidRPr="008C1917">
        <w:t xml:space="preserve">ahol a testületi tagokat is várjuk a főzőverseny </w:t>
      </w:r>
      <w:r w:rsidR="00C31018">
        <w:t xml:space="preserve">lebonyolításra, részvételére.  Augusztus </w:t>
      </w:r>
      <w:proofErr w:type="gramStart"/>
      <w:r w:rsidR="00C31018">
        <w:t>17-én</w:t>
      </w:r>
      <w:proofErr w:type="gramEnd"/>
      <w:r w:rsidR="00C31018">
        <w:t xml:space="preserve"> a horgász tanyán kerül megrendezésre egy kisebb falunap jellegű rendezvény</w:t>
      </w:r>
      <w:r w:rsidR="008C0160">
        <w:t xml:space="preserve"> a </w:t>
      </w:r>
      <w:proofErr w:type="spellStart"/>
      <w:r w:rsidR="008C0160">
        <w:t>Leader</w:t>
      </w:r>
      <w:proofErr w:type="spellEnd"/>
      <w:r w:rsidR="00016F9C">
        <w:t xml:space="preserve"> Egyesület</w:t>
      </w:r>
      <w:r w:rsidR="008C0160">
        <w:t xml:space="preserve"> </w:t>
      </w:r>
      <w:r w:rsidR="00016F9C" w:rsidRPr="00016F9C">
        <w:rPr>
          <w:color w:val="1D2129"/>
          <w:shd w:val="clear" w:color="auto" w:fill="FFFFFF"/>
        </w:rPr>
        <w:t xml:space="preserve">Helyi identitást megerősítő programok </w:t>
      </w:r>
      <w:r w:rsidR="00016F9C">
        <w:rPr>
          <w:color w:val="1D2129"/>
          <w:shd w:val="clear" w:color="auto" w:fill="FFFFFF"/>
        </w:rPr>
        <w:t xml:space="preserve">pályázat </w:t>
      </w:r>
      <w:r w:rsidR="008C0160" w:rsidRPr="00016F9C">
        <w:t xml:space="preserve">keretében. </w:t>
      </w:r>
      <w:r w:rsidR="00C31018" w:rsidRPr="00016F9C">
        <w:t xml:space="preserve">Szeptember 7-én tartjuk a nyugdíjas találkozót, főzést.  </w:t>
      </w:r>
    </w:p>
    <w:p w:rsidR="00214DC3" w:rsidRDefault="008C1917" w:rsidP="00214DC3">
      <w:pPr>
        <w:jc w:val="both"/>
      </w:pPr>
      <w:r w:rsidRPr="00016F9C">
        <w:t xml:space="preserve"> </w:t>
      </w:r>
      <w:r w:rsidR="00C31018" w:rsidRPr="00016F9C">
        <w:t xml:space="preserve">Demeter Antalné alpolgármester elmondja, </w:t>
      </w:r>
      <w:proofErr w:type="gramStart"/>
      <w:r w:rsidR="00C31018" w:rsidRPr="00016F9C">
        <w:t>hogy  többen</w:t>
      </w:r>
      <w:proofErr w:type="gramEnd"/>
      <w:r w:rsidR="00C31018">
        <w:t xml:space="preserve"> javasolják, hogy a szúnyogirtást ismételni kellene, mert eredménytelen. </w:t>
      </w:r>
    </w:p>
    <w:p w:rsidR="00C31018" w:rsidRPr="008C1917" w:rsidRDefault="00C31018" w:rsidP="00214DC3">
      <w:pPr>
        <w:jc w:val="both"/>
      </w:pPr>
      <w:r>
        <w:t xml:space="preserve">Halmi József polgármester úr: Megrendelhetnénk önállóan, de kicsi a légterület, és ki sem jönnek, illetve mi a garancia, hogy ez a megrendelt irtás sikeres lesz. </w:t>
      </w:r>
    </w:p>
    <w:p w:rsidR="00214DC3" w:rsidRDefault="00214DC3" w:rsidP="00214DC3">
      <w:pPr>
        <w:jc w:val="both"/>
        <w:rPr>
          <w:b/>
          <w:color w:val="000000"/>
        </w:rPr>
      </w:pPr>
    </w:p>
    <w:p w:rsidR="00325775" w:rsidRDefault="00EE68DF" w:rsidP="00EE68DF">
      <w:pPr>
        <w:jc w:val="both"/>
        <w:rPr>
          <w:color w:val="000000"/>
        </w:rPr>
      </w:pPr>
      <w:r w:rsidRPr="00FF2E2B">
        <w:rPr>
          <w:color w:val="000000"/>
        </w:rPr>
        <w:t>További kérdés, vélemény, hozzászólás, közérdekű beje</w:t>
      </w:r>
      <w:r w:rsidR="002B7B06" w:rsidRPr="00FF2E2B">
        <w:rPr>
          <w:color w:val="000000"/>
        </w:rPr>
        <w:t>lentés nem volt, ezért az ülés</w:t>
      </w:r>
      <w:r w:rsidR="005A056B">
        <w:rPr>
          <w:color w:val="000000"/>
        </w:rPr>
        <w:t>t</w:t>
      </w:r>
      <w:r w:rsidR="00325775">
        <w:rPr>
          <w:color w:val="000000"/>
        </w:rPr>
        <w:t xml:space="preserve"> </w:t>
      </w:r>
      <w:r w:rsidR="005A056B">
        <w:rPr>
          <w:color w:val="000000"/>
        </w:rPr>
        <w:t>be</w:t>
      </w:r>
      <w:r w:rsidR="00667A07">
        <w:rPr>
          <w:color w:val="000000"/>
        </w:rPr>
        <w:t>zárt</w:t>
      </w:r>
      <w:r w:rsidR="005A056B">
        <w:rPr>
          <w:color w:val="000000"/>
        </w:rPr>
        <w:t xml:space="preserve">a Polgármester úr. </w:t>
      </w:r>
      <w:r w:rsidR="003318B1">
        <w:rPr>
          <w:color w:val="000000"/>
        </w:rPr>
        <w:t xml:space="preserve"> </w:t>
      </w:r>
    </w:p>
    <w:p w:rsidR="008C0160" w:rsidRPr="00FF2E2B" w:rsidRDefault="008C0160" w:rsidP="00EE68DF">
      <w:pPr>
        <w:jc w:val="both"/>
        <w:rPr>
          <w:color w:val="000000"/>
        </w:rPr>
      </w:pPr>
    </w:p>
    <w:p w:rsidR="00EE68DF" w:rsidRDefault="00EE68DF" w:rsidP="00EE68DF">
      <w:pPr>
        <w:rPr>
          <w:b/>
          <w:color w:val="000000"/>
        </w:rPr>
      </w:pPr>
      <w:proofErr w:type="spellStart"/>
      <w:r w:rsidRPr="00FF2E2B">
        <w:rPr>
          <w:b/>
          <w:color w:val="000000"/>
        </w:rPr>
        <w:t>Györtelek</w:t>
      </w:r>
      <w:proofErr w:type="spellEnd"/>
      <w:r w:rsidRPr="00FF2E2B">
        <w:rPr>
          <w:b/>
          <w:color w:val="000000"/>
        </w:rPr>
        <w:t>, 201</w:t>
      </w:r>
      <w:r w:rsidR="005A056B">
        <w:rPr>
          <w:b/>
          <w:color w:val="000000"/>
        </w:rPr>
        <w:t>9.július</w:t>
      </w:r>
      <w:r w:rsidR="004641CD">
        <w:rPr>
          <w:b/>
          <w:color w:val="000000"/>
        </w:rPr>
        <w:t xml:space="preserve"> 24.</w:t>
      </w:r>
    </w:p>
    <w:p w:rsidR="005324F8" w:rsidRDefault="005324F8" w:rsidP="00EE68DF">
      <w:pPr>
        <w:rPr>
          <w:b/>
          <w:color w:val="000000"/>
        </w:rPr>
      </w:pPr>
    </w:p>
    <w:p w:rsidR="001D02C5" w:rsidRPr="00FF2E2B" w:rsidRDefault="001D02C5" w:rsidP="00EE68DF">
      <w:pPr>
        <w:rPr>
          <w:b/>
          <w:color w:val="000000"/>
        </w:rPr>
      </w:pPr>
    </w:p>
    <w:p w:rsidR="00EE68DF" w:rsidRPr="00FF2E2B" w:rsidRDefault="00EE68DF" w:rsidP="00EE68DF">
      <w:pPr>
        <w:rPr>
          <w:b/>
        </w:rPr>
      </w:pPr>
    </w:p>
    <w:p w:rsidR="00EE68DF" w:rsidRPr="00FF2E2B" w:rsidRDefault="00EE68DF" w:rsidP="00EE68DF">
      <w:pPr>
        <w:ind w:left="708" w:firstLine="708"/>
        <w:jc w:val="both"/>
        <w:rPr>
          <w:b/>
        </w:rPr>
      </w:pPr>
      <w:r w:rsidRPr="00FF2E2B">
        <w:rPr>
          <w:b/>
        </w:rPr>
        <w:t>Halmi József</w:t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>dr. Sipos Éva</w:t>
      </w:r>
      <w:r w:rsidRPr="00FF2E2B">
        <w:rPr>
          <w:b/>
        </w:rPr>
        <w:tab/>
      </w:r>
      <w:r w:rsidRPr="00FF2E2B">
        <w:rPr>
          <w:b/>
        </w:rPr>
        <w:tab/>
      </w:r>
    </w:p>
    <w:p w:rsidR="00EE68DF" w:rsidRPr="00FF2E2B" w:rsidRDefault="00EE68DF" w:rsidP="00F470AF">
      <w:pPr>
        <w:ind w:left="708" w:firstLine="708"/>
        <w:jc w:val="both"/>
        <w:rPr>
          <w:b/>
        </w:rPr>
      </w:pPr>
      <w:proofErr w:type="gramStart"/>
      <w:r w:rsidRPr="00FF2E2B">
        <w:rPr>
          <w:b/>
        </w:rPr>
        <w:t>polgármester</w:t>
      </w:r>
      <w:proofErr w:type="gramEnd"/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 xml:space="preserve">    </w:t>
      </w:r>
      <w:r w:rsidR="00F470AF" w:rsidRPr="00FF2E2B">
        <w:rPr>
          <w:b/>
        </w:rPr>
        <w:t>jegyző</w:t>
      </w:r>
    </w:p>
    <w:p w:rsidR="00685472" w:rsidRPr="00FF2E2B" w:rsidRDefault="00685472" w:rsidP="00F470AF">
      <w:pPr>
        <w:ind w:left="708" w:firstLine="708"/>
        <w:jc w:val="both"/>
        <w:rPr>
          <w:b/>
        </w:rPr>
      </w:pPr>
    </w:p>
    <w:p w:rsidR="00EE68DF" w:rsidRPr="00FF2E2B" w:rsidRDefault="00EE68DF" w:rsidP="001D02C5">
      <w:pPr>
        <w:jc w:val="both"/>
        <w:rPr>
          <w:b/>
        </w:rPr>
      </w:pPr>
    </w:p>
    <w:sectPr w:rsidR="00EE68DF" w:rsidRPr="00FF2E2B" w:rsidSect="00BC1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56" w:rsidRDefault="00FD4456" w:rsidP="00314B80">
      <w:r>
        <w:separator/>
      </w:r>
    </w:p>
  </w:endnote>
  <w:endnote w:type="continuationSeparator" w:id="0">
    <w:p w:rsidR="00FD4456" w:rsidRDefault="00FD4456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,New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,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EC" w:rsidRDefault="00531223">
    <w:pPr>
      <w:pStyle w:val="llb"/>
      <w:jc w:val="right"/>
    </w:pPr>
    <w:fldSimple w:instr=" PAGE   \* MERGEFORMAT ">
      <w:r w:rsidR="00016F9C">
        <w:rPr>
          <w:noProof/>
        </w:rPr>
        <w:t>7</w:t>
      </w:r>
    </w:fldSimple>
  </w:p>
  <w:p w:rsidR="00D321EC" w:rsidRDefault="00D321E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56" w:rsidRDefault="00FD4456" w:rsidP="00314B80">
      <w:r>
        <w:separator/>
      </w:r>
    </w:p>
  </w:footnote>
  <w:footnote w:type="continuationSeparator" w:id="0">
    <w:p w:rsidR="00FD4456" w:rsidRDefault="00FD4456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</w:rPr>
    </w:lvl>
  </w:abstractNum>
  <w:abstractNum w:abstractNumId="3">
    <w:nsid w:val="010D0408"/>
    <w:multiLevelType w:val="multilevel"/>
    <w:tmpl w:val="5C42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4F84E69"/>
    <w:multiLevelType w:val="hybridMultilevel"/>
    <w:tmpl w:val="8F44AF12"/>
    <w:lvl w:ilvl="0" w:tplc="CA944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C3C3B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21EA6"/>
    <w:multiLevelType w:val="hybridMultilevel"/>
    <w:tmpl w:val="167E5190"/>
    <w:lvl w:ilvl="0" w:tplc="5DCE35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0">
    <w:nsid w:val="0F333FD4"/>
    <w:multiLevelType w:val="hybridMultilevel"/>
    <w:tmpl w:val="3FC83BF8"/>
    <w:lvl w:ilvl="0" w:tplc="7A50D4C0">
      <w:start w:val="3"/>
      <w:numFmt w:val="lowerLetter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126006B"/>
    <w:multiLevelType w:val="hybridMultilevel"/>
    <w:tmpl w:val="ADCE58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F79CD"/>
    <w:multiLevelType w:val="hybridMultilevel"/>
    <w:tmpl w:val="9030E74C"/>
    <w:lvl w:ilvl="0" w:tplc="28721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176FB"/>
    <w:multiLevelType w:val="hybridMultilevel"/>
    <w:tmpl w:val="D0C48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568C"/>
    <w:multiLevelType w:val="hybridMultilevel"/>
    <w:tmpl w:val="456EEB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763CF"/>
    <w:multiLevelType w:val="hybridMultilevel"/>
    <w:tmpl w:val="7F18580C"/>
    <w:lvl w:ilvl="0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DF5D5A"/>
    <w:multiLevelType w:val="hybridMultilevel"/>
    <w:tmpl w:val="30E2C09A"/>
    <w:lvl w:ilvl="0" w:tplc="E75C30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760E2"/>
    <w:multiLevelType w:val="hybridMultilevel"/>
    <w:tmpl w:val="E46476D8"/>
    <w:lvl w:ilvl="0" w:tplc="4AB0953E">
      <w:start w:val="20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BA460B"/>
    <w:multiLevelType w:val="hybridMultilevel"/>
    <w:tmpl w:val="715674A6"/>
    <w:lvl w:ilvl="0" w:tplc="AF18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96FBB"/>
    <w:multiLevelType w:val="hybridMultilevel"/>
    <w:tmpl w:val="FD86C43E"/>
    <w:lvl w:ilvl="0" w:tplc="39F600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37E09"/>
    <w:multiLevelType w:val="multilevel"/>
    <w:tmpl w:val="C25AA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1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F938ED"/>
    <w:multiLevelType w:val="hybridMultilevel"/>
    <w:tmpl w:val="43D6E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30F12"/>
    <w:multiLevelType w:val="hybridMultilevel"/>
    <w:tmpl w:val="9B464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37466"/>
    <w:multiLevelType w:val="hybridMultilevel"/>
    <w:tmpl w:val="91864CE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E26C36"/>
    <w:multiLevelType w:val="hybridMultilevel"/>
    <w:tmpl w:val="3E3A9FC4"/>
    <w:lvl w:ilvl="0" w:tplc="EC0A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83118"/>
    <w:multiLevelType w:val="hybridMultilevel"/>
    <w:tmpl w:val="96248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A30653"/>
    <w:multiLevelType w:val="hybridMultilevel"/>
    <w:tmpl w:val="ADCE58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5442DD"/>
    <w:multiLevelType w:val="hybridMultilevel"/>
    <w:tmpl w:val="FC560118"/>
    <w:lvl w:ilvl="0" w:tplc="670CD8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238D0"/>
    <w:multiLevelType w:val="hybridMultilevel"/>
    <w:tmpl w:val="EAF6803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DF92FA5"/>
    <w:multiLevelType w:val="hybridMultilevel"/>
    <w:tmpl w:val="4EF6C69C"/>
    <w:lvl w:ilvl="0" w:tplc="D6063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4181B"/>
    <w:multiLevelType w:val="hybridMultilevel"/>
    <w:tmpl w:val="DBF4BF84"/>
    <w:lvl w:ilvl="0" w:tplc="1B9A2A9A">
      <w:start w:val="1"/>
      <w:numFmt w:val="lowerLetter"/>
      <w:lvlText w:val="%1.)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0996AA8"/>
    <w:multiLevelType w:val="hybridMultilevel"/>
    <w:tmpl w:val="1926095C"/>
    <w:lvl w:ilvl="0" w:tplc="3BF22E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2685B88"/>
    <w:multiLevelType w:val="hybridMultilevel"/>
    <w:tmpl w:val="37147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152B94"/>
    <w:multiLevelType w:val="multilevel"/>
    <w:tmpl w:val="76064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785240"/>
    <w:multiLevelType w:val="hybridMultilevel"/>
    <w:tmpl w:val="8586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912D9"/>
    <w:multiLevelType w:val="hybridMultilevel"/>
    <w:tmpl w:val="B75A7DD4"/>
    <w:lvl w:ilvl="0" w:tplc="8EC6CE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26AA3"/>
    <w:multiLevelType w:val="hybridMultilevel"/>
    <w:tmpl w:val="BA6AE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9608A"/>
    <w:multiLevelType w:val="hybridMultilevel"/>
    <w:tmpl w:val="6E645D76"/>
    <w:lvl w:ilvl="0" w:tplc="C88E6F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A518E"/>
    <w:multiLevelType w:val="hybridMultilevel"/>
    <w:tmpl w:val="229869AA"/>
    <w:lvl w:ilvl="0" w:tplc="5908E9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47CDF"/>
    <w:multiLevelType w:val="hybridMultilevel"/>
    <w:tmpl w:val="0460219C"/>
    <w:lvl w:ilvl="0" w:tplc="95D8F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B415AD"/>
    <w:multiLevelType w:val="hybridMultilevel"/>
    <w:tmpl w:val="7472A8A8"/>
    <w:lvl w:ilvl="0" w:tplc="EF3A3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231356"/>
    <w:multiLevelType w:val="hybridMultilevel"/>
    <w:tmpl w:val="8586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3299E"/>
    <w:multiLevelType w:val="hybridMultilevel"/>
    <w:tmpl w:val="9FA61C7E"/>
    <w:lvl w:ilvl="0" w:tplc="C58622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0"/>
  </w:num>
  <w:num w:numId="7">
    <w:abstractNumId w:val="3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21"/>
  </w:num>
  <w:num w:numId="11">
    <w:abstractNumId w:val="19"/>
  </w:num>
  <w:num w:numId="12">
    <w:abstractNumId w:val="43"/>
  </w:num>
  <w:num w:numId="13">
    <w:abstractNumId w:val="7"/>
  </w:num>
  <w:num w:numId="14">
    <w:abstractNumId w:val="36"/>
  </w:num>
  <w:num w:numId="15">
    <w:abstractNumId w:val="29"/>
  </w:num>
  <w:num w:numId="16">
    <w:abstractNumId w:val="41"/>
  </w:num>
  <w:num w:numId="17">
    <w:abstractNumId w:val="24"/>
  </w:num>
  <w:num w:numId="18">
    <w:abstractNumId w:val="39"/>
  </w:num>
  <w:num w:numId="19">
    <w:abstractNumId w:val="4"/>
  </w:num>
  <w:num w:numId="20">
    <w:abstractNumId w:val="28"/>
  </w:num>
  <w:num w:numId="21">
    <w:abstractNumId w:val="33"/>
  </w:num>
  <w:num w:numId="22">
    <w:abstractNumId w:val="13"/>
  </w:num>
  <w:num w:numId="23">
    <w:abstractNumId w:val="1"/>
  </w:num>
  <w:num w:numId="24">
    <w:abstractNumId w:val="8"/>
  </w:num>
  <w:num w:numId="25">
    <w:abstractNumId w:val="9"/>
  </w:num>
  <w:num w:numId="26">
    <w:abstractNumId w:val="5"/>
  </w:num>
  <w:num w:numId="27">
    <w:abstractNumId w:val="42"/>
  </w:num>
  <w:num w:numId="28">
    <w:abstractNumId w:val="15"/>
  </w:num>
  <w:num w:numId="29">
    <w:abstractNumId w:val="16"/>
  </w:num>
  <w:num w:numId="30">
    <w:abstractNumId w:val="27"/>
  </w:num>
  <w:num w:numId="31">
    <w:abstractNumId w:val="11"/>
  </w:num>
  <w:num w:numId="32">
    <w:abstractNumId w:val="23"/>
  </w:num>
  <w:num w:numId="33">
    <w:abstractNumId w:val="38"/>
  </w:num>
  <w:num w:numId="34">
    <w:abstractNumId w:val="3"/>
  </w:num>
  <w:num w:numId="35">
    <w:abstractNumId w:val="12"/>
  </w:num>
  <w:num w:numId="36">
    <w:abstractNumId w:val="22"/>
  </w:num>
  <w:num w:numId="37">
    <w:abstractNumId w:val="30"/>
  </w:num>
  <w:num w:numId="38">
    <w:abstractNumId w:val="44"/>
  </w:num>
  <w:num w:numId="39">
    <w:abstractNumId w:val="20"/>
  </w:num>
  <w:num w:numId="40">
    <w:abstractNumId w:val="14"/>
  </w:num>
  <w:num w:numId="41">
    <w:abstractNumId w:val="18"/>
  </w:num>
  <w:num w:numId="42">
    <w:abstractNumId w:val="26"/>
  </w:num>
  <w:num w:numId="43">
    <w:abstractNumId w:val="25"/>
  </w:num>
  <w:num w:numId="44">
    <w:abstractNumId w:val="40"/>
  </w:num>
  <w:num w:numId="45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117ED"/>
    <w:rsid w:val="00011EA4"/>
    <w:rsid w:val="00012DD8"/>
    <w:rsid w:val="00013362"/>
    <w:rsid w:val="00013AF7"/>
    <w:rsid w:val="000146F9"/>
    <w:rsid w:val="00016F9C"/>
    <w:rsid w:val="00017788"/>
    <w:rsid w:val="000179EA"/>
    <w:rsid w:val="000232EB"/>
    <w:rsid w:val="0002599B"/>
    <w:rsid w:val="000261CC"/>
    <w:rsid w:val="00030B82"/>
    <w:rsid w:val="00030D42"/>
    <w:rsid w:val="00034806"/>
    <w:rsid w:val="000370C2"/>
    <w:rsid w:val="000375CD"/>
    <w:rsid w:val="00037B5F"/>
    <w:rsid w:val="00037E3C"/>
    <w:rsid w:val="000405BB"/>
    <w:rsid w:val="000431CC"/>
    <w:rsid w:val="0004340C"/>
    <w:rsid w:val="0004721C"/>
    <w:rsid w:val="00057C50"/>
    <w:rsid w:val="00057EEA"/>
    <w:rsid w:val="000611AA"/>
    <w:rsid w:val="000636F8"/>
    <w:rsid w:val="000679CD"/>
    <w:rsid w:val="000701FC"/>
    <w:rsid w:val="000705D0"/>
    <w:rsid w:val="00072181"/>
    <w:rsid w:val="0007339B"/>
    <w:rsid w:val="000748CC"/>
    <w:rsid w:val="00075B9F"/>
    <w:rsid w:val="00075D0E"/>
    <w:rsid w:val="000807F3"/>
    <w:rsid w:val="000815A2"/>
    <w:rsid w:val="00082708"/>
    <w:rsid w:val="00084022"/>
    <w:rsid w:val="000842D4"/>
    <w:rsid w:val="00085765"/>
    <w:rsid w:val="00086177"/>
    <w:rsid w:val="0008714B"/>
    <w:rsid w:val="00090862"/>
    <w:rsid w:val="00091CE0"/>
    <w:rsid w:val="0009218C"/>
    <w:rsid w:val="00092569"/>
    <w:rsid w:val="00092E25"/>
    <w:rsid w:val="00093C06"/>
    <w:rsid w:val="00095F57"/>
    <w:rsid w:val="00097A1A"/>
    <w:rsid w:val="000A0A9E"/>
    <w:rsid w:val="000A19E7"/>
    <w:rsid w:val="000A243A"/>
    <w:rsid w:val="000A6B71"/>
    <w:rsid w:val="000B17EA"/>
    <w:rsid w:val="000B3938"/>
    <w:rsid w:val="000B3F1F"/>
    <w:rsid w:val="000B61D2"/>
    <w:rsid w:val="000B6E8F"/>
    <w:rsid w:val="000C05F7"/>
    <w:rsid w:val="000C2348"/>
    <w:rsid w:val="000C76D0"/>
    <w:rsid w:val="000D0E83"/>
    <w:rsid w:val="000D1C6F"/>
    <w:rsid w:val="000D3666"/>
    <w:rsid w:val="000D5CBC"/>
    <w:rsid w:val="000D6E39"/>
    <w:rsid w:val="000D7AB5"/>
    <w:rsid w:val="000D7E71"/>
    <w:rsid w:val="000E0111"/>
    <w:rsid w:val="000E513F"/>
    <w:rsid w:val="000E598E"/>
    <w:rsid w:val="000E724E"/>
    <w:rsid w:val="000F2665"/>
    <w:rsid w:val="000F289E"/>
    <w:rsid w:val="000F5BF2"/>
    <w:rsid w:val="000F6391"/>
    <w:rsid w:val="00104664"/>
    <w:rsid w:val="0010503C"/>
    <w:rsid w:val="00106BAA"/>
    <w:rsid w:val="001106CD"/>
    <w:rsid w:val="00111566"/>
    <w:rsid w:val="00112872"/>
    <w:rsid w:val="001154E0"/>
    <w:rsid w:val="001170CF"/>
    <w:rsid w:val="00122B8B"/>
    <w:rsid w:val="00123F20"/>
    <w:rsid w:val="001240F4"/>
    <w:rsid w:val="00126FC4"/>
    <w:rsid w:val="00131900"/>
    <w:rsid w:val="0013561B"/>
    <w:rsid w:val="001405AF"/>
    <w:rsid w:val="001427A9"/>
    <w:rsid w:val="00142898"/>
    <w:rsid w:val="001453EF"/>
    <w:rsid w:val="001462F2"/>
    <w:rsid w:val="00146C70"/>
    <w:rsid w:val="00147B11"/>
    <w:rsid w:val="00151CD1"/>
    <w:rsid w:val="0015271D"/>
    <w:rsid w:val="00152B19"/>
    <w:rsid w:val="00152CEF"/>
    <w:rsid w:val="00155C23"/>
    <w:rsid w:val="00157E53"/>
    <w:rsid w:val="00160722"/>
    <w:rsid w:val="001614BD"/>
    <w:rsid w:val="00161725"/>
    <w:rsid w:val="001641A2"/>
    <w:rsid w:val="001646EF"/>
    <w:rsid w:val="00165242"/>
    <w:rsid w:val="00166CB3"/>
    <w:rsid w:val="001718FE"/>
    <w:rsid w:val="00172AAB"/>
    <w:rsid w:val="001767B7"/>
    <w:rsid w:val="00185E4A"/>
    <w:rsid w:val="00186D25"/>
    <w:rsid w:val="0018750B"/>
    <w:rsid w:val="00190EB1"/>
    <w:rsid w:val="00192E25"/>
    <w:rsid w:val="00193B27"/>
    <w:rsid w:val="001959C2"/>
    <w:rsid w:val="001A047E"/>
    <w:rsid w:val="001A0D86"/>
    <w:rsid w:val="001A156B"/>
    <w:rsid w:val="001A60B1"/>
    <w:rsid w:val="001B275C"/>
    <w:rsid w:val="001B2F55"/>
    <w:rsid w:val="001B62F5"/>
    <w:rsid w:val="001C064C"/>
    <w:rsid w:val="001C09F4"/>
    <w:rsid w:val="001C15C6"/>
    <w:rsid w:val="001C2471"/>
    <w:rsid w:val="001C2B81"/>
    <w:rsid w:val="001C7D5E"/>
    <w:rsid w:val="001D0135"/>
    <w:rsid w:val="001D0139"/>
    <w:rsid w:val="001D02C5"/>
    <w:rsid w:val="001D1874"/>
    <w:rsid w:val="001E2789"/>
    <w:rsid w:val="001E342A"/>
    <w:rsid w:val="001E3E7B"/>
    <w:rsid w:val="001E3F89"/>
    <w:rsid w:val="001E471B"/>
    <w:rsid w:val="001F06EB"/>
    <w:rsid w:val="001F55AA"/>
    <w:rsid w:val="001F72A7"/>
    <w:rsid w:val="00202C9A"/>
    <w:rsid w:val="0020435F"/>
    <w:rsid w:val="00204C78"/>
    <w:rsid w:val="002057E4"/>
    <w:rsid w:val="002060E5"/>
    <w:rsid w:val="00210A74"/>
    <w:rsid w:val="0021406A"/>
    <w:rsid w:val="002141F7"/>
    <w:rsid w:val="00214448"/>
    <w:rsid w:val="00214DC3"/>
    <w:rsid w:val="002150CE"/>
    <w:rsid w:val="00224C7E"/>
    <w:rsid w:val="00227E91"/>
    <w:rsid w:val="0023213F"/>
    <w:rsid w:val="00235B96"/>
    <w:rsid w:val="00235D12"/>
    <w:rsid w:val="00240B08"/>
    <w:rsid w:val="00243F31"/>
    <w:rsid w:val="00244E93"/>
    <w:rsid w:val="00246C19"/>
    <w:rsid w:val="0024722D"/>
    <w:rsid w:val="00250B9C"/>
    <w:rsid w:val="00251B95"/>
    <w:rsid w:val="002520BD"/>
    <w:rsid w:val="00254680"/>
    <w:rsid w:val="00256B96"/>
    <w:rsid w:val="002612B8"/>
    <w:rsid w:val="00263778"/>
    <w:rsid w:val="00270A9C"/>
    <w:rsid w:val="00271984"/>
    <w:rsid w:val="0027486C"/>
    <w:rsid w:val="002763DA"/>
    <w:rsid w:val="0028100E"/>
    <w:rsid w:val="002815CA"/>
    <w:rsid w:val="00281C2A"/>
    <w:rsid w:val="00282A65"/>
    <w:rsid w:val="00285C98"/>
    <w:rsid w:val="00293717"/>
    <w:rsid w:val="00295CEE"/>
    <w:rsid w:val="002A540F"/>
    <w:rsid w:val="002B11C1"/>
    <w:rsid w:val="002B2ED6"/>
    <w:rsid w:val="002B366A"/>
    <w:rsid w:val="002B51EF"/>
    <w:rsid w:val="002B7B06"/>
    <w:rsid w:val="002C0E2D"/>
    <w:rsid w:val="002C4254"/>
    <w:rsid w:val="002C74D4"/>
    <w:rsid w:val="002D0209"/>
    <w:rsid w:val="002D6CAE"/>
    <w:rsid w:val="002D7594"/>
    <w:rsid w:val="002E19AB"/>
    <w:rsid w:val="002E1F97"/>
    <w:rsid w:val="002E20FA"/>
    <w:rsid w:val="002E2BB5"/>
    <w:rsid w:val="002E52D7"/>
    <w:rsid w:val="002E720D"/>
    <w:rsid w:val="002F0373"/>
    <w:rsid w:val="002F2D4D"/>
    <w:rsid w:val="002F4FE2"/>
    <w:rsid w:val="003013EB"/>
    <w:rsid w:val="0030238F"/>
    <w:rsid w:val="003023C0"/>
    <w:rsid w:val="00303B99"/>
    <w:rsid w:val="00305411"/>
    <w:rsid w:val="003105DE"/>
    <w:rsid w:val="00311C32"/>
    <w:rsid w:val="00313147"/>
    <w:rsid w:val="00313893"/>
    <w:rsid w:val="003141E6"/>
    <w:rsid w:val="00314B80"/>
    <w:rsid w:val="0032004D"/>
    <w:rsid w:val="003206FE"/>
    <w:rsid w:val="00324E0A"/>
    <w:rsid w:val="00325775"/>
    <w:rsid w:val="00326A7F"/>
    <w:rsid w:val="00326CDB"/>
    <w:rsid w:val="0033181E"/>
    <w:rsid w:val="0033182C"/>
    <w:rsid w:val="003318B1"/>
    <w:rsid w:val="0033245B"/>
    <w:rsid w:val="003325F5"/>
    <w:rsid w:val="003357BE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2742"/>
    <w:rsid w:val="00345873"/>
    <w:rsid w:val="00347BC2"/>
    <w:rsid w:val="0035076D"/>
    <w:rsid w:val="00357A29"/>
    <w:rsid w:val="00363DBE"/>
    <w:rsid w:val="0036447C"/>
    <w:rsid w:val="00365B24"/>
    <w:rsid w:val="00366356"/>
    <w:rsid w:val="00366CB6"/>
    <w:rsid w:val="003670D5"/>
    <w:rsid w:val="00370A82"/>
    <w:rsid w:val="00370EA6"/>
    <w:rsid w:val="00371181"/>
    <w:rsid w:val="00373390"/>
    <w:rsid w:val="00373393"/>
    <w:rsid w:val="003737D6"/>
    <w:rsid w:val="00373894"/>
    <w:rsid w:val="00374117"/>
    <w:rsid w:val="00374F48"/>
    <w:rsid w:val="003757FE"/>
    <w:rsid w:val="00381C6F"/>
    <w:rsid w:val="00382391"/>
    <w:rsid w:val="00382437"/>
    <w:rsid w:val="00385958"/>
    <w:rsid w:val="00390CDE"/>
    <w:rsid w:val="00391870"/>
    <w:rsid w:val="00392272"/>
    <w:rsid w:val="00394421"/>
    <w:rsid w:val="00394816"/>
    <w:rsid w:val="00394B25"/>
    <w:rsid w:val="00395180"/>
    <w:rsid w:val="0039590C"/>
    <w:rsid w:val="00395DDE"/>
    <w:rsid w:val="00397286"/>
    <w:rsid w:val="003A42E5"/>
    <w:rsid w:val="003A71EC"/>
    <w:rsid w:val="003B1034"/>
    <w:rsid w:val="003B1BD7"/>
    <w:rsid w:val="003B21C3"/>
    <w:rsid w:val="003B21CE"/>
    <w:rsid w:val="003B358A"/>
    <w:rsid w:val="003B45DC"/>
    <w:rsid w:val="003C0538"/>
    <w:rsid w:val="003C189C"/>
    <w:rsid w:val="003C21BF"/>
    <w:rsid w:val="003C25EF"/>
    <w:rsid w:val="003C29D3"/>
    <w:rsid w:val="003C3151"/>
    <w:rsid w:val="003C439C"/>
    <w:rsid w:val="003C46FC"/>
    <w:rsid w:val="003C5839"/>
    <w:rsid w:val="003D188A"/>
    <w:rsid w:val="003D1E92"/>
    <w:rsid w:val="003D57EE"/>
    <w:rsid w:val="003D5E89"/>
    <w:rsid w:val="003E1F11"/>
    <w:rsid w:val="003E2F89"/>
    <w:rsid w:val="003E41EC"/>
    <w:rsid w:val="003E49C4"/>
    <w:rsid w:val="003E5275"/>
    <w:rsid w:val="003E6296"/>
    <w:rsid w:val="003E7C52"/>
    <w:rsid w:val="003F0C55"/>
    <w:rsid w:val="003F3008"/>
    <w:rsid w:val="003F5527"/>
    <w:rsid w:val="0040051A"/>
    <w:rsid w:val="00402006"/>
    <w:rsid w:val="004021FC"/>
    <w:rsid w:val="004024B4"/>
    <w:rsid w:val="004062AE"/>
    <w:rsid w:val="00406A5D"/>
    <w:rsid w:val="00410640"/>
    <w:rsid w:val="00410CE0"/>
    <w:rsid w:val="004116FB"/>
    <w:rsid w:val="004117B2"/>
    <w:rsid w:val="00411934"/>
    <w:rsid w:val="00412792"/>
    <w:rsid w:val="00412CB0"/>
    <w:rsid w:val="004150D0"/>
    <w:rsid w:val="004208ED"/>
    <w:rsid w:val="004210D6"/>
    <w:rsid w:val="00423E9B"/>
    <w:rsid w:val="00424EE4"/>
    <w:rsid w:val="0042543D"/>
    <w:rsid w:val="0042708C"/>
    <w:rsid w:val="004314F6"/>
    <w:rsid w:val="00431B1A"/>
    <w:rsid w:val="00432B7B"/>
    <w:rsid w:val="00434111"/>
    <w:rsid w:val="004376FF"/>
    <w:rsid w:val="00442501"/>
    <w:rsid w:val="00442879"/>
    <w:rsid w:val="00443EC6"/>
    <w:rsid w:val="00444D93"/>
    <w:rsid w:val="00450C89"/>
    <w:rsid w:val="00455BBC"/>
    <w:rsid w:val="00455DA4"/>
    <w:rsid w:val="004579DA"/>
    <w:rsid w:val="00460008"/>
    <w:rsid w:val="00460890"/>
    <w:rsid w:val="004641CD"/>
    <w:rsid w:val="00464D76"/>
    <w:rsid w:val="0046563E"/>
    <w:rsid w:val="004674BB"/>
    <w:rsid w:val="004706AD"/>
    <w:rsid w:val="004725E4"/>
    <w:rsid w:val="00472928"/>
    <w:rsid w:val="004751D8"/>
    <w:rsid w:val="00475566"/>
    <w:rsid w:val="00475B37"/>
    <w:rsid w:val="00476D41"/>
    <w:rsid w:val="00480768"/>
    <w:rsid w:val="00486B0A"/>
    <w:rsid w:val="00486D84"/>
    <w:rsid w:val="00487B97"/>
    <w:rsid w:val="00492841"/>
    <w:rsid w:val="00494000"/>
    <w:rsid w:val="00494FFA"/>
    <w:rsid w:val="00496318"/>
    <w:rsid w:val="00496C41"/>
    <w:rsid w:val="00497910"/>
    <w:rsid w:val="004979BA"/>
    <w:rsid w:val="00497CD6"/>
    <w:rsid w:val="004A091D"/>
    <w:rsid w:val="004A2C90"/>
    <w:rsid w:val="004A2E1B"/>
    <w:rsid w:val="004A4CCF"/>
    <w:rsid w:val="004A4F7E"/>
    <w:rsid w:val="004A5657"/>
    <w:rsid w:val="004A595C"/>
    <w:rsid w:val="004B00C1"/>
    <w:rsid w:val="004B31F8"/>
    <w:rsid w:val="004B359D"/>
    <w:rsid w:val="004B4918"/>
    <w:rsid w:val="004B6E56"/>
    <w:rsid w:val="004B6FD6"/>
    <w:rsid w:val="004B7041"/>
    <w:rsid w:val="004C1066"/>
    <w:rsid w:val="004C45E9"/>
    <w:rsid w:val="004C61B8"/>
    <w:rsid w:val="004C6380"/>
    <w:rsid w:val="004D2EBE"/>
    <w:rsid w:val="004D34B2"/>
    <w:rsid w:val="004D3C66"/>
    <w:rsid w:val="004D3F0E"/>
    <w:rsid w:val="004D40E9"/>
    <w:rsid w:val="004D65C4"/>
    <w:rsid w:val="004E588D"/>
    <w:rsid w:val="004E5F96"/>
    <w:rsid w:val="004E78CD"/>
    <w:rsid w:val="004F0900"/>
    <w:rsid w:val="004F2B8A"/>
    <w:rsid w:val="004F35BB"/>
    <w:rsid w:val="004F52F2"/>
    <w:rsid w:val="004F53F4"/>
    <w:rsid w:val="005007FA"/>
    <w:rsid w:val="00501E8A"/>
    <w:rsid w:val="00505B52"/>
    <w:rsid w:val="0051226E"/>
    <w:rsid w:val="00512E75"/>
    <w:rsid w:val="00513C65"/>
    <w:rsid w:val="00515BA6"/>
    <w:rsid w:val="00516257"/>
    <w:rsid w:val="0051764C"/>
    <w:rsid w:val="005176AD"/>
    <w:rsid w:val="005205A0"/>
    <w:rsid w:val="005209C2"/>
    <w:rsid w:val="0052297B"/>
    <w:rsid w:val="00524573"/>
    <w:rsid w:val="00525C6C"/>
    <w:rsid w:val="005309A2"/>
    <w:rsid w:val="00531223"/>
    <w:rsid w:val="005324F8"/>
    <w:rsid w:val="00534600"/>
    <w:rsid w:val="00544F48"/>
    <w:rsid w:val="0054764F"/>
    <w:rsid w:val="0055248A"/>
    <w:rsid w:val="005537EA"/>
    <w:rsid w:val="005544A9"/>
    <w:rsid w:val="00555172"/>
    <w:rsid w:val="00555D50"/>
    <w:rsid w:val="0055661B"/>
    <w:rsid w:val="00563310"/>
    <w:rsid w:val="0056405E"/>
    <w:rsid w:val="005643B9"/>
    <w:rsid w:val="00564EC7"/>
    <w:rsid w:val="0056685C"/>
    <w:rsid w:val="005670A5"/>
    <w:rsid w:val="005709D3"/>
    <w:rsid w:val="00570DF2"/>
    <w:rsid w:val="0057250C"/>
    <w:rsid w:val="00572D8B"/>
    <w:rsid w:val="005733A0"/>
    <w:rsid w:val="00576334"/>
    <w:rsid w:val="00580177"/>
    <w:rsid w:val="0058288D"/>
    <w:rsid w:val="00583964"/>
    <w:rsid w:val="00583A15"/>
    <w:rsid w:val="00584C20"/>
    <w:rsid w:val="00587040"/>
    <w:rsid w:val="0059006F"/>
    <w:rsid w:val="00593243"/>
    <w:rsid w:val="005935CB"/>
    <w:rsid w:val="005963A9"/>
    <w:rsid w:val="00596DE1"/>
    <w:rsid w:val="005A0087"/>
    <w:rsid w:val="005A056B"/>
    <w:rsid w:val="005A0BB1"/>
    <w:rsid w:val="005A2AA0"/>
    <w:rsid w:val="005A56C6"/>
    <w:rsid w:val="005A5CE5"/>
    <w:rsid w:val="005B20D7"/>
    <w:rsid w:val="005B392F"/>
    <w:rsid w:val="005B4ECA"/>
    <w:rsid w:val="005B6896"/>
    <w:rsid w:val="005B6A27"/>
    <w:rsid w:val="005B7206"/>
    <w:rsid w:val="005B732A"/>
    <w:rsid w:val="005B7F7F"/>
    <w:rsid w:val="005C2783"/>
    <w:rsid w:val="005C4DEC"/>
    <w:rsid w:val="005C57D4"/>
    <w:rsid w:val="005C5A31"/>
    <w:rsid w:val="005C5A74"/>
    <w:rsid w:val="005C5FCA"/>
    <w:rsid w:val="005D37EA"/>
    <w:rsid w:val="005D38FD"/>
    <w:rsid w:val="005D4232"/>
    <w:rsid w:val="005D646D"/>
    <w:rsid w:val="005E0A21"/>
    <w:rsid w:val="005E1836"/>
    <w:rsid w:val="005E42A2"/>
    <w:rsid w:val="005E50D6"/>
    <w:rsid w:val="005E63CF"/>
    <w:rsid w:val="005E6681"/>
    <w:rsid w:val="005E70DD"/>
    <w:rsid w:val="005F03DB"/>
    <w:rsid w:val="005F3519"/>
    <w:rsid w:val="005F3A12"/>
    <w:rsid w:val="005F44DD"/>
    <w:rsid w:val="005F4B71"/>
    <w:rsid w:val="005F593F"/>
    <w:rsid w:val="005F66EF"/>
    <w:rsid w:val="005F67D3"/>
    <w:rsid w:val="005F6F8C"/>
    <w:rsid w:val="0060246F"/>
    <w:rsid w:val="00604BDC"/>
    <w:rsid w:val="0060571F"/>
    <w:rsid w:val="0060573A"/>
    <w:rsid w:val="006065B8"/>
    <w:rsid w:val="00606CED"/>
    <w:rsid w:val="0060758D"/>
    <w:rsid w:val="00607FBB"/>
    <w:rsid w:val="00613901"/>
    <w:rsid w:val="00614C30"/>
    <w:rsid w:val="00615388"/>
    <w:rsid w:val="00617EE2"/>
    <w:rsid w:val="00620E56"/>
    <w:rsid w:val="00621B16"/>
    <w:rsid w:val="00622448"/>
    <w:rsid w:val="0062271D"/>
    <w:rsid w:val="00624F5B"/>
    <w:rsid w:val="00624F80"/>
    <w:rsid w:val="00625D86"/>
    <w:rsid w:val="00630000"/>
    <w:rsid w:val="00630CBF"/>
    <w:rsid w:val="0063224C"/>
    <w:rsid w:val="006337ED"/>
    <w:rsid w:val="00634867"/>
    <w:rsid w:val="00634DF8"/>
    <w:rsid w:val="0063587A"/>
    <w:rsid w:val="006363E4"/>
    <w:rsid w:val="00636F9C"/>
    <w:rsid w:val="00637E95"/>
    <w:rsid w:val="00641F3D"/>
    <w:rsid w:val="00642383"/>
    <w:rsid w:val="00642F89"/>
    <w:rsid w:val="006452F7"/>
    <w:rsid w:val="006472BD"/>
    <w:rsid w:val="00647C72"/>
    <w:rsid w:val="00652846"/>
    <w:rsid w:val="006538B4"/>
    <w:rsid w:val="00654B74"/>
    <w:rsid w:val="00656726"/>
    <w:rsid w:val="006573F9"/>
    <w:rsid w:val="0065763C"/>
    <w:rsid w:val="00661130"/>
    <w:rsid w:val="00661925"/>
    <w:rsid w:val="00662A3F"/>
    <w:rsid w:val="006658F8"/>
    <w:rsid w:val="00666F18"/>
    <w:rsid w:val="006672D4"/>
    <w:rsid w:val="00667A07"/>
    <w:rsid w:val="00671296"/>
    <w:rsid w:val="006719EE"/>
    <w:rsid w:val="00671EF5"/>
    <w:rsid w:val="00672504"/>
    <w:rsid w:val="0067389E"/>
    <w:rsid w:val="006757FF"/>
    <w:rsid w:val="00675A56"/>
    <w:rsid w:val="00675CB1"/>
    <w:rsid w:val="006836FA"/>
    <w:rsid w:val="0068380B"/>
    <w:rsid w:val="00685472"/>
    <w:rsid w:val="00685DE0"/>
    <w:rsid w:val="00690654"/>
    <w:rsid w:val="00691471"/>
    <w:rsid w:val="00691AB7"/>
    <w:rsid w:val="00691E2A"/>
    <w:rsid w:val="006921C8"/>
    <w:rsid w:val="00693680"/>
    <w:rsid w:val="00693B4D"/>
    <w:rsid w:val="00694356"/>
    <w:rsid w:val="00695843"/>
    <w:rsid w:val="00696E1E"/>
    <w:rsid w:val="006A036C"/>
    <w:rsid w:val="006A067C"/>
    <w:rsid w:val="006A6740"/>
    <w:rsid w:val="006A7B6A"/>
    <w:rsid w:val="006B1B4A"/>
    <w:rsid w:val="006B6CBA"/>
    <w:rsid w:val="006C14AD"/>
    <w:rsid w:val="006C3865"/>
    <w:rsid w:val="006C3DF3"/>
    <w:rsid w:val="006C5ED2"/>
    <w:rsid w:val="006C695D"/>
    <w:rsid w:val="006D0A04"/>
    <w:rsid w:val="006D51FB"/>
    <w:rsid w:val="006D5736"/>
    <w:rsid w:val="006D606E"/>
    <w:rsid w:val="006D7C60"/>
    <w:rsid w:val="006E1670"/>
    <w:rsid w:val="006E4DA7"/>
    <w:rsid w:val="006E51CE"/>
    <w:rsid w:val="006E623E"/>
    <w:rsid w:val="006E7ABE"/>
    <w:rsid w:val="006F15EE"/>
    <w:rsid w:val="006F2161"/>
    <w:rsid w:val="006F2B29"/>
    <w:rsid w:val="006F4838"/>
    <w:rsid w:val="00700E60"/>
    <w:rsid w:val="00701A49"/>
    <w:rsid w:val="00702016"/>
    <w:rsid w:val="00702B46"/>
    <w:rsid w:val="00704580"/>
    <w:rsid w:val="0070517C"/>
    <w:rsid w:val="0070678B"/>
    <w:rsid w:val="00706B1A"/>
    <w:rsid w:val="00706F74"/>
    <w:rsid w:val="00713155"/>
    <w:rsid w:val="007179E8"/>
    <w:rsid w:val="00723D3F"/>
    <w:rsid w:val="007255F1"/>
    <w:rsid w:val="00725EC7"/>
    <w:rsid w:val="007268D0"/>
    <w:rsid w:val="00726AAD"/>
    <w:rsid w:val="00726FBC"/>
    <w:rsid w:val="00731604"/>
    <w:rsid w:val="007330CA"/>
    <w:rsid w:val="0073774D"/>
    <w:rsid w:val="00737AB5"/>
    <w:rsid w:val="00742CD0"/>
    <w:rsid w:val="007506B9"/>
    <w:rsid w:val="0075450C"/>
    <w:rsid w:val="0075554F"/>
    <w:rsid w:val="00756EE7"/>
    <w:rsid w:val="00764E0F"/>
    <w:rsid w:val="0077217A"/>
    <w:rsid w:val="0077353C"/>
    <w:rsid w:val="00775456"/>
    <w:rsid w:val="00776767"/>
    <w:rsid w:val="00781050"/>
    <w:rsid w:val="007813C1"/>
    <w:rsid w:val="00781A4B"/>
    <w:rsid w:val="00782145"/>
    <w:rsid w:val="00783582"/>
    <w:rsid w:val="007852A9"/>
    <w:rsid w:val="00787724"/>
    <w:rsid w:val="00787751"/>
    <w:rsid w:val="00787E82"/>
    <w:rsid w:val="00790700"/>
    <w:rsid w:val="00790795"/>
    <w:rsid w:val="00792C1A"/>
    <w:rsid w:val="00793826"/>
    <w:rsid w:val="00793987"/>
    <w:rsid w:val="007956F3"/>
    <w:rsid w:val="00796B06"/>
    <w:rsid w:val="00797768"/>
    <w:rsid w:val="00797D0F"/>
    <w:rsid w:val="007A355C"/>
    <w:rsid w:val="007A3926"/>
    <w:rsid w:val="007A4F8D"/>
    <w:rsid w:val="007A5A95"/>
    <w:rsid w:val="007A5BAF"/>
    <w:rsid w:val="007A5D5E"/>
    <w:rsid w:val="007B116C"/>
    <w:rsid w:val="007B2F2B"/>
    <w:rsid w:val="007B6353"/>
    <w:rsid w:val="007B6FD4"/>
    <w:rsid w:val="007B77DA"/>
    <w:rsid w:val="007C122C"/>
    <w:rsid w:val="007C6187"/>
    <w:rsid w:val="007C6207"/>
    <w:rsid w:val="007C75A6"/>
    <w:rsid w:val="007D1101"/>
    <w:rsid w:val="007D1166"/>
    <w:rsid w:val="007D5394"/>
    <w:rsid w:val="007D5AB0"/>
    <w:rsid w:val="007E134C"/>
    <w:rsid w:val="007E3FD2"/>
    <w:rsid w:val="007E5C02"/>
    <w:rsid w:val="007E5E34"/>
    <w:rsid w:val="007E764E"/>
    <w:rsid w:val="007F0538"/>
    <w:rsid w:val="007F2851"/>
    <w:rsid w:val="007F4AB0"/>
    <w:rsid w:val="00800C27"/>
    <w:rsid w:val="0080108F"/>
    <w:rsid w:val="0080245B"/>
    <w:rsid w:val="0080334C"/>
    <w:rsid w:val="00804286"/>
    <w:rsid w:val="0080468F"/>
    <w:rsid w:val="00804992"/>
    <w:rsid w:val="0080626D"/>
    <w:rsid w:val="0080653E"/>
    <w:rsid w:val="008078B0"/>
    <w:rsid w:val="008119BE"/>
    <w:rsid w:val="0081237B"/>
    <w:rsid w:val="0081566A"/>
    <w:rsid w:val="0081601F"/>
    <w:rsid w:val="008172B3"/>
    <w:rsid w:val="00817A90"/>
    <w:rsid w:val="0082301B"/>
    <w:rsid w:val="00825434"/>
    <w:rsid w:val="00826157"/>
    <w:rsid w:val="00826A72"/>
    <w:rsid w:val="00830ACC"/>
    <w:rsid w:val="00832CC7"/>
    <w:rsid w:val="0083518A"/>
    <w:rsid w:val="00836C12"/>
    <w:rsid w:val="00841A98"/>
    <w:rsid w:val="008447E1"/>
    <w:rsid w:val="008454DB"/>
    <w:rsid w:val="0084579C"/>
    <w:rsid w:val="00845953"/>
    <w:rsid w:val="00847B2A"/>
    <w:rsid w:val="00847C54"/>
    <w:rsid w:val="00850BDF"/>
    <w:rsid w:val="008564A3"/>
    <w:rsid w:val="00860656"/>
    <w:rsid w:val="00861168"/>
    <w:rsid w:val="0086289F"/>
    <w:rsid w:val="00863729"/>
    <w:rsid w:val="008652D5"/>
    <w:rsid w:val="00872DF6"/>
    <w:rsid w:val="0087420E"/>
    <w:rsid w:val="00874E3E"/>
    <w:rsid w:val="00875769"/>
    <w:rsid w:val="00875D0A"/>
    <w:rsid w:val="00876441"/>
    <w:rsid w:val="008768E2"/>
    <w:rsid w:val="00885831"/>
    <w:rsid w:val="00887BE3"/>
    <w:rsid w:val="00890683"/>
    <w:rsid w:val="0089105E"/>
    <w:rsid w:val="0089490A"/>
    <w:rsid w:val="008964AA"/>
    <w:rsid w:val="00896E4D"/>
    <w:rsid w:val="0089742F"/>
    <w:rsid w:val="008977D8"/>
    <w:rsid w:val="00897BE1"/>
    <w:rsid w:val="008A125A"/>
    <w:rsid w:val="008A13C7"/>
    <w:rsid w:val="008A155F"/>
    <w:rsid w:val="008A20B1"/>
    <w:rsid w:val="008A3603"/>
    <w:rsid w:val="008A4AEA"/>
    <w:rsid w:val="008A4D16"/>
    <w:rsid w:val="008A626F"/>
    <w:rsid w:val="008A7593"/>
    <w:rsid w:val="008B14DE"/>
    <w:rsid w:val="008B5646"/>
    <w:rsid w:val="008B5CE6"/>
    <w:rsid w:val="008B683F"/>
    <w:rsid w:val="008C0160"/>
    <w:rsid w:val="008C07AD"/>
    <w:rsid w:val="008C1917"/>
    <w:rsid w:val="008C1EC7"/>
    <w:rsid w:val="008C284B"/>
    <w:rsid w:val="008C2E19"/>
    <w:rsid w:val="008C3E94"/>
    <w:rsid w:val="008C690D"/>
    <w:rsid w:val="008D1549"/>
    <w:rsid w:val="008D24AE"/>
    <w:rsid w:val="008D3305"/>
    <w:rsid w:val="008D4AEA"/>
    <w:rsid w:val="008D4C75"/>
    <w:rsid w:val="008D55E8"/>
    <w:rsid w:val="008D59AC"/>
    <w:rsid w:val="008E1C3B"/>
    <w:rsid w:val="008E6D2D"/>
    <w:rsid w:val="008E7573"/>
    <w:rsid w:val="008E7819"/>
    <w:rsid w:val="008F00BE"/>
    <w:rsid w:val="008F6F6D"/>
    <w:rsid w:val="00900D8C"/>
    <w:rsid w:val="00901994"/>
    <w:rsid w:val="00901C93"/>
    <w:rsid w:val="00902259"/>
    <w:rsid w:val="00902F2E"/>
    <w:rsid w:val="00903F6E"/>
    <w:rsid w:val="00905F06"/>
    <w:rsid w:val="00910531"/>
    <w:rsid w:val="0091117D"/>
    <w:rsid w:val="009120AC"/>
    <w:rsid w:val="00913AF6"/>
    <w:rsid w:val="00913F4D"/>
    <w:rsid w:val="00917CB8"/>
    <w:rsid w:val="00923B60"/>
    <w:rsid w:val="00924295"/>
    <w:rsid w:val="00924D89"/>
    <w:rsid w:val="00924E87"/>
    <w:rsid w:val="00925982"/>
    <w:rsid w:val="00925BB6"/>
    <w:rsid w:val="0093004A"/>
    <w:rsid w:val="00930485"/>
    <w:rsid w:val="00931CFE"/>
    <w:rsid w:val="00934298"/>
    <w:rsid w:val="00941060"/>
    <w:rsid w:val="00943212"/>
    <w:rsid w:val="00944066"/>
    <w:rsid w:val="00944B35"/>
    <w:rsid w:val="00944F7C"/>
    <w:rsid w:val="00945357"/>
    <w:rsid w:val="009458C8"/>
    <w:rsid w:val="0094619C"/>
    <w:rsid w:val="009475E5"/>
    <w:rsid w:val="00947D33"/>
    <w:rsid w:val="00947DF4"/>
    <w:rsid w:val="009513A3"/>
    <w:rsid w:val="009545B3"/>
    <w:rsid w:val="0095463B"/>
    <w:rsid w:val="00962ABB"/>
    <w:rsid w:val="00963F6D"/>
    <w:rsid w:val="00967604"/>
    <w:rsid w:val="00972442"/>
    <w:rsid w:val="00973893"/>
    <w:rsid w:val="009746D7"/>
    <w:rsid w:val="00980730"/>
    <w:rsid w:val="00980775"/>
    <w:rsid w:val="00980E74"/>
    <w:rsid w:val="00986327"/>
    <w:rsid w:val="00990937"/>
    <w:rsid w:val="009912CD"/>
    <w:rsid w:val="00991763"/>
    <w:rsid w:val="00997374"/>
    <w:rsid w:val="009A098C"/>
    <w:rsid w:val="009A1AD7"/>
    <w:rsid w:val="009A2AEB"/>
    <w:rsid w:val="009A5003"/>
    <w:rsid w:val="009A5C58"/>
    <w:rsid w:val="009A60F6"/>
    <w:rsid w:val="009B049D"/>
    <w:rsid w:val="009B3428"/>
    <w:rsid w:val="009B3CAD"/>
    <w:rsid w:val="009B6032"/>
    <w:rsid w:val="009C22FA"/>
    <w:rsid w:val="009C73C7"/>
    <w:rsid w:val="009D3733"/>
    <w:rsid w:val="009E0921"/>
    <w:rsid w:val="009E14D2"/>
    <w:rsid w:val="009E27C7"/>
    <w:rsid w:val="009E373A"/>
    <w:rsid w:val="009E3CE9"/>
    <w:rsid w:val="009E4787"/>
    <w:rsid w:val="009E657B"/>
    <w:rsid w:val="009E6C91"/>
    <w:rsid w:val="009E7918"/>
    <w:rsid w:val="009F1933"/>
    <w:rsid w:val="009F19A3"/>
    <w:rsid w:val="009F19F1"/>
    <w:rsid w:val="009F1BB1"/>
    <w:rsid w:val="009F22AC"/>
    <w:rsid w:val="009F2773"/>
    <w:rsid w:val="009F41A5"/>
    <w:rsid w:val="009F510E"/>
    <w:rsid w:val="009F63E9"/>
    <w:rsid w:val="009F7713"/>
    <w:rsid w:val="00A01BC2"/>
    <w:rsid w:val="00A02C32"/>
    <w:rsid w:val="00A03AE6"/>
    <w:rsid w:val="00A063D0"/>
    <w:rsid w:val="00A10309"/>
    <w:rsid w:val="00A109DB"/>
    <w:rsid w:val="00A11758"/>
    <w:rsid w:val="00A11A15"/>
    <w:rsid w:val="00A129B6"/>
    <w:rsid w:val="00A14187"/>
    <w:rsid w:val="00A15E5E"/>
    <w:rsid w:val="00A2448B"/>
    <w:rsid w:val="00A26A93"/>
    <w:rsid w:val="00A32706"/>
    <w:rsid w:val="00A403E3"/>
    <w:rsid w:val="00A424E3"/>
    <w:rsid w:val="00A43273"/>
    <w:rsid w:val="00A4375F"/>
    <w:rsid w:val="00A46440"/>
    <w:rsid w:val="00A53579"/>
    <w:rsid w:val="00A5474A"/>
    <w:rsid w:val="00A56AB0"/>
    <w:rsid w:val="00A570DB"/>
    <w:rsid w:val="00A571C8"/>
    <w:rsid w:val="00A574E6"/>
    <w:rsid w:val="00A60285"/>
    <w:rsid w:val="00A63864"/>
    <w:rsid w:val="00A64F80"/>
    <w:rsid w:val="00A65A82"/>
    <w:rsid w:val="00A662F1"/>
    <w:rsid w:val="00A66384"/>
    <w:rsid w:val="00A73232"/>
    <w:rsid w:val="00A7391B"/>
    <w:rsid w:val="00A73EA6"/>
    <w:rsid w:val="00A87F56"/>
    <w:rsid w:val="00A9411C"/>
    <w:rsid w:val="00A94454"/>
    <w:rsid w:val="00A9661D"/>
    <w:rsid w:val="00A97025"/>
    <w:rsid w:val="00A971CE"/>
    <w:rsid w:val="00AA1FD6"/>
    <w:rsid w:val="00AA313F"/>
    <w:rsid w:val="00AA68B3"/>
    <w:rsid w:val="00AA76EB"/>
    <w:rsid w:val="00AB0BBB"/>
    <w:rsid w:val="00AB2FBB"/>
    <w:rsid w:val="00AB316F"/>
    <w:rsid w:val="00AB65EA"/>
    <w:rsid w:val="00AB7763"/>
    <w:rsid w:val="00AB7998"/>
    <w:rsid w:val="00AC03E6"/>
    <w:rsid w:val="00AC368E"/>
    <w:rsid w:val="00AC5F14"/>
    <w:rsid w:val="00AC6D6B"/>
    <w:rsid w:val="00AD144E"/>
    <w:rsid w:val="00AD2A2C"/>
    <w:rsid w:val="00AD2F78"/>
    <w:rsid w:val="00AD35EE"/>
    <w:rsid w:val="00AD35FE"/>
    <w:rsid w:val="00AD3AC3"/>
    <w:rsid w:val="00AD5240"/>
    <w:rsid w:val="00AE4BEF"/>
    <w:rsid w:val="00AE7552"/>
    <w:rsid w:val="00AF099B"/>
    <w:rsid w:val="00AF405E"/>
    <w:rsid w:val="00AF7E9E"/>
    <w:rsid w:val="00B057E3"/>
    <w:rsid w:val="00B1137A"/>
    <w:rsid w:val="00B11D7D"/>
    <w:rsid w:val="00B11F2E"/>
    <w:rsid w:val="00B126DF"/>
    <w:rsid w:val="00B13000"/>
    <w:rsid w:val="00B135AE"/>
    <w:rsid w:val="00B148C1"/>
    <w:rsid w:val="00B16BB8"/>
    <w:rsid w:val="00B20C4B"/>
    <w:rsid w:val="00B22194"/>
    <w:rsid w:val="00B326FC"/>
    <w:rsid w:val="00B41C28"/>
    <w:rsid w:val="00B41D1C"/>
    <w:rsid w:val="00B429A6"/>
    <w:rsid w:val="00B44B0B"/>
    <w:rsid w:val="00B515A6"/>
    <w:rsid w:val="00B53603"/>
    <w:rsid w:val="00B55401"/>
    <w:rsid w:val="00B555C0"/>
    <w:rsid w:val="00B56827"/>
    <w:rsid w:val="00B6129B"/>
    <w:rsid w:val="00B63EAB"/>
    <w:rsid w:val="00B650A2"/>
    <w:rsid w:val="00B66D85"/>
    <w:rsid w:val="00B70052"/>
    <w:rsid w:val="00B73A07"/>
    <w:rsid w:val="00B745F5"/>
    <w:rsid w:val="00B74854"/>
    <w:rsid w:val="00B759B0"/>
    <w:rsid w:val="00B75FFE"/>
    <w:rsid w:val="00B7766E"/>
    <w:rsid w:val="00B7776F"/>
    <w:rsid w:val="00B8075D"/>
    <w:rsid w:val="00B80DC2"/>
    <w:rsid w:val="00B831AD"/>
    <w:rsid w:val="00B851DC"/>
    <w:rsid w:val="00B87CA8"/>
    <w:rsid w:val="00B87D60"/>
    <w:rsid w:val="00B91E5C"/>
    <w:rsid w:val="00B92A00"/>
    <w:rsid w:val="00B94C7F"/>
    <w:rsid w:val="00B9579C"/>
    <w:rsid w:val="00B9603A"/>
    <w:rsid w:val="00B96B03"/>
    <w:rsid w:val="00B974F7"/>
    <w:rsid w:val="00B97AE7"/>
    <w:rsid w:val="00BA10CC"/>
    <w:rsid w:val="00BA282A"/>
    <w:rsid w:val="00BA62FA"/>
    <w:rsid w:val="00BA6B87"/>
    <w:rsid w:val="00BA6C94"/>
    <w:rsid w:val="00BA7498"/>
    <w:rsid w:val="00BB0B3E"/>
    <w:rsid w:val="00BB105F"/>
    <w:rsid w:val="00BB4EDE"/>
    <w:rsid w:val="00BB7E8E"/>
    <w:rsid w:val="00BC1A94"/>
    <w:rsid w:val="00BC338D"/>
    <w:rsid w:val="00BC53FE"/>
    <w:rsid w:val="00BD69CE"/>
    <w:rsid w:val="00BE1CA2"/>
    <w:rsid w:val="00BE2224"/>
    <w:rsid w:val="00BE25DA"/>
    <w:rsid w:val="00BE4F48"/>
    <w:rsid w:val="00BF057C"/>
    <w:rsid w:val="00C04DEA"/>
    <w:rsid w:val="00C0787F"/>
    <w:rsid w:val="00C07C5F"/>
    <w:rsid w:val="00C07E1C"/>
    <w:rsid w:val="00C1243D"/>
    <w:rsid w:val="00C13F68"/>
    <w:rsid w:val="00C14931"/>
    <w:rsid w:val="00C15346"/>
    <w:rsid w:val="00C2171F"/>
    <w:rsid w:val="00C23DCE"/>
    <w:rsid w:val="00C2799B"/>
    <w:rsid w:val="00C27DCE"/>
    <w:rsid w:val="00C30EB0"/>
    <w:rsid w:val="00C31018"/>
    <w:rsid w:val="00C321CD"/>
    <w:rsid w:val="00C323CB"/>
    <w:rsid w:val="00C47205"/>
    <w:rsid w:val="00C47316"/>
    <w:rsid w:val="00C47431"/>
    <w:rsid w:val="00C5227F"/>
    <w:rsid w:val="00C56EA0"/>
    <w:rsid w:val="00C57B8D"/>
    <w:rsid w:val="00C61824"/>
    <w:rsid w:val="00C61F36"/>
    <w:rsid w:val="00C642FA"/>
    <w:rsid w:val="00C65A45"/>
    <w:rsid w:val="00C73F9C"/>
    <w:rsid w:val="00C740D7"/>
    <w:rsid w:val="00C7461E"/>
    <w:rsid w:val="00C81D0D"/>
    <w:rsid w:val="00C87B87"/>
    <w:rsid w:val="00C90CA8"/>
    <w:rsid w:val="00C90CC7"/>
    <w:rsid w:val="00C9312B"/>
    <w:rsid w:val="00C93743"/>
    <w:rsid w:val="00C941A5"/>
    <w:rsid w:val="00C944C7"/>
    <w:rsid w:val="00C946D7"/>
    <w:rsid w:val="00C95924"/>
    <w:rsid w:val="00C96192"/>
    <w:rsid w:val="00CA04CE"/>
    <w:rsid w:val="00CA0D60"/>
    <w:rsid w:val="00CA0EEA"/>
    <w:rsid w:val="00CA26FD"/>
    <w:rsid w:val="00CA2DAC"/>
    <w:rsid w:val="00CB05DA"/>
    <w:rsid w:val="00CB3A17"/>
    <w:rsid w:val="00CB4002"/>
    <w:rsid w:val="00CB4C21"/>
    <w:rsid w:val="00CB56EC"/>
    <w:rsid w:val="00CC1EA8"/>
    <w:rsid w:val="00CC24C9"/>
    <w:rsid w:val="00CC58EF"/>
    <w:rsid w:val="00CD2238"/>
    <w:rsid w:val="00CE2817"/>
    <w:rsid w:val="00CE2E79"/>
    <w:rsid w:val="00CE3AF4"/>
    <w:rsid w:val="00CE412F"/>
    <w:rsid w:val="00CE5991"/>
    <w:rsid w:val="00CE6142"/>
    <w:rsid w:val="00CE7408"/>
    <w:rsid w:val="00CE78EA"/>
    <w:rsid w:val="00CF00A7"/>
    <w:rsid w:val="00CF03CE"/>
    <w:rsid w:val="00CF2061"/>
    <w:rsid w:val="00CF29AC"/>
    <w:rsid w:val="00CF6093"/>
    <w:rsid w:val="00CF6616"/>
    <w:rsid w:val="00CF6B5E"/>
    <w:rsid w:val="00CF7389"/>
    <w:rsid w:val="00D0009C"/>
    <w:rsid w:val="00D01E31"/>
    <w:rsid w:val="00D047C8"/>
    <w:rsid w:val="00D06E7F"/>
    <w:rsid w:val="00D10D91"/>
    <w:rsid w:val="00D138EF"/>
    <w:rsid w:val="00D207E8"/>
    <w:rsid w:val="00D2242C"/>
    <w:rsid w:val="00D25E14"/>
    <w:rsid w:val="00D27B17"/>
    <w:rsid w:val="00D27F26"/>
    <w:rsid w:val="00D3001D"/>
    <w:rsid w:val="00D30A1D"/>
    <w:rsid w:val="00D31B48"/>
    <w:rsid w:val="00D32150"/>
    <w:rsid w:val="00D321EC"/>
    <w:rsid w:val="00D35C94"/>
    <w:rsid w:val="00D407B1"/>
    <w:rsid w:val="00D43349"/>
    <w:rsid w:val="00D44ABF"/>
    <w:rsid w:val="00D45860"/>
    <w:rsid w:val="00D46462"/>
    <w:rsid w:val="00D47762"/>
    <w:rsid w:val="00D47D75"/>
    <w:rsid w:val="00D53CDB"/>
    <w:rsid w:val="00D557B7"/>
    <w:rsid w:val="00D566A9"/>
    <w:rsid w:val="00D57133"/>
    <w:rsid w:val="00D60DD7"/>
    <w:rsid w:val="00D64C31"/>
    <w:rsid w:val="00D67ED4"/>
    <w:rsid w:val="00D7044F"/>
    <w:rsid w:val="00D7734E"/>
    <w:rsid w:val="00D7736A"/>
    <w:rsid w:val="00D81687"/>
    <w:rsid w:val="00D82C20"/>
    <w:rsid w:val="00D82CDD"/>
    <w:rsid w:val="00D86919"/>
    <w:rsid w:val="00D90781"/>
    <w:rsid w:val="00D9270F"/>
    <w:rsid w:val="00D967AB"/>
    <w:rsid w:val="00D96A79"/>
    <w:rsid w:val="00D97629"/>
    <w:rsid w:val="00DA2FD0"/>
    <w:rsid w:val="00DA5150"/>
    <w:rsid w:val="00DA608B"/>
    <w:rsid w:val="00DB2E76"/>
    <w:rsid w:val="00DB6F45"/>
    <w:rsid w:val="00DB7B85"/>
    <w:rsid w:val="00DC05ED"/>
    <w:rsid w:val="00DC461A"/>
    <w:rsid w:val="00DC7FD7"/>
    <w:rsid w:val="00DD21DB"/>
    <w:rsid w:val="00DD4E08"/>
    <w:rsid w:val="00DD5534"/>
    <w:rsid w:val="00DD6EFF"/>
    <w:rsid w:val="00DD73FD"/>
    <w:rsid w:val="00DE10CD"/>
    <w:rsid w:val="00DE2CA5"/>
    <w:rsid w:val="00DE733E"/>
    <w:rsid w:val="00DF0322"/>
    <w:rsid w:val="00DF0D38"/>
    <w:rsid w:val="00DF2C62"/>
    <w:rsid w:val="00DF3F99"/>
    <w:rsid w:val="00DF5D05"/>
    <w:rsid w:val="00DF5F70"/>
    <w:rsid w:val="00DF66F4"/>
    <w:rsid w:val="00E014A4"/>
    <w:rsid w:val="00E025D7"/>
    <w:rsid w:val="00E05239"/>
    <w:rsid w:val="00E070BD"/>
    <w:rsid w:val="00E07238"/>
    <w:rsid w:val="00E10A7E"/>
    <w:rsid w:val="00E10B6A"/>
    <w:rsid w:val="00E111D5"/>
    <w:rsid w:val="00E12726"/>
    <w:rsid w:val="00E136C9"/>
    <w:rsid w:val="00E140FA"/>
    <w:rsid w:val="00E14880"/>
    <w:rsid w:val="00E2006E"/>
    <w:rsid w:val="00E24E2E"/>
    <w:rsid w:val="00E31F45"/>
    <w:rsid w:val="00E35030"/>
    <w:rsid w:val="00E354F5"/>
    <w:rsid w:val="00E35B9D"/>
    <w:rsid w:val="00E41B77"/>
    <w:rsid w:val="00E42353"/>
    <w:rsid w:val="00E4698A"/>
    <w:rsid w:val="00E50393"/>
    <w:rsid w:val="00E612E9"/>
    <w:rsid w:val="00E62202"/>
    <w:rsid w:val="00E63DC7"/>
    <w:rsid w:val="00E7134B"/>
    <w:rsid w:val="00E71396"/>
    <w:rsid w:val="00E71733"/>
    <w:rsid w:val="00E75E83"/>
    <w:rsid w:val="00E75FDC"/>
    <w:rsid w:val="00E82658"/>
    <w:rsid w:val="00E82E4B"/>
    <w:rsid w:val="00E837FB"/>
    <w:rsid w:val="00E8517D"/>
    <w:rsid w:val="00E85993"/>
    <w:rsid w:val="00E860A0"/>
    <w:rsid w:val="00E9099C"/>
    <w:rsid w:val="00E91DDB"/>
    <w:rsid w:val="00E942CD"/>
    <w:rsid w:val="00E94B79"/>
    <w:rsid w:val="00E95FDE"/>
    <w:rsid w:val="00E96ACD"/>
    <w:rsid w:val="00E9716D"/>
    <w:rsid w:val="00EA29E1"/>
    <w:rsid w:val="00EA2FB1"/>
    <w:rsid w:val="00EA4313"/>
    <w:rsid w:val="00EA452F"/>
    <w:rsid w:val="00EA4EEF"/>
    <w:rsid w:val="00EA777C"/>
    <w:rsid w:val="00EB194B"/>
    <w:rsid w:val="00EB2816"/>
    <w:rsid w:val="00EB38AF"/>
    <w:rsid w:val="00EB4058"/>
    <w:rsid w:val="00EC580A"/>
    <w:rsid w:val="00EC7459"/>
    <w:rsid w:val="00ED3580"/>
    <w:rsid w:val="00ED4A28"/>
    <w:rsid w:val="00ED4DB6"/>
    <w:rsid w:val="00ED5D59"/>
    <w:rsid w:val="00ED70C4"/>
    <w:rsid w:val="00EE1A9B"/>
    <w:rsid w:val="00EE366B"/>
    <w:rsid w:val="00EE435F"/>
    <w:rsid w:val="00EE44A7"/>
    <w:rsid w:val="00EE6805"/>
    <w:rsid w:val="00EE68DF"/>
    <w:rsid w:val="00EE7E87"/>
    <w:rsid w:val="00EF2DBC"/>
    <w:rsid w:val="00EF7163"/>
    <w:rsid w:val="00F003DA"/>
    <w:rsid w:val="00F00C01"/>
    <w:rsid w:val="00F02AA0"/>
    <w:rsid w:val="00F030CF"/>
    <w:rsid w:val="00F04D20"/>
    <w:rsid w:val="00F06C6F"/>
    <w:rsid w:val="00F07494"/>
    <w:rsid w:val="00F076CC"/>
    <w:rsid w:val="00F10C2D"/>
    <w:rsid w:val="00F12CD4"/>
    <w:rsid w:val="00F13EDC"/>
    <w:rsid w:val="00F168A3"/>
    <w:rsid w:val="00F20234"/>
    <w:rsid w:val="00F2366D"/>
    <w:rsid w:val="00F245FE"/>
    <w:rsid w:val="00F24D2B"/>
    <w:rsid w:val="00F26A65"/>
    <w:rsid w:val="00F278F6"/>
    <w:rsid w:val="00F27964"/>
    <w:rsid w:val="00F3008B"/>
    <w:rsid w:val="00F30F66"/>
    <w:rsid w:val="00F3186F"/>
    <w:rsid w:val="00F35826"/>
    <w:rsid w:val="00F35F7A"/>
    <w:rsid w:val="00F360AD"/>
    <w:rsid w:val="00F37383"/>
    <w:rsid w:val="00F40428"/>
    <w:rsid w:val="00F43B98"/>
    <w:rsid w:val="00F44922"/>
    <w:rsid w:val="00F4534F"/>
    <w:rsid w:val="00F470AF"/>
    <w:rsid w:val="00F47DC4"/>
    <w:rsid w:val="00F47E88"/>
    <w:rsid w:val="00F50D0E"/>
    <w:rsid w:val="00F53BA1"/>
    <w:rsid w:val="00F54107"/>
    <w:rsid w:val="00F54E5F"/>
    <w:rsid w:val="00F56308"/>
    <w:rsid w:val="00F5681D"/>
    <w:rsid w:val="00F6576B"/>
    <w:rsid w:val="00F659A3"/>
    <w:rsid w:val="00F675F9"/>
    <w:rsid w:val="00F715CF"/>
    <w:rsid w:val="00F72891"/>
    <w:rsid w:val="00F766AC"/>
    <w:rsid w:val="00F77EB1"/>
    <w:rsid w:val="00F834C9"/>
    <w:rsid w:val="00F925C5"/>
    <w:rsid w:val="00F934D1"/>
    <w:rsid w:val="00F94971"/>
    <w:rsid w:val="00F9601D"/>
    <w:rsid w:val="00F9679B"/>
    <w:rsid w:val="00FA02B3"/>
    <w:rsid w:val="00FA20DF"/>
    <w:rsid w:val="00FA251D"/>
    <w:rsid w:val="00FA290C"/>
    <w:rsid w:val="00FA313D"/>
    <w:rsid w:val="00FA32A7"/>
    <w:rsid w:val="00FA5AE6"/>
    <w:rsid w:val="00FA656C"/>
    <w:rsid w:val="00FA7240"/>
    <w:rsid w:val="00FA74E4"/>
    <w:rsid w:val="00FB323F"/>
    <w:rsid w:val="00FB3900"/>
    <w:rsid w:val="00FB49B0"/>
    <w:rsid w:val="00FB4FF4"/>
    <w:rsid w:val="00FB58D0"/>
    <w:rsid w:val="00FB69BF"/>
    <w:rsid w:val="00FB7057"/>
    <w:rsid w:val="00FB7319"/>
    <w:rsid w:val="00FC1412"/>
    <w:rsid w:val="00FC2743"/>
    <w:rsid w:val="00FC2B47"/>
    <w:rsid w:val="00FC31A8"/>
    <w:rsid w:val="00FC3283"/>
    <w:rsid w:val="00FC3908"/>
    <w:rsid w:val="00FC672C"/>
    <w:rsid w:val="00FC7028"/>
    <w:rsid w:val="00FC7453"/>
    <w:rsid w:val="00FC7EEE"/>
    <w:rsid w:val="00FD2263"/>
    <w:rsid w:val="00FD4456"/>
    <w:rsid w:val="00FD7D66"/>
    <w:rsid w:val="00FE07E6"/>
    <w:rsid w:val="00FE0D0F"/>
    <w:rsid w:val="00FE377E"/>
    <w:rsid w:val="00FE4E88"/>
    <w:rsid w:val="00FE59FC"/>
    <w:rsid w:val="00FE5ACD"/>
    <w:rsid w:val="00FF1B07"/>
    <w:rsid w:val="00FF2E2B"/>
    <w:rsid w:val="00FF34EA"/>
    <w:rsid w:val="00FF5750"/>
    <w:rsid w:val="00FF5FCE"/>
    <w:rsid w:val="00FF6481"/>
    <w:rsid w:val="00FF73FE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iPriority w:val="99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F17D0-1BF3-4A3D-8A55-EA8A3C9C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2300</Words>
  <Characters>15873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Éva</cp:lastModifiedBy>
  <cp:revision>3</cp:revision>
  <cp:lastPrinted>2018-07-11T12:14:00Z</cp:lastPrinted>
  <dcterms:created xsi:type="dcterms:W3CDTF">2019-07-26T06:23:00Z</dcterms:created>
  <dcterms:modified xsi:type="dcterms:W3CDTF">2019-07-26T08:04:00Z</dcterms:modified>
</cp:coreProperties>
</file>