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F" w:rsidRPr="00FF2E2B" w:rsidRDefault="00EE68DF" w:rsidP="00EE68DF">
      <w:pPr>
        <w:pStyle w:val="Alaprtszveg"/>
        <w:jc w:val="both"/>
        <w:rPr>
          <w:b/>
          <w:color w:val="000000"/>
          <w:szCs w:val="24"/>
        </w:rPr>
      </w:pPr>
      <w:r w:rsidRPr="00FF2E2B">
        <w:rPr>
          <w:b/>
          <w:color w:val="000000"/>
          <w:szCs w:val="24"/>
        </w:rPr>
        <w:t>Győrtelek Község Önkormányzata Képviselő-testületének 201</w:t>
      </w:r>
      <w:r w:rsidR="00251B95">
        <w:rPr>
          <w:b/>
          <w:color w:val="000000"/>
          <w:szCs w:val="24"/>
        </w:rPr>
        <w:t>9</w:t>
      </w:r>
      <w:r w:rsidR="00093C06" w:rsidRPr="00FF2E2B">
        <w:rPr>
          <w:b/>
          <w:color w:val="000000"/>
          <w:szCs w:val="24"/>
        </w:rPr>
        <w:t>.</w:t>
      </w:r>
      <w:r w:rsidR="002B51EF" w:rsidRPr="00FF2E2B">
        <w:rPr>
          <w:b/>
          <w:color w:val="000000"/>
          <w:szCs w:val="24"/>
        </w:rPr>
        <w:t xml:space="preserve"> </w:t>
      </w:r>
      <w:r w:rsidR="00251B95">
        <w:rPr>
          <w:b/>
          <w:color w:val="000000"/>
          <w:szCs w:val="24"/>
        </w:rPr>
        <w:t>július 9.</w:t>
      </w:r>
      <w:r w:rsidR="00704580" w:rsidRPr="00FF2E2B">
        <w:rPr>
          <w:b/>
          <w:color w:val="000000"/>
          <w:szCs w:val="24"/>
        </w:rPr>
        <w:t xml:space="preserve"> napján</w:t>
      </w:r>
      <w:r w:rsidRPr="00FF2E2B">
        <w:rPr>
          <w:b/>
          <w:color w:val="000000"/>
          <w:szCs w:val="24"/>
        </w:rPr>
        <w:t xml:space="preserve"> tartott nyilvános, rend</w:t>
      </w:r>
      <w:r w:rsidR="009B049D">
        <w:rPr>
          <w:b/>
          <w:color w:val="000000"/>
          <w:szCs w:val="24"/>
        </w:rPr>
        <w:t>es</w:t>
      </w:r>
      <w:r w:rsidR="00472928" w:rsidRPr="00FF2E2B">
        <w:rPr>
          <w:b/>
          <w:color w:val="000000"/>
          <w:szCs w:val="24"/>
        </w:rPr>
        <w:t xml:space="preserve"> </w:t>
      </w:r>
      <w:r w:rsidRPr="00FF2E2B">
        <w:rPr>
          <w:b/>
          <w:color w:val="000000"/>
          <w:szCs w:val="24"/>
        </w:rPr>
        <w:t xml:space="preserve">ülésének jegyzőkönyve  </w:t>
      </w:r>
    </w:p>
    <w:p w:rsidR="00EE68DF" w:rsidRPr="00FF2E2B" w:rsidRDefault="00EE68DF" w:rsidP="00EE68DF">
      <w:pPr>
        <w:pStyle w:val="Alaprtszveg"/>
        <w:jc w:val="both"/>
        <w:rPr>
          <w:b/>
          <w:color w:val="000000"/>
          <w:szCs w:val="24"/>
        </w:rPr>
      </w:pPr>
      <w:r w:rsidRPr="00FF2E2B">
        <w:rPr>
          <w:b/>
          <w:color w:val="000000"/>
          <w:szCs w:val="24"/>
        </w:rPr>
        <w:tab/>
      </w:r>
      <w:r w:rsidRPr="00FF2E2B">
        <w:rPr>
          <w:b/>
          <w:color w:val="000000"/>
          <w:szCs w:val="24"/>
        </w:rPr>
        <w:tab/>
      </w:r>
      <w:r w:rsidRPr="00FF2E2B">
        <w:rPr>
          <w:b/>
          <w:color w:val="000000"/>
          <w:szCs w:val="24"/>
        </w:rPr>
        <w:tab/>
      </w:r>
      <w:r w:rsidRPr="00FF2E2B">
        <w:rPr>
          <w:b/>
          <w:color w:val="000000"/>
          <w:szCs w:val="24"/>
        </w:rPr>
        <w:tab/>
      </w:r>
      <w:r w:rsidRPr="00FF2E2B">
        <w:rPr>
          <w:b/>
          <w:color w:val="000000"/>
          <w:szCs w:val="24"/>
        </w:rPr>
        <w:tab/>
      </w:r>
      <w:r w:rsidRPr="00FF2E2B">
        <w:rPr>
          <w:b/>
          <w:color w:val="000000"/>
          <w:szCs w:val="24"/>
        </w:rPr>
        <w:tab/>
      </w:r>
    </w:p>
    <w:p w:rsidR="00EE68DF" w:rsidRPr="003318B1" w:rsidRDefault="00EE68DF" w:rsidP="00EE68DF">
      <w:pPr>
        <w:pStyle w:val="Alaprtszveg"/>
        <w:rPr>
          <w:b/>
          <w:color w:val="000000"/>
          <w:szCs w:val="24"/>
        </w:rPr>
      </w:pPr>
      <w:r w:rsidRPr="00FF2E2B">
        <w:rPr>
          <w:b/>
          <w:color w:val="000000"/>
          <w:szCs w:val="24"/>
        </w:rPr>
        <w:t>1./ jegyzőkönyve</w:t>
      </w:r>
      <w:r w:rsidR="009F19F1" w:rsidRPr="003318B1">
        <w:rPr>
          <w:b/>
          <w:color w:val="000000"/>
          <w:szCs w:val="24"/>
        </w:rPr>
        <w:t>:</w:t>
      </w:r>
      <w:r w:rsidR="0008714B" w:rsidRPr="003318B1">
        <w:rPr>
          <w:b/>
          <w:color w:val="000000"/>
          <w:szCs w:val="24"/>
        </w:rPr>
        <w:t>1</w:t>
      </w:r>
      <w:r w:rsidR="00DD6EFF" w:rsidRPr="003318B1">
        <w:rPr>
          <w:b/>
          <w:color w:val="000000"/>
          <w:szCs w:val="24"/>
        </w:rPr>
        <w:t>-</w:t>
      </w:r>
      <w:r w:rsidR="00576334" w:rsidRPr="003318B1">
        <w:rPr>
          <w:b/>
          <w:color w:val="000000"/>
          <w:szCs w:val="24"/>
        </w:rPr>
        <w:t>9</w:t>
      </w:r>
      <w:r w:rsidR="00086177" w:rsidRPr="003318B1">
        <w:rPr>
          <w:b/>
          <w:color w:val="000000"/>
          <w:szCs w:val="24"/>
        </w:rPr>
        <w:t>.</w:t>
      </w:r>
    </w:p>
    <w:p w:rsidR="00EE68DF" w:rsidRPr="003318B1" w:rsidRDefault="00EE68DF" w:rsidP="00EE68DF">
      <w:pPr>
        <w:pStyle w:val="Alaprtszveg"/>
        <w:rPr>
          <w:color w:val="000000"/>
          <w:szCs w:val="24"/>
        </w:rPr>
      </w:pPr>
      <w:r w:rsidRPr="003318B1">
        <w:rPr>
          <w:b/>
          <w:color w:val="000000"/>
          <w:szCs w:val="24"/>
        </w:rPr>
        <w:t>2./ tárgysorozata</w:t>
      </w:r>
      <w:r w:rsidR="009F19F1" w:rsidRPr="003318B1">
        <w:rPr>
          <w:b/>
          <w:color w:val="000000"/>
          <w:szCs w:val="24"/>
        </w:rPr>
        <w:t>:</w:t>
      </w:r>
      <w:r w:rsidR="00254680" w:rsidRPr="003318B1">
        <w:rPr>
          <w:b/>
          <w:color w:val="000000"/>
          <w:szCs w:val="24"/>
        </w:rPr>
        <w:t>1</w:t>
      </w:r>
      <w:r w:rsidR="009B049D" w:rsidRPr="003318B1">
        <w:rPr>
          <w:b/>
          <w:color w:val="000000"/>
          <w:szCs w:val="24"/>
        </w:rPr>
        <w:t>-</w:t>
      </w:r>
      <w:r w:rsidR="00251B95" w:rsidRPr="003318B1">
        <w:rPr>
          <w:b/>
          <w:color w:val="000000"/>
          <w:szCs w:val="24"/>
        </w:rPr>
        <w:t>9</w:t>
      </w:r>
      <w:r w:rsidR="00DD6EFF" w:rsidRPr="003318B1">
        <w:rPr>
          <w:b/>
          <w:color w:val="000000"/>
          <w:szCs w:val="24"/>
        </w:rPr>
        <w:t>.</w:t>
      </w:r>
    </w:p>
    <w:p w:rsidR="00EE68DF" w:rsidRPr="0033181E" w:rsidRDefault="00EE68DF" w:rsidP="00EE68DF">
      <w:pPr>
        <w:pStyle w:val="Alaprtszveg"/>
        <w:jc w:val="both"/>
        <w:rPr>
          <w:b/>
          <w:color w:val="FF0000"/>
          <w:szCs w:val="24"/>
        </w:rPr>
      </w:pPr>
      <w:r w:rsidRPr="00FF2E2B">
        <w:rPr>
          <w:b/>
          <w:color w:val="000000"/>
          <w:szCs w:val="24"/>
        </w:rPr>
        <w:t xml:space="preserve">3./ </w:t>
      </w:r>
      <w:r w:rsidRPr="00FF2E2B">
        <w:rPr>
          <w:b/>
          <w:color w:val="0D0D0D"/>
          <w:szCs w:val="24"/>
        </w:rPr>
        <w:t>rendeletei:</w:t>
      </w:r>
      <w:r w:rsidR="00DD6EFF">
        <w:rPr>
          <w:b/>
          <w:color w:val="000000"/>
          <w:szCs w:val="24"/>
        </w:rPr>
        <w:t>-</w:t>
      </w:r>
      <w:r w:rsidR="00313893">
        <w:rPr>
          <w:b/>
          <w:color w:val="000000"/>
          <w:szCs w:val="24"/>
        </w:rPr>
        <w:t>-</w:t>
      </w:r>
    </w:p>
    <w:p w:rsidR="00EE68DF" w:rsidRPr="00FF2E2B" w:rsidRDefault="00EE68DF" w:rsidP="00EE68DF">
      <w:pPr>
        <w:pStyle w:val="Alaprtszveg"/>
        <w:tabs>
          <w:tab w:val="left" w:pos="5775"/>
        </w:tabs>
        <w:rPr>
          <w:b/>
          <w:color w:val="FF0000"/>
          <w:szCs w:val="24"/>
        </w:rPr>
      </w:pPr>
      <w:r w:rsidRPr="00661925">
        <w:rPr>
          <w:b/>
          <w:color w:val="000000"/>
          <w:szCs w:val="24"/>
        </w:rPr>
        <w:t>4./határozatai:</w:t>
      </w:r>
      <w:r w:rsidR="00251B95">
        <w:rPr>
          <w:b/>
          <w:color w:val="000000"/>
          <w:szCs w:val="24"/>
        </w:rPr>
        <w:t>46,</w:t>
      </w:r>
      <w:r w:rsidR="00313893">
        <w:rPr>
          <w:b/>
          <w:color w:val="000000"/>
          <w:szCs w:val="24"/>
        </w:rPr>
        <w:t xml:space="preserve"> </w:t>
      </w:r>
      <w:r w:rsidR="00251B95">
        <w:rPr>
          <w:b/>
          <w:color w:val="000000"/>
          <w:szCs w:val="24"/>
        </w:rPr>
        <w:t>47,48,49,50,51,52,53,54,</w:t>
      </w:r>
      <w:r w:rsidR="00E8517D">
        <w:rPr>
          <w:b/>
          <w:color w:val="000000"/>
          <w:szCs w:val="24"/>
        </w:rPr>
        <w:t>55</w:t>
      </w:r>
      <w:r w:rsidR="003318B1">
        <w:rPr>
          <w:b/>
          <w:color w:val="000000"/>
          <w:szCs w:val="24"/>
        </w:rPr>
        <w:t xml:space="preserve">, </w:t>
      </w:r>
      <w:r w:rsidR="003318B1" w:rsidRPr="003318B1">
        <w:rPr>
          <w:b/>
          <w:i/>
          <w:color w:val="808080"/>
          <w:szCs w:val="24"/>
        </w:rPr>
        <w:t>56-zárt</w:t>
      </w:r>
      <w:r w:rsidR="003318B1">
        <w:rPr>
          <w:b/>
          <w:i/>
          <w:color w:val="808080"/>
          <w:szCs w:val="24"/>
        </w:rPr>
        <w:t xml:space="preserve"> </w:t>
      </w:r>
      <w:r w:rsidR="00251B95" w:rsidRPr="003318B1">
        <w:rPr>
          <w:b/>
          <w:i/>
          <w:color w:val="000000"/>
          <w:szCs w:val="24"/>
        </w:rPr>
        <w:t>/</w:t>
      </w:r>
      <w:r w:rsidR="00847C54" w:rsidRPr="00661925">
        <w:rPr>
          <w:b/>
          <w:color w:val="000000"/>
          <w:szCs w:val="24"/>
        </w:rPr>
        <w:t>201</w:t>
      </w:r>
      <w:r w:rsidR="00251B95">
        <w:rPr>
          <w:b/>
          <w:color w:val="000000"/>
          <w:szCs w:val="24"/>
        </w:rPr>
        <w:t>9</w:t>
      </w:r>
      <w:r w:rsidR="00847C54" w:rsidRPr="00661925">
        <w:rPr>
          <w:b/>
          <w:color w:val="000000"/>
          <w:szCs w:val="24"/>
        </w:rPr>
        <w:t>. (</w:t>
      </w:r>
      <w:r w:rsidR="00251B95">
        <w:rPr>
          <w:b/>
          <w:color w:val="000000"/>
          <w:szCs w:val="24"/>
        </w:rPr>
        <w:t>VII.09.</w:t>
      </w:r>
      <w:r w:rsidR="009F63E9">
        <w:rPr>
          <w:b/>
          <w:color w:val="000000"/>
          <w:szCs w:val="24"/>
        </w:rPr>
        <w:t xml:space="preserve"> </w:t>
      </w:r>
      <w:r w:rsidRPr="00FF2E2B">
        <w:rPr>
          <w:b/>
          <w:color w:val="000000"/>
          <w:szCs w:val="24"/>
        </w:rPr>
        <w:t>)</w:t>
      </w:r>
      <w:r w:rsidR="00661925">
        <w:rPr>
          <w:b/>
          <w:color w:val="000000"/>
          <w:szCs w:val="24"/>
        </w:rPr>
        <w:t xml:space="preserve"> </w:t>
      </w:r>
      <w:r w:rsidR="00CF00A7">
        <w:rPr>
          <w:b/>
          <w:color w:val="000000"/>
          <w:szCs w:val="24"/>
        </w:rPr>
        <w:t xml:space="preserve"> </w:t>
      </w:r>
    </w:p>
    <w:p w:rsidR="00654B74" w:rsidRPr="00455BBC" w:rsidRDefault="00EE68DF" w:rsidP="00455BBC">
      <w:pPr>
        <w:pStyle w:val="Alaprtszveg"/>
        <w:jc w:val="both"/>
        <w:outlineLvl w:val="0"/>
        <w:rPr>
          <w:color w:val="000000"/>
          <w:szCs w:val="24"/>
        </w:rPr>
      </w:pPr>
      <w:r w:rsidRPr="00FF2E2B">
        <w:rPr>
          <w:color w:val="000000"/>
          <w:szCs w:val="24"/>
        </w:rPr>
        <w:t xml:space="preserve">Száma:  </w:t>
      </w:r>
      <w:r w:rsidR="00704580" w:rsidRPr="00FF2E2B">
        <w:rPr>
          <w:color w:val="000000"/>
          <w:szCs w:val="24"/>
        </w:rPr>
        <w:t>Gy</w:t>
      </w:r>
      <w:r w:rsidRPr="00FF2E2B">
        <w:rPr>
          <w:color w:val="000000"/>
          <w:szCs w:val="24"/>
        </w:rPr>
        <w:t>/</w:t>
      </w:r>
      <w:r w:rsidR="003D57EE" w:rsidRPr="00FF2E2B">
        <w:rPr>
          <w:color w:val="000000"/>
          <w:szCs w:val="24"/>
        </w:rPr>
        <w:t>2</w:t>
      </w:r>
      <w:r w:rsidR="00251B95">
        <w:rPr>
          <w:color w:val="000000"/>
          <w:szCs w:val="24"/>
        </w:rPr>
        <w:t>10-12</w:t>
      </w:r>
      <w:r w:rsidR="003D57EE" w:rsidRPr="00FF2E2B">
        <w:rPr>
          <w:color w:val="000000"/>
          <w:szCs w:val="24"/>
        </w:rPr>
        <w:t>/</w:t>
      </w:r>
      <w:r w:rsidR="00704580" w:rsidRPr="00FF2E2B">
        <w:rPr>
          <w:color w:val="000000"/>
          <w:szCs w:val="24"/>
        </w:rPr>
        <w:t xml:space="preserve"> </w:t>
      </w:r>
      <w:r w:rsidRPr="00FF2E2B">
        <w:rPr>
          <w:color w:val="000000"/>
          <w:szCs w:val="24"/>
        </w:rPr>
        <w:t>201</w:t>
      </w:r>
      <w:r w:rsidR="00251B95">
        <w:rPr>
          <w:color w:val="000000"/>
          <w:szCs w:val="24"/>
        </w:rPr>
        <w:t>9</w:t>
      </w:r>
      <w:r w:rsidR="00704580" w:rsidRPr="00FF2E2B">
        <w:rPr>
          <w:color w:val="000000"/>
          <w:szCs w:val="24"/>
        </w:rPr>
        <w:t>.</w:t>
      </w:r>
      <w:r w:rsidRPr="00FF2E2B">
        <w:rPr>
          <w:color w:val="000000"/>
          <w:szCs w:val="24"/>
        </w:rPr>
        <w:tab/>
      </w:r>
    </w:p>
    <w:p w:rsidR="00704580" w:rsidRPr="00FF2E2B" w:rsidRDefault="00EE68DF" w:rsidP="0008714B">
      <w:pPr>
        <w:pStyle w:val="Alaprtszveg"/>
        <w:jc w:val="center"/>
        <w:outlineLvl w:val="0"/>
        <w:rPr>
          <w:b/>
          <w:color w:val="000000"/>
          <w:szCs w:val="24"/>
          <w:u w:val="single"/>
        </w:rPr>
      </w:pPr>
      <w:r w:rsidRPr="00FF2E2B">
        <w:rPr>
          <w:b/>
          <w:color w:val="000000"/>
          <w:szCs w:val="24"/>
          <w:u w:val="single"/>
        </w:rPr>
        <w:t>TÁRGYSOROZAT</w:t>
      </w:r>
    </w:p>
    <w:p w:rsidR="00EE68DF" w:rsidRPr="00FF2E2B" w:rsidRDefault="00EE68DF" w:rsidP="00EE68DF">
      <w:pPr>
        <w:jc w:val="both"/>
        <w:rPr>
          <w:b/>
        </w:rPr>
      </w:pPr>
    </w:p>
    <w:p w:rsidR="0000365A" w:rsidRDefault="00172AAB" w:rsidP="00EE68DF">
      <w:pPr>
        <w:jc w:val="both"/>
      </w:pPr>
      <w:r w:rsidRPr="00FF2E2B">
        <w:t xml:space="preserve">Elfogadott, Tárgyalt </w:t>
      </w:r>
      <w:r w:rsidR="00EE68DF" w:rsidRPr="00FF2E2B">
        <w:t>Napirendi pontok:</w:t>
      </w:r>
    </w:p>
    <w:p w:rsidR="00251B95" w:rsidRPr="00A029C8" w:rsidRDefault="00251B95" w:rsidP="00251B95">
      <w:pPr>
        <w:jc w:val="both"/>
        <w:outlineLvl w:val="0"/>
      </w:pPr>
      <w:r>
        <w:t>1</w:t>
      </w:r>
      <w:r w:rsidRPr="00A029C8">
        <w:t>./ Beszámoló a háziorvosi szolgálat 20</w:t>
      </w:r>
      <w:r>
        <w:t>18</w:t>
      </w:r>
      <w:r w:rsidRPr="00A029C8">
        <w:t>. évi munkájáról</w:t>
      </w:r>
    </w:p>
    <w:p w:rsidR="00251B95" w:rsidRPr="00A029C8" w:rsidRDefault="00251B95" w:rsidP="00251B95">
      <w:pPr>
        <w:jc w:val="both"/>
        <w:outlineLvl w:val="0"/>
      </w:pPr>
      <w:r w:rsidRPr="00A029C8">
        <w:t xml:space="preserve">Előterjesztő: dr. Varga Sándor, háziorvos, dr. </w:t>
      </w:r>
      <w:proofErr w:type="spellStart"/>
      <w:r w:rsidRPr="00A029C8">
        <w:t>Bajnay</w:t>
      </w:r>
      <w:proofErr w:type="spellEnd"/>
      <w:r w:rsidRPr="00A029C8">
        <w:t xml:space="preserve"> Benő </w:t>
      </w:r>
      <w:r>
        <w:t xml:space="preserve">járási </w:t>
      </w:r>
      <w:r w:rsidRPr="00A029C8">
        <w:t>tiszti</w:t>
      </w:r>
      <w:r>
        <w:t xml:space="preserve"> </w:t>
      </w:r>
      <w:r w:rsidRPr="00A029C8">
        <w:t>főorvos</w:t>
      </w:r>
    </w:p>
    <w:p w:rsidR="00251B95" w:rsidRPr="00A029C8" w:rsidRDefault="00251B95" w:rsidP="00251B95">
      <w:pPr>
        <w:jc w:val="both"/>
        <w:outlineLvl w:val="0"/>
        <w:rPr>
          <w:b/>
        </w:rPr>
      </w:pPr>
    </w:p>
    <w:p w:rsidR="00251B95" w:rsidRPr="00A029C8" w:rsidRDefault="00251B95" w:rsidP="00251B95">
      <w:pPr>
        <w:jc w:val="both"/>
      </w:pPr>
      <w:r>
        <w:t>2</w:t>
      </w:r>
      <w:r w:rsidRPr="00A029C8">
        <w:t>./  Be</w:t>
      </w:r>
      <w:r>
        <w:t>számoló a védőnői szolgálat 2018</w:t>
      </w:r>
      <w:r w:rsidRPr="00A029C8">
        <w:t>. évi működéséről</w:t>
      </w:r>
    </w:p>
    <w:p w:rsidR="00251B95" w:rsidRPr="00A84F16" w:rsidRDefault="00251B95" w:rsidP="00251B95">
      <w:pPr>
        <w:jc w:val="both"/>
      </w:pPr>
      <w:r>
        <w:t xml:space="preserve">Előterjesztő: Májerné Veress </w:t>
      </w:r>
      <w:r w:rsidRPr="00A84F16">
        <w:t xml:space="preserve">Melinda védőnő, </w:t>
      </w:r>
      <w:proofErr w:type="spellStart"/>
      <w:r w:rsidRPr="00A84F16">
        <w:t>Zubály-</w:t>
      </w:r>
      <w:proofErr w:type="spellEnd"/>
      <w:r w:rsidRPr="00A84F16">
        <w:t xml:space="preserve"> Kovács Mária járási vezető védőnő</w:t>
      </w:r>
    </w:p>
    <w:p w:rsidR="00B135AE" w:rsidRDefault="00B135AE" w:rsidP="00B135AE">
      <w:pPr>
        <w:jc w:val="both"/>
      </w:pPr>
    </w:p>
    <w:p w:rsidR="00B135AE" w:rsidRPr="00264A9D" w:rsidRDefault="00B135AE" w:rsidP="00B135AE">
      <w:pPr>
        <w:jc w:val="both"/>
      </w:pPr>
      <w:r>
        <w:t xml:space="preserve">3./Beszámoló a </w:t>
      </w:r>
      <w:proofErr w:type="spellStart"/>
      <w:r>
        <w:t>Tiszamenti</w:t>
      </w:r>
      <w:proofErr w:type="spellEnd"/>
      <w:r>
        <w:t xml:space="preserve"> Regionális Vízművek </w:t>
      </w:r>
      <w:proofErr w:type="spellStart"/>
      <w:r>
        <w:t>Zrt</w:t>
      </w:r>
      <w:proofErr w:type="spellEnd"/>
      <w:r>
        <w:t>. 2018. évi tevékenységéről</w:t>
      </w:r>
    </w:p>
    <w:p w:rsidR="00B135AE" w:rsidRPr="00264A9D" w:rsidRDefault="00B135AE" w:rsidP="00B135AE">
      <w:pPr>
        <w:jc w:val="both"/>
      </w:pPr>
      <w:r w:rsidRPr="00264A9D">
        <w:t xml:space="preserve">Előterjesztő: </w:t>
      </w:r>
      <w:r>
        <w:t>Kantár József Főmérnök úr</w:t>
      </w:r>
    </w:p>
    <w:p w:rsidR="00B135AE" w:rsidRPr="00A84F16" w:rsidRDefault="00B135AE" w:rsidP="00251B95">
      <w:pPr>
        <w:jc w:val="both"/>
      </w:pPr>
    </w:p>
    <w:p w:rsidR="00251B95" w:rsidRPr="00A84F16" w:rsidRDefault="00B135AE" w:rsidP="00251B95">
      <w:pPr>
        <w:jc w:val="both"/>
      </w:pPr>
      <w:r>
        <w:t>4</w:t>
      </w:r>
      <w:r w:rsidR="00251B95" w:rsidRPr="00A84F16">
        <w:t>./  Beszámoló a Könyvtár és Műve</w:t>
      </w:r>
      <w:r w:rsidR="00251B95">
        <w:t>lődési Ház 2018</w:t>
      </w:r>
      <w:r w:rsidR="00251B95" w:rsidRPr="00A84F16">
        <w:t>. évi működéséről</w:t>
      </w:r>
    </w:p>
    <w:p w:rsidR="00251B95" w:rsidRPr="00A84F16" w:rsidRDefault="00251B95" w:rsidP="00251B95">
      <w:pPr>
        <w:jc w:val="both"/>
      </w:pPr>
      <w:r w:rsidRPr="00A84F16">
        <w:t>Előterjesztő: Bulyáki Annamária, könyvtáros</w:t>
      </w:r>
    </w:p>
    <w:p w:rsidR="00251B95" w:rsidRPr="00A84F16" w:rsidRDefault="00251B95" w:rsidP="00251B95">
      <w:pPr>
        <w:jc w:val="both"/>
      </w:pPr>
    </w:p>
    <w:p w:rsidR="00251B95" w:rsidRPr="00264A9D" w:rsidRDefault="00B135AE" w:rsidP="00251B95">
      <w:pPr>
        <w:jc w:val="both"/>
      </w:pPr>
      <w:r>
        <w:t>5</w:t>
      </w:r>
      <w:r w:rsidR="00251B95" w:rsidRPr="00264A9D">
        <w:t>./Beszámoló a Móricz Zsigmon</w:t>
      </w:r>
      <w:r w:rsidR="00251B95">
        <w:t>d Megyei és Városi Könyvtár 2018</w:t>
      </w:r>
      <w:r w:rsidR="00251B95" w:rsidRPr="00264A9D">
        <w:t>. évi tevékenységéről</w:t>
      </w:r>
    </w:p>
    <w:p w:rsidR="00251B95" w:rsidRPr="00264A9D" w:rsidRDefault="00251B95" w:rsidP="00251B95">
      <w:pPr>
        <w:jc w:val="both"/>
      </w:pPr>
      <w:r w:rsidRPr="00264A9D">
        <w:t xml:space="preserve">Előterjesztő: </w:t>
      </w:r>
      <w:proofErr w:type="spellStart"/>
      <w:r w:rsidRPr="00264A9D">
        <w:t>Tomasovszki</w:t>
      </w:r>
      <w:proofErr w:type="spellEnd"/>
      <w:r w:rsidRPr="00264A9D">
        <w:t xml:space="preserve"> Anita igazgató</w:t>
      </w:r>
    </w:p>
    <w:p w:rsidR="00251B95" w:rsidRDefault="00251B95" w:rsidP="00251B95">
      <w:pPr>
        <w:jc w:val="both"/>
      </w:pPr>
    </w:p>
    <w:p w:rsidR="00251B95" w:rsidRPr="00C533DC" w:rsidRDefault="00251B95" w:rsidP="00251B95">
      <w:pPr>
        <w:jc w:val="both"/>
      </w:pPr>
      <w:r>
        <w:t>6./ Mezőőri szolgálat 2018.</w:t>
      </w:r>
      <w:r w:rsidRPr="00C533DC">
        <w:t xml:space="preserve"> évi munkájáról szóló beszámoló</w:t>
      </w:r>
    </w:p>
    <w:p w:rsidR="00251B95" w:rsidRDefault="00251B95" w:rsidP="00251B95">
      <w:pPr>
        <w:jc w:val="both"/>
      </w:pPr>
      <w:r w:rsidRPr="00C533DC">
        <w:t xml:space="preserve">Előterjesztő: Tóth János, Varga Béla Mezőőrök </w:t>
      </w:r>
    </w:p>
    <w:p w:rsidR="00251B95" w:rsidRPr="00C533DC" w:rsidRDefault="00251B95" w:rsidP="00251B95">
      <w:pPr>
        <w:jc w:val="both"/>
      </w:pPr>
    </w:p>
    <w:p w:rsidR="00251B95" w:rsidRDefault="00251B95" w:rsidP="00251B95">
      <w:pPr>
        <w:jc w:val="both"/>
      </w:pPr>
      <w:r w:rsidRPr="00C533DC">
        <w:t>7./ Szociális, és Ellenőrző bizotts</w:t>
      </w:r>
      <w:r>
        <w:t>ágok 2018</w:t>
      </w:r>
      <w:r w:rsidRPr="00C533DC">
        <w:t>. évi munkájáról szóló beszámoló</w:t>
      </w:r>
    </w:p>
    <w:p w:rsidR="00251B95" w:rsidRDefault="00251B95" w:rsidP="00251B95">
      <w:pPr>
        <w:jc w:val="both"/>
      </w:pPr>
      <w:r w:rsidRPr="00C533DC">
        <w:t>Előterjesztő: Halász Mihályné és Debreceni Zoltán elnökök,</w:t>
      </w:r>
    </w:p>
    <w:p w:rsidR="00251B95" w:rsidRDefault="00251B95" w:rsidP="00251B95">
      <w:pPr>
        <w:jc w:val="both"/>
      </w:pPr>
    </w:p>
    <w:p w:rsidR="00251B95" w:rsidRPr="00752FFC" w:rsidRDefault="00251B95" w:rsidP="00251B95">
      <w:pPr>
        <w:jc w:val="both"/>
      </w:pPr>
      <w:r w:rsidRPr="00752FFC">
        <w:t>8./ A Szatmári Kistérségi Családsegítő</w:t>
      </w:r>
      <w:r>
        <w:t xml:space="preserve"> és Gyermekjóléti Szolgálat 2018</w:t>
      </w:r>
      <w:r w:rsidRPr="00752FFC">
        <w:t>. tevékenységéről szóló beszámoló</w:t>
      </w:r>
    </w:p>
    <w:p w:rsidR="00251B95" w:rsidRDefault="00251B95" w:rsidP="00251B95">
      <w:pPr>
        <w:jc w:val="both"/>
      </w:pPr>
      <w:r w:rsidRPr="00752FFC">
        <w:t xml:space="preserve">Előterjesztő: </w:t>
      </w:r>
      <w:r>
        <w:t>Végh Edit</w:t>
      </w:r>
      <w:r w:rsidRPr="00752FFC">
        <w:t xml:space="preserve">, </w:t>
      </w:r>
      <w:r>
        <w:t>intézmény</w:t>
      </w:r>
      <w:r w:rsidRPr="00752FFC">
        <w:t>vezető</w:t>
      </w:r>
    </w:p>
    <w:p w:rsidR="00251B95" w:rsidRDefault="00251B95" w:rsidP="00251B95">
      <w:pPr>
        <w:jc w:val="both"/>
      </w:pPr>
    </w:p>
    <w:p w:rsidR="00251B95" w:rsidRPr="00C533DC" w:rsidRDefault="00251B95" w:rsidP="00251B95">
      <w:pPr>
        <w:jc w:val="both"/>
      </w:pPr>
      <w:r>
        <w:t>9</w:t>
      </w:r>
      <w:r w:rsidRPr="00C533DC">
        <w:t>./ Egyebek</w:t>
      </w:r>
      <w:r w:rsidR="008977D8">
        <w:t>.      Zárt ülés</w:t>
      </w:r>
      <w:proofErr w:type="gramStart"/>
      <w:r w:rsidR="008977D8">
        <w:t>:Önkormányzati</w:t>
      </w:r>
      <w:proofErr w:type="gramEnd"/>
      <w:r w:rsidR="008977D8">
        <w:t xml:space="preserve"> hatósági ügy-lakos kérelme </w:t>
      </w:r>
    </w:p>
    <w:p w:rsidR="00251B95" w:rsidRDefault="00251B95" w:rsidP="00251B95">
      <w:pPr>
        <w:jc w:val="both"/>
      </w:pPr>
      <w:r w:rsidRPr="00C533DC">
        <w:t>Előterjesztő: Halmi József polgármester</w:t>
      </w:r>
    </w:p>
    <w:p w:rsidR="00DD6EFF" w:rsidRDefault="00DD6EFF" w:rsidP="00475B37">
      <w:pPr>
        <w:jc w:val="both"/>
        <w:rPr>
          <w:b/>
          <w:color w:val="000000"/>
        </w:rPr>
      </w:pPr>
    </w:p>
    <w:p w:rsidR="000F289E" w:rsidRPr="0008714B" w:rsidRDefault="00251B95" w:rsidP="0008714B">
      <w:pPr>
        <w:rPr>
          <w:b/>
        </w:rPr>
      </w:pPr>
      <w:r>
        <w:rPr>
          <w:b/>
        </w:rPr>
        <w:t>Győrtelek, 2019</w:t>
      </w:r>
      <w:r w:rsidR="00475B37" w:rsidRPr="00FF2E2B">
        <w:rPr>
          <w:b/>
        </w:rPr>
        <w:t xml:space="preserve">. </w:t>
      </w:r>
      <w:r>
        <w:rPr>
          <w:b/>
        </w:rPr>
        <w:t>július 9.</w:t>
      </w:r>
    </w:p>
    <w:p w:rsidR="00EE68DF" w:rsidRPr="00FF2E2B" w:rsidRDefault="00EE68DF" w:rsidP="0008714B">
      <w:pPr>
        <w:jc w:val="both"/>
        <w:rPr>
          <w:b/>
          <w:color w:val="000000"/>
        </w:rPr>
      </w:pPr>
      <w:r w:rsidRPr="00FF2E2B">
        <w:rPr>
          <w:b/>
          <w:color w:val="000000"/>
        </w:rPr>
        <w:t xml:space="preserve"> </w:t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="0008714B">
        <w:rPr>
          <w:b/>
          <w:color w:val="000000"/>
        </w:rPr>
        <w:t xml:space="preserve">                  </w:t>
      </w:r>
      <w:r w:rsidR="00313893">
        <w:rPr>
          <w:b/>
          <w:color w:val="000000"/>
        </w:rPr>
        <w:t xml:space="preserve">   </w:t>
      </w:r>
      <w:r w:rsidR="0008714B">
        <w:rPr>
          <w:b/>
          <w:color w:val="000000"/>
        </w:rPr>
        <w:t xml:space="preserve">   </w:t>
      </w:r>
      <w:r w:rsidRPr="00FF2E2B">
        <w:rPr>
          <w:b/>
          <w:color w:val="000000"/>
        </w:rPr>
        <w:t>Halmi József</w:t>
      </w:r>
      <w:r w:rsidRPr="00FF2E2B">
        <w:rPr>
          <w:b/>
          <w:color w:val="000000"/>
        </w:rPr>
        <w:tab/>
        <w:t xml:space="preserve"> </w:t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</w:p>
    <w:p w:rsidR="00DD6EFF" w:rsidRDefault="00EE68DF" w:rsidP="00A063D0">
      <w:pPr>
        <w:ind w:left="4956" w:firstLine="708"/>
        <w:jc w:val="both"/>
        <w:rPr>
          <w:b/>
          <w:color w:val="000000"/>
        </w:rPr>
      </w:pPr>
      <w:proofErr w:type="gramStart"/>
      <w:r w:rsidRPr="00FF2E2B">
        <w:rPr>
          <w:b/>
          <w:color w:val="000000"/>
        </w:rPr>
        <w:t>polgármester</w:t>
      </w:r>
      <w:proofErr w:type="gramEnd"/>
      <w:r w:rsidRPr="00FF2E2B">
        <w:rPr>
          <w:b/>
          <w:color w:val="000000"/>
        </w:rPr>
        <w:tab/>
      </w: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704580" w:rsidRDefault="00EE68DF" w:rsidP="00A063D0">
      <w:pPr>
        <w:ind w:left="4956" w:firstLine="708"/>
        <w:jc w:val="both"/>
        <w:rPr>
          <w:b/>
          <w:color w:val="000000"/>
        </w:rPr>
      </w:pPr>
      <w:r w:rsidRPr="00FF2E2B">
        <w:rPr>
          <w:b/>
          <w:color w:val="000000"/>
        </w:rPr>
        <w:tab/>
      </w:r>
    </w:p>
    <w:p w:rsidR="00455BBC" w:rsidRDefault="00455BBC" w:rsidP="00EE68DF">
      <w:pPr>
        <w:jc w:val="both"/>
        <w:rPr>
          <w:b/>
          <w:color w:val="000000"/>
        </w:rPr>
      </w:pPr>
    </w:p>
    <w:p w:rsidR="00EE68DF" w:rsidRPr="00B135AE" w:rsidRDefault="00EE68DF" w:rsidP="00EE68DF">
      <w:pPr>
        <w:jc w:val="both"/>
        <w:rPr>
          <w:color w:val="000000"/>
        </w:rPr>
      </w:pPr>
      <w:r w:rsidRPr="00FF2E2B">
        <w:rPr>
          <w:b/>
          <w:color w:val="000000"/>
          <w:u w:val="single"/>
        </w:rPr>
        <w:lastRenderedPageBreak/>
        <w:t>Készült:</w:t>
      </w:r>
      <w:r w:rsidRPr="00FF2E2B">
        <w:rPr>
          <w:b/>
          <w:color w:val="000000"/>
        </w:rPr>
        <w:t xml:space="preserve"> </w:t>
      </w:r>
      <w:proofErr w:type="spellStart"/>
      <w:r w:rsidRPr="00FF2E2B">
        <w:rPr>
          <w:color w:val="000000"/>
        </w:rPr>
        <w:t>Györtelek</w:t>
      </w:r>
      <w:proofErr w:type="spellEnd"/>
      <w:r w:rsidRPr="00FF2E2B">
        <w:rPr>
          <w:color w:val="000000"/>
        </w:rPr>
        <w:t xml:space="preserve"> Község Önkormányzat Képviselő-testületének 201</w:t>
      </w:r>
      <w:r w:rsidR="00251B95">
        <w:rPr>
          <w:color w:val="000000"/>
        </w:rPr>
        <w:t>9</w:t>
      </w:r>
      <w:r w:rsidR="00DD6EFF">
        <w:rPr>
          <w:color w:val="000000"/>
        </w:rPr>
        <w:t>. jú</w:t>
      </w:r>
      <w:r w:rsidR="00251B95">
        <w:rPr>
          <w:color w:val="000000"/>
        </w:rPr>
        <w:t xml:space="preserve">lius </w:t>
      </w:r>
      <w:r w:rsidR="00742CD0" w:rsidRPr="00FF2E2B">
        <w:rPr>
          <w:color w:val="000000"/>
        </w:rPr>
        <w:t xml:space="preserve">hó </w:t>
      </w:r>
      <w:r w:rsidR="00251B95">
        <w:rPr>
          <w:color w:val="000000"/>
        </w:rPr>
        <w:t>9</w:t>
      </w:r>
      <w:r w:rsidR="00EC580A">
        <w:rPr>
          <w:color w:val="000000"/>
        </w:rPr>
        <w:t xml:space="preserve">. </w:t>
      </w:r>
      <w:r w:rsidRPr="00FF2E2B">
        <w:rPr>
          <w:color w:val="000000"/>
        </w:rPr>
        <w:t>napján,</w:t>
      </w:r>
      <w:r w:rsidR="00251B95">
        <w:rPr>
          <w:color w:val="000000"/>
        </w:rPr>
        <w:t xml:space="preserve"> </w:t>
      </w:r>
      <w:r w:rsidR="00251B95" w:rsidRPr="00B135AE">
        <w:rPr>
          <w:color w:val="000000"/>
        </w:rPr>
        <w:t>13.0</w:t>
      </w:r>
      <w:r w:rsidR="0070678B" w:rsidRPr="00B135AE">
        <w:rPr>
          <w:color w:val="000000"/>
        </w:rPr>
        <w:t>0</w:t>
      </w:r>
      <w:r w:rsidR="00085765" w:rsidRPr="00B135AE">
        <w:rPr>
          <w:color w:val="000000"/>
        </w:rPr>
        <w:t xml:space="preserve"> </w:t>
      </w:r>
      <w:r w:rsidRPr="00B135AE">
        <w:rPr>
          <w:color w:val="000000"/>
        </w:rPr>
        <w:t>órakor</w:t>
      </w:r>
      <w:r w:rsidRPr="00B135AE">
        <w:rPr>
          <w:b/>
          <w:color w:val="000000"/>
        </w:rPr>
        <w:t xml:space="preserve"> </w:t>
      </w:r>
      <w:r w:rsidR="002B51EF" w:rsidRPr="00B135AE">
        <w:rPr>
          <w:color w:val="000000"/>
        </w:rPr>
        <w:t>nyilvános, ren</w:t>
      </w:r>
      <w:r w:rsidR="00875D0A" w:rsidRPr="00B135AE">
        <w:rPr>
          <w:color w:val="000000"/>
        </w:rPr>
        <w:t>d</w:t>
      </w:r>
      <w:r w:rsidR="009B049D" w:rsidRPr="00B135AE">
        <w:rPr>
          <w:color w:val="000000"/>
        </w:rPr>
        <w:t>es</w:t>
      </w:r>
      <w:r w:rsidR="00DE733E" w:rsidRPr="00B135AE">
        <w:rPr>
          <w:color w:val="000000"/>
        </w:rPr>
        <w:t xml:space="preserve"> </w:t>
      </w:r>
      <w:r w:rsidRPr="00B135AE">
        <w:rPr>
          <w:color w:val="000000"/>
        </w:rPr>
        <w:t xml:space="preserve">ülésén a </w:t>
      </w:r>
      <w:r w:rsidR="009A2AEB" w:rsidRPr="00B135AE">
        <w:rPr>
          <w:color w:val="000000"/>
        </w:rPr>
        <w:t xml:space="preserve">4752 </w:t>
      </w:r>
      <w:proofErr w:type="spellStart"/>
      <w:r w:rsidRPr="00B135AE">
        <w:rPr>
          <w:color w:val="000000"/>
        </w:rPr>
        <w:t>Györtelek</w:t>
      </w:r>
      <w:proofErr w:type="spellEnd"/>
      <w:r w:rsidRPr="00B135AE">
        <w:rPr>
          <w:color w:val="000000"/>
        </w:rPr>
        <w:t xml:space="preserve">, Kossuth utca </w:t>
      </w:r>
      <w:r w:rsidR="000179EA" w:rsidRPr="00B135AE">
        <w:rPr>
          <w:color w:val="000000"/>
        </w:rPr>
        <w:t xml:space="preserve">47. szám alatt, </w:t>
      </w:r>
      <w:r w:rsidR="00742CD0" w:rsidRPr="00B135AE">
        <w:rPr>
          <w:color w:val="000000"/>
        </w:rPr>
        <w:t>a</w:t>
      </w:r>
      <w:r w:rsidR="000179EA" w:rsidRPr="00B135AE">
        <w:rPr>
          <w:color w:val="000000"/>
        </w:rPr>
        <w:t>z önkormányzat székhelyén a Házasságkötő teremben</w:t>
      </w:r>
      <w:r w:rsidR="009A2AEB" w:rsidRPr="00B135AE">
        <w:rPr>
          <w:color w:val="000000"/>
        </w:rPr>
        <w:t>.</w:t>
      </w:r>
    </w:p>
    <w:p w:rsidR="00EE68DF" w:rsidRPr="00B135AE" w:rsidRDefault="00EE68DF" w:rsidP="00EE68DF">
      <w:pPr>
        <w:jc w:val="both"/>
        <w:rPr>
          <w:color w:val="000000"/>
        </w:rPr>
      </w:pPr>
    </w:p>
    <w:p w:rsidR="00EE68DF" w:rsidRPr="00B135AE" w:rsidRDefault="00EE68DF" w:rsidP="00EE68DF">
      <w:pPr>
        <w:jc w:val="both"/>
        <w:rPr>
          <w:color w:val="000000"/>
        </w:rPr>
      </w:pPr>
      <w:r w:rsidRPr="00B135AE">
        <w:rPr>
          <w:b/>
          <w:color w:val="000000"/>
          <w:u w:val="single"/>
        </w:rPr>
        <w:t>Jelen vannak:</w:t>
      </w:r>
    </w:p>
    <w:p w:rsidR="009B049D" w:rsidRPr="00B135AE" w:rsidRDefault="00EE68DF" w:rsidP="00EE68DF">
      <w:pPr>
        <w:jc w:val="both"/>
        <w:rPr>
          <w:color w:val="000000"/>
        </w:rPr>
      </w:pPr>
      <w:r w:rsidRPr="00B135AE">
        <w:rPr>
          <w:color w:val="000000"/>
        </w:rPr>
        <w:t>Halmi József polgármester, Deb</w:t>
      </w:r>
      <w:r w:rsidR="0070678B" w:rsidRPr="00B135AE">
        <w:rPr>
          <w:color w:val="000000"/>
        </w:rPr>
        <w:t>receni Zoltán,</w:t>
      </w:r>
      <w:r w:rsidR="00251B95" w:rsidRPr="00B135AE">
        <w:rPr>
          <w:color w:val="000000"/>
        </w:rPr>
        <w:t xml:space="preserve"> Demeter Antalné, </w:t>
      </w:r>
      <w:r w:rsidR="00DD6EFF" w:rsidRPr="00B135AE">
        <w:rPr>
          <w:color w:val="000000"/>
        </w:rPr>
        <w:t xml:space="preserve"> </w:t>
      </w:r>
      <w:proofErr w:type="spellStart"/>
      <w:r w:rsidR="00DD6EFF" w:rsidRPr="00B135AE">
        <w:rPr>
          <w:color w:val="000000"/>
        </w:rPr>
        <w:t>Bétériné</w:t>
      </w:r>
      <w:proofErr w:type="spellEnd"/>
      <w:r w:rsidR="00DD6EFF" w:rsidRPr="00B135AE">
        <w:rPr>
          <w:color w:val="000000"/>
        </w:rPr>
        <w:t xml:space="preserve"> Szabó Anikó</w:t>
      </w:r>
      <w:proofErr w:type="gramStart"/>
      <w:r w:rsidR="00DD6EFF" w:rsidRPr="00B135AE">
        <w:rPr>
          <w:color w:val="000000"/>
        </w:rPr>
        <w:t xml:space="preserve">, </w:t>
      </w:r>
      <w:r w:rsidR="0070678B" w:rsidRPr="00B135AE">
        <w:rPr>
          <w:color w:val="000000"/>
        </w:rPr>
        <w:t xml:space="preserve"> </w:t>
      </w:r>
      <w:r w:rsidR="00172AAB" w:rsidRPr="00B135AE">
        <w:rPr>
          <w:color w:val="000000"/>
        </w:rPr>
        <w:t>Halász</w:t>
      </w:r>
      <w:proofErr w:type="gramEnd"/>
      <w:r w:rsidR="00172AAB" w:rsidRPr="00B135AE">
        <w:rPr>
          <w:color w:val="000000"/>
        </w:rPr>
        <w:t xml:space="preserve"> Mihályné, </w:t>
      </w:r>
      <w:proofErr w:type="spellStart"/>
      <w:r w:rsidR="00DA608B" w:rsidRPr="00B135AE">
        <w:rPr>
          <w:color w:val="000000"/>
        </w:rPr>
        <w:t>Kisgyörgy</w:t>
      </w:r>
      <w:proofErr w:type="spellEnd"/>
      <w:r w:rsidR="00DA608B" w:rsidRPr="00B135AE">
        <w:rPr>
          <w:color w:val="000000"/>
        </w:rPr>
        <w:t xml:space="preserve"> Lajos</w:t>
      </w:r>
      <w:r w:rsidR="00A570DB" w:rsidRPr="00B135AE">
        <w:rPr>
          <w:color w:val="000000"/>
        </w:rPr>
        <w:t xml:space="preserve">, </w:t>
      </w:r>
      <w:r w:rsidR="0008714B" w:rsidRPr="00B135AE">
        <w:rPr>
          <w:color w:val="000000"/>
        </w:rPr>
        <w:t>Tomori Szabolcsné</w:t>
      </w:r>
      <w:r w:rsidR="00A063D0" w:rsidRPr="00B135AE">
        <w:rPr>
          <w:color w:val="000000"/>
        </w:rPr>
        <w:t xml:space="preserve"> </w:t>
      </w:r>
      <w:r w:rsidR="0008714B" w:rsidRPr="00B135AE">
        <w:rPr>
          <w:color w:val="000000"/>
        </w:rPr>
        <w:t xml:space="preserve">képviselők; </w:t>
      </w:r>
      <w:r w:rsidR="00075B9F" w:rsidRPr="00B135AE">
        <w:rPr>
          <w:color w:val="000000"/>
        </w:rPr>
        <w:t xml:space="preserve"> </w:t>
      </w:r>
      <w:r w:rsidR="00634867" w:rsidRPr="00B135AE">
        <w:rPr>
          <w:color w:val="000000"/>
        </w:rPr>
        <w:t xml:space="preserve"> </w:t>
      </w:r>
      <w:r w:rsidRPr="00B135AE">
        <w:rPr>
          <w:color w:val="000000"/>
        </w:rPr>
        <w:t>dr. Sipos Éva jegyző tanácskozási joggal je</w:t>
      </w:r>
      <w:r w:rsidR="000179EA" w:rsidRPr="00B135AE">
        <w:rPr>
          <w:color w:val="000000"/>
        </w:rPr>
        <w:t>len</w:t>
      </w:r>
      <w:r w:rsidR="00620E56" w:rsidRPr="00B135AE">
        <w:rPr>
          <w:color w:val="000000"/>
        </w:rPr>
        <w:t xml:space="preserve"> van</w:t>
      </w:r>
    </w:p>
    <w:p w:rsidR="00C0787F" w:rsidRPr="00B135AE" w:rsidRDefault="00C0787F" w:rsidP="00EE68DF">
      <w:pPr>
        <w:jc w:val="both"/>
        <w:rPr>
          <w:color w:val="000000"/>
        </w:rPr>
      </w:pPr>
    </w:p>
    <w:p w:rsidR="00DD6EFF" w:rsidRPr="00B135AE" w:rsidRDefault="003C25EF" w:rsidP="00EE68DF">
      <w:pPr>
        <w:jc w:val="both"/>
        <w:rPr>
          <w:color w:val="000000"/>
        </w:rPr>
      </w:pPr>
      <w:r w:rsidRPr="00B135AE">
        <w:rPr>
          <w:color w:val="000000"/>
        </w:rPr>
        <w:t>Meghívott</w:t>
      </w:r>
      <w:r w:rsidR="00086177" w:rsidRPr="00B135AE">
        <w:rPr>
          <w:color w:val="000000"/>
        </w:rPr>
        <w:t>ak</w:t>
      </w:r>
      <w:r w:rsidRPr="00B135AE">
        <w:rPr>
          <w:color w:val="000000"/>
        </w:rPr>
        <w:t>, megjelent</w:t>
      </w:r>
      <w:r w:rsidR="00086177" w:rsidRPr="00B135AE">
        <w:rPr>
          <w:color w:val="000000"/>
        </w:rPr>
        <w:t>ek</w:t>
      </w:r>
      <w:r w:rsidRPr="00B135AE">
        <w:rPr>
          <w:color w:val="000000"/>
        </w:rPr>
        <w:t xml:space="preserve"> </w:t>
      </w:r>
      <w:r w:rsidR="00B135AE" w:rsidRPr="00B135AE">
        <w:rPr>
          <w:color w:val="000000"/>
        </w:rPr>
        <w:t>jelenléti ív szerint, illetve Pető László üzemmérnökség vezető a TRV részéről megjelent.</w:t>
      </w:r>
    </w:p>
    <w:p w:rsidR="003C25EF" w:rsidRPr="00B135AE" w:rsidRDefault="00DD6EFF" w:rsidP="00EE68DF">
      <w:pPr>
        <w:jc w:val="both"/>
        <w:rPr>
          <w:color w:val="000000"/>
        </w:rPr>
      </w:pPr>
      <w:r w:rsidRPr="00B135AE">
        <w:rPr>
          <w:color w:val="000000"/>
        </w:rPr>
        <w:t xml:space="preserve"> </w:t>
      </w:r>
    </w:p>
    <w:p w:rsidR="00AD5240" w:rsidRPr="00B135AE" w:rsidRDefault="00EE68DF" w:rsidP="00EE68DF">
      <w:pPr>
        <w:jc w:val="both"/>
        <w:rPr>
          <w:color w:val="000000"/>
        </w:rPr>
      </w:pPr>
      <w:r w:rsidRPr="00B135AE">
        <w:rPr>
          <w:b/>
          <w:color w:val="000000"/>
        </w:rPr>
        <w:t>Halmi József polgármester:</w:t>
      </w:r>
      <w:r w:rsidRPr="00B135AE">
        <w:rPr>
          <w:color w:val="000000"/>
        </w:rPr>
        <w:t xml:space="preserve"> </w:t>
      </w:r>
      <w:proofErr w:type="gramStart"/>
      <w:r w:rsidRPr="00B135AE">
        <w:rPr>
          <w:color w:val="000000"/>
        </w:rPr>
        <w:t>Köszönti</w:t>
      </w:r>
      <w:proofErr w:type="gramEnd"/>
      <w:r w:rsidRPr="00B135AE">
        <w:rPr>
          <w:color w:val="000000"/>
        </w:rPr>
        <w:t xml:space="preserve"> a megjelenteket</w:t>
      </w:r>
      <w:r w:rsidR="0070678B" w:rsidRPr="00B135AE">
        <w:rPr>
          <w:color w:val="000000"/>
        </w:rPr>
        <w:t xml:space="preserve"> </w:t>
      </w:r>
      <w:r w:rsidRPr="00B135AE">
        <w:rPr>
          <w:color w:val="000000"/>
        </w:rPr>
        <w:t>megállapítja, hogy határozatképes a képviselő-</w:t>
      </w:r>
      <w:r w:rsidR="0070678B" w:rsidRPr="00B135AE">
        <w:rPr>
          <w:color w:val="000000"/>
        </w:rPr>
        <w:t xml:space="preserve">testület, hét fő képviselőből </w:t>
      </w:r>
      <w:r w:rsidR="00C0787F" w:rsidRPr="00B135AE">
        <w:rPr>
          <w:color w:val="000000"/>
        </w:rPr>
        <w:t xml:space="preserve">hét </w:t>
      </w:r>
      <w:r w:rsidRPr="00B135AE">
        <w:rPr>
          <w:color w:val="000000"/>
        </w:rPr>
        <w:t>fő, beleértve a polgármestert, megjelent.</w:t>
      </w:r>
      <w:r w:rsidR="0089490A" w:rsidRPr="00B135AE">
        <w:rPr>
          <w:color w:val="000000"/>
        </w:rPr>
        <w:t xml:space="preserve"> </w:t>
      </w:r>
    </w:p>
    <w:p w:rsidR="0008714B" w:rsidRPr="00B135AE" w:rsidRDefault="0008714B" w:rsidP="00EE68DF">
      <w:pPr>
        <w:jc w:val="both"/>
        <w:rPr>
          <w:color w:val="000000"/>
        </w:rPr>
      </w:pPr>
    </w:p>
    <w:p w:rsidR="008977D8" w:rsidRPr="00C533DC" w:rsidRDefault="008B5CE6" w:rsidP="008977D8">
      <w:pPr>
        <w:jc w:val="both"/>
      </w:pPr>
      <w:r w:rsidRPr="00B135AE">
        <w:rPr>
          <w:color w:val="000000"/>
        </w:rPr>
        <w:t>Polgármester úr javasolja, hogy</w:t>
      </w:r>
      <w:r w:rsidR="0008714B" w:rsidRPr="00B135AE">
        <w:rPr>
          <w:color w:val="000000"/>
        </w:rPr>
        <w:t xml:space="preserve"> a kiküldött meghívóban szereplő napirend</w:t>
      </w:r>
      <w:r w:rsidR="00A063D0" w:rsidRPr="00B135AE">
        <w:rPr>
          <w:color w:val="000000"/>
        </w:rPr>
        <w:t>i pontokat módosítsa a testület,</w:t>
      </w:r>
      <w:r w:rsidR="00DD6EFF" w:rsidRPr="00B135AE">
        <w:rPr>
          <w:color w:val="000000"/>
        </w:rPr>
        <w:t xml:space="preserve"> a sorre</w:t>
      </w:r>
      <w:r w:rsidR="00450C89" w:rsidRPr="00B135AE">
        <w:rPr>
          <w:color w:val="000000"/>
        </w:rPr>
        <w:t>ndet illetően javasolja, hogy a TRV bes</w:t>
      </w:r>
      <w:r w:rsidR="00B135AE" w:rsidRPr="00B135AE">
        <w:rPr>
          <w:color w:val="000000"/>
        </w:rPr>
        <w:t>zámolóját vegye fel a testület 3</w:t>
      </w:r>
      <w:r w:rsidR="00450C89" w:rsidRPr="00B135AE">
        <w:rPr>
          <w:color w:val="000000"/>
        </w:rPr>
        <w:t xml:space="preserve">. napirendi pontként, </w:t>
      </w:r>
      <w:r w:rsidR="00B135AE" w:rsidRPr="00B135AE">
        <w:rPr>
          <w:color w:val="000000"/>
        </w:rPr>
        <w:t>4</w:t>
      </w:r>
      <w:proofErr w:type="gramStart"/>
      <w:r w:rsidR="00B135AE" w:rsidRPr="00B135AE">
        <w:rPr>
          <w:color w:val="000000"/>
        </w:rPr>
        <w:t>.pont</w:t>
      </w:r>
      <w:proofErr w:type="gramEnd"/>
      <w:r w:rsidR="00B135AE" w:rsidRPr="00B135AE">
        <w:rPr>
          <w:color w:val="000000"/>
        </w:rPr>
        <w:t xml:space="preserve"> legyen a Beszámoló a Könyvtár és Művelődési Ház 2018. évi működéséről, és 5.pont a Beszámoló a Móricz Zsigmond Megyei és Városi Könyvtár 2018. évi tevékenységéről. Javasolja, hogy az 1. és 2</w:t>
      </w:r>
      <w:r w:rsidR="00086177" w:rsidRPr="00B135AE">
        <w:rPr>
          <w:color w:val="000000"/>
        </w:rPr>
        <w:t xml:space="preserve">. napirendeket egyben, valamint a 4. és 5. napirendeket egyben tárgyalják, mert </w:t>
      </w:r>
      <w:r w:rsidR="00661130">
        <w:rPr>
          <w:color w:val="000000"/>
        </w:rPr>
        <w:t xml:space="preserve">azok </w:t>
      </w:r>
      <w:r w:rsidR="00086177" w:rsidRPr="00B135AE">
        <w:rPr>
          <w:color w:val="000000"/>
        </w:rPr>
        <w:t xml:space="preserve">szorosan összefüggenek. </w:t>
      </w:r>
      <w:r w:rsidR="008977D8">
        <w:rPr>
          <w:color w:val="000000"/>
        </w:rPr>
        <w:t xml:space="preserve">Javasolja, hogy Egyebek napirendi pontban, </w:t>
      </w:r>
      <w:r w:rsidR="008977D8">
        <w:t>zárt ülés keretében Önkormányzati hatósági ügy-lakos kérelme napirendet tárgyalja a testület.</w:t>
      </w:r>
    </w:p>
    <w:p w:rsidR="00DD6EFF" w:rsidRPr="00B135AE" w:rsidRDefault="00DD6EFF" w:rsidP="009B049D">
      <w:pPr>
        <w:jc w:val="both"/>
        <w:rPr>
          <w:color w:val="000000"/>
        </w:rPr>
      </w:pPr>
    </w:p>
    <w:p w:rsidR="00DD6EFF" w:rsidRPr="00B135AE" w:rsidRDefault="00DD6EFF" w:rsidP="00DD6EFF">
      <w:pPr>
        <w:jc w:val="both"/>
        <w:rPr>
          <w:color w:val="000000"/>
        </w:rPr>
      </w:pPr>
      <w:r w:rsidRPr="00B135AE">
        <w:rPr>
          <w:color w:val="000000"/>
        </w:rPr>
        <w:t>Polgármester úr javasolja, hogy a kiküldött meghív</w:t>
      </w:r>
      <w:r w:rsidR="00450C89" w:rsidRPr="00B135AE">
        <w:rPr>
          <w:color w:val="000000"/>
        </w:rPr>
        <w:t xml:space="preserve">óban szereplő napirendi </w:t>
      </w:r>
      <w:r w:rsidR="00CB6EBB">
        <w:rPr>
          <w:color w:val="000000"/>
        </w:rPr>
        <w:t>pontokat, a</w:t>
      </w:r>
      <w:r w:rsidR="00450C89" w:rsidRPr="00B135AE">
        <w:rPr>
          <w:color w:val="000000"/>
        </w:rPr>
        <w:t xml:space="preserve"> szóbeli kiegészítéssel, módosítással</w:t>
      </w:r>
      <w:r w:rsidR="00CB6EBB">
        <w:rPr>
          <w:color w:val="000000"/>
        </w:rPr>
        <w:t xml:space="preserve"> fogadja el testület. V</w:t>
      </w:r>
      <w:r w:rsidRPr="00B135AE">
        <w:rPr>
          <w:color w:val="000000"/>
        </w:rPr>
        <w:t>an e esetleg kiegészítés, javaslat?</w:t>
      </w:r>
      <w:r w:rsidR="00913AF6">
        <w:rPr>
          <w:color w:val="000000"/>
        </w:rPr>
        <w:t xml:space="preserve"> Nem volt.</w:t>
      </w:r>
    </w:p>
    <w:p w:rsidR="00DD6EFF" w:rsidRPr="00B135AE" w:rsidRDefault="00DD6EFF" w:rsidP="009B049D">
      <w:pPr>
        <w:jc w:val="both"/>
        <w:rPr>
          <w:rFonts w:eastAsia="Calibri"/>
          <w:noProof/>
          <w:color w:val="000000"/>
        </w:rPr>
      </w:pPr>
    </w:p>
    <w:p w:rsidR="00DF66F4" w:rsidRPr="00B135AE" w:rsidRDefault="00254680" w:rsidP="009B049D">
      <w:pPr>
        <w:jc w:val="both"/>
        <w:rPr>
          <w:b/>
          <w:color w:val="000000"/>
        </w:rPr>
      </w:pPr>
      <w:r w:rsidRPr="00B135AE">
        <w:rPr>
          <w:color w:val="000000"/>
        </w:rPr>
        <w:t xml:space="preserve"> </w:t>
      </w:r>
      <w:r w:rsidR="00FA7240" w:rsidRPr="00B135AE">
        <w:rPr>
          <w:color w:val="000000"/>
        </w:rPr>
        <w:t xml:space="preserve">A Polgármester úr által </w:t>
      </w:r>
      <w:r w:rsidR="008B5CE6" w:rsidRPr="00B135AE">
        <w:rPr>
          <w:color w:val="000000"/>
        </w:rPr>
        <w:t xml:space="preserve">szóban </w:t>
      </w:r>
      <w:r w:rsidR="00FA7240" w:rsidRPr="00B135AE">
        <w:rPr>
          <w:color w:val="000000"/>
        </w:rPr>
        <w:t>java</w:t>
      </w:r>
      <w:r w:rsidR="008B5CE6" w:rsidRPr="00B135AE">
        <w:rPr>
          <w:color w:val="000000"/>
        </w:rPr>
        <w:t xml:space="preserve">solt napirendi </w:t>
      </w:r>
      <w:r w:rsidRPr="00B135AE">
        <w:rPr>
          <w:color w:val="000000"/>
        </w:rPr>
        <w:t xml:space="preserve">pontok </w:t>
      </w:r>
      <w:r w:rsidR="008B5CE6" w:rsidRPr="00B135AE">
        <w:rPr>
          <w:color w:val="000000"/>
        </w:rPr>
        <w:t>napirendre</w:t>
      </w:r>
      <w:r w:rsidRPr="00B135AE">
        <w:rPr>
          <w:color w:val="000000"/>
        </w:rPr>
        <w:t>, tárgysorozatba</w:t>
      </w:r>
      <w:r w:rsidR="008B5CE6" w:rsidRPr="00B135AE">
        <w:rPr>
          <w:color w:val="000000"/>
        </w:rPr>
        <w:t xml:space="preserve"> vételével, </w:t>
      </w:r>
      <w:r w:rsidR="009B049D" w:rsidRPr="00B135AE">
        <w:rPr>
          <w:color w:val="000000"/>
        </w:rPr>
        <w:t>a</w:t>
      </w:r>
      <w:r w:rsidR="004F35BB" w:rsidRPr="00B135AE">
        <w:rPr>
          <w:color w:val="000000"/>
        </w:rPr>
        <w:t xml:space="preserve"> </w:t>
      </w:r>
      <w:r w:rsidR="00CB6EBB">
        <w:rPr>
          <w:color w:val="000000"/>
        </w:rPr>
        <w:t xml:space="preserve">szóban javasolt </w:t>
      </w:r>
      <w:r w:rsidR="004F35BB" w:rsidRPr="00B135AE">
        <w:rPr>
          <w:color w:val="000000"/>
        </w:rPr>
        <w:t xml:space="preserve">sorrend </w:t>
      </w:r>
      <w:r w:rsidR="00086177" w:rsidRPr="00B135AE">
        <w:rPr>
          <w:color w:val="000000"/>
        </w:rPr>
        <w:t>módosításáv</w:t>
      </w:r>
      <w:r w:rsidR="009B049D" w:rsidRPr="00B135AE">
        <w:rPr>
          <w:color w:val="000000"/>
        </w:rPr>
        <w:t xml:space="preserve">al </w:t>
      </w:r>
      <w:r w:rsidR="00FA7240" w:rsidRPr="00B135AE">
        <w:rPr>
          <w:color w:val="000000"/>
        </w:rPr>
        <w:t xml:space="preserve">egyetértenek a képviselők. </w:t>
      </w:r>
    </w:p>
    <w:p w:rsidR="00636F9C" w:rsidRPr="00B135AE" w:rsidRDefault="00636F9C" w:rsidP="00FA7240">
      <w:pPr>
        <w:pStyle w:val="Szvegtrzs"/>
        <w:spacing w:line="240" w:lineRule="auto"/>
        <w:rPr>
          <w:color w:val="000000"/>
          <w:sz w:val="24"/>
          <w:szCs w:val="24"/>
        </w:rPr>
      </w:pPr>
    </w:p>
    <w:p w:rsidR="00A063D0" w:rsidRPr="00B135AE" w:rsidRDefault="00EE68DF" w:rsidP="00FC1412">
      <w:pPr>
        <w:jc w:val="both"/>
        <w:rPr>
          <w:color w:val="000000"/>
        </w:rPr>
      </w:pPr>
      <w:r w:rsidRPr="00B135AE">
        <w:rPr>
          <w:color w:val="000000"/>
        </w:rPr>
        <w:t xml:space="preserve">A képviselő-testület egyetért </w:t>
      </w:r>
      <w:r w:rsidR="00636F9C" w:rsidRPr="00B135AE">
        <w:rPr>
          <w:color w:val="000000"/>
        </w:rPr>
        <w:t xml:space="preserve">a szóbeli javaslat alapján </w:t>
      </w:r>
      <w:r w:rsidR="008B5CE6" w:rsidRPr="00B135AE">
        <w:rPr>
          <w:color w:val="000000"/>
        </w:rPr>
        <w:t>a napirendi pontok tárgysorozatba vételével,</w:t>
      </w:r>
      <w:r w:rsidR="00CB6EBB">
        <w:rPr>
          <w:color w:val="000000"/>
        </w:rPr>
        <w:t xml:space="preserve"> sorrend módosításával</w:t>
      </w:r>
      <w:proofErr w:type="gramStart"/>
      <w:r w:rsidR="00CB6EBB">
        <w:rPr>
          <w:color w:val="000000"/>
        </w:rPr>
        <w:t xml:space="preserve">, </w:t>
      </w:r>
      <w:r w:rsidR="008B5CE6" w:rsidRPr="00B135AE">
        <w:rPr>
          <w:color w:val="000000"/>
        </w:rPr>
        <w:t xml:space="preserve"> </w:t>
      </w:r>
      <w:r w:rsidR="003C189C" w:rsidRPr="00B135AE">
        <w:rPr>
          <w:color w:val="000000"/>
        </w:rPr>
        <w:t>egyhangúan</w:t>
      </w:r>
      <w:proofErr w:type="gramEnd"/>
      <w:r w:rsidR="003C189C" w:rsidRPr="00B135AE">
        <w:rPr>
          <w:color w:val="000000"/>
        </w:rPr>
        <w:t xml:space="preserve">, </w:t>
      </w:r>
      <w:r w:rsidR="00C0787F" w:rsidRPr="00B135AE">
        <w:rPr>
          <w:color w:val="000000"/>
        </w:rPr>
        <w:t xml:space="preserve">hét </w:t>
      </w:r>
      <w:r w:rsidR="003C189C" w:rsidRPr="00B135AE">
        <w:rPr>
          <w:color w:val="000000"/>
        </w:rPr>
        <w:t xml:space="preserve">igen szavazattal elfogadta a napirendi pontokat a </w:t>
      </w:r>
      <w:r w:rsidR="00314B80" w:rsidRPr="00B135AE">
        <w:rPr>
          <w:color w:val="000000"/>
        </w:rPr>
        <w:t xml:space="preserve">fenti </w:t>
      </w:r>
      <w:r w:rsidR="0070678B" w:rsidRPr="00B135AE">
        <w:rPr>
          <w:color w:val="000000"/>
        </w:rPr>
        <w:t>tárgysorozatban rögzítettek szerint</w:t>
      </w:r>
      <w:r w:rsidR="00991763" w:rsidRPr="00B135AE">
        <w:rPr>
          <w:color w:val="000000"/>
        </w:rPr>
        <w:t>.</w:t>
      </w:r>
    </w:p>
    <w:p w:rsidR="00DD6EFF" w:rsidRPr="00B135AE" w:rsidRDefault="00DD6EFF" w:rsidP="00A063D0">
      <w:pPr>
        <w:jc w:val="both"/>
        <w:rPr>
          <w:b/>
          <w:color w:val="000000"/>
        </w:rPr>
      </w:pPr>
    </w:p>
    <w:p w:rsidR="001F55AA" w:rsidRPr="00B135AE" w:rsidRDefault="00313893" w:rsidP="00313893">
      <w:pPr>
        <w:jc w:val="center"/>
        <w:rPr>
          <w:b/>
          <w:color w:val="000000"/>
        </w:rPr>
      </w:pPr>
      <w:r w:rsidRPr="00B135AE">
        <w:rPr>
          <w:b/>
          <w:color w:val="000000"/>
        </w:rPr>
        <w:t>Győrtelek Község Önkormányzata Képviselő-testületének</w:t>
      </w:r>
    </w:p>
    <w:p w:rsidR="00E8517D" w:rsidRPr="00B135AE" w:rsidRDefault="001F55AA" w:rsidP="001F55AA">
      <w:pPr>
        <w:jc w:val="center"/>
        <w:rPr>
          <w:b/>
          <w:color w:val="000000"/>
        </w:rPr>
      </w:pPr>
      <w:r w:rsidRPr="00B135AE">
        <w:rPr>
          <w:b/>
          <w:color w:val="000000"/>
        </w:rPr>
        <w:t>46/2019. (VII.09.) határozata</w:t>
      </w:r>
    </w:p>
    <w:p w:rsidR="001F55AA" w:rsidRPr="00B135AE" w:rsidRDefault="001F55AA" w:rsidP="001F55AA">
      <w:pPr>
        <w:jc w:val="center"/>
        <w:rPr>
          <w:b/>
          <w:color w:val="000000"/>
        </w:rPr>
      </w:pPr>
      <w:proofErr w:type="gramStart"/>
      <w:r w:rsidRPr="00B135AE">
        <w:rPr>
          <w:b/>
          <w:color w:val="000000"/>
        </w:rPr>
        <w:t>a</w:t>
      </w:r>
      <w:proofErr w:type="gramEnd"/>
      <w:r w:rsidRPr="00B135AE">
        <w:rPr>
          <w:b/>
          <w:color w:val="000000"/>
        </w:rPr>
        <w:t xml:space="preserve"> napirendi pontokról, tárgysorozatról</w:t>
      </w:r>
    </w:p>
    <w:p w:rsidR="00C0787F" w:rsidRPr="00B135AE" w:rsidRDefault="001F55AA" w:rsidP="00B135AE">
      <w:pPr>
        <w:rPr>
          <w:b/>
          <w:color w:val="000000"/>
        </w:rPr>
      </w:pPr>
      <w:proofErr w:type="spellStart"/>
      <w:r w:rsidRPr="00B135AE">
        <w:rPr>
          <w:b/>
          <w:color w:val="000000"/>
        </w:rPr>
        <w:t>Györtelek</w:t>
      </w:r>
      <w:proofErr w:type="spellEnd"/>
      <w:r w:rsidRPr="00B135AE">
        <w:rPr>
          <w:b/>
          <w:color w:val="000000"/>
        </w:rPr>
        <w:t xml:space="preserve"> község Önkormányzata Képviselő-testülete az alábbiak szerint fogadja el az ülés napirendi pontjait:</w:t>
      </w:r>
    </w:p>
    <w:p w:rsidR="00313893" w:rsidRPr="00B135AE" w:rsidRDefault="00313893" w:rsidP="00A063D0">
      <w:pPr>
        <w:jc w:val="both"/>
        <w:rPr>
          <w:b/>
          <w:color w:val="000000"/>
        </w:rPr>
      </w:pPr>
    </w:p>
    <w:p w:rsidR="00B135AE" w:rsidRPr="00B135AE" w:rsidRDefault="00B135AE" w:rsidP="00B135AE">
      <w:pPr>
        <w:jc w:val="both"/>
        <w:outlineLvl w:val="0"/>
        <w:rPr>
          <w:color w:val="000000"/>
        </w:rPr>
      </w:pPr>
      <w:r w:rsidRPr="00B135AE">
        <w:rPr>
          <w:color w:val="000000"/>
        </w:rPr>
        <w:t>1./ Beszámoló a háziorvosi szolgálat 2018. évi munkájáról</w:t>
      </w:r>
    </w:p>
    <w:p w:rsidR="00B135AE" w:rsidRPr="00B135AE" w:rsidRDefault="00B135AE" w:rsidP="00B135AE">
      <w:pPr>
        <w:jc w:val="both"/>
        <w:outlineLvl w:val="0"/>
        <w:rPr>
          <w:color w:val="000000"/>
        </w:rPr>
      </w:pPr>
      <w:r w:rsidRPr="00B135AE">
        <w:rPr>
          <w:color w:val="000000"/>
        </w:rPr>
        <w:t xml:space="preserve">Előterjesztő: dr. Varga Sándor, háziorvos, dr. </w:t>
      </w:r>
      <w:proofErr w:type="spellStart"/>
      <w:r w:rsidRPr="00B135AE">
        <w:rPr>
          <w:color w:val="000000"/>
        </w:rPr>
        <w:t>Bajnay</w:t>
      </w:r>
      <w:proofErr w:type="spellEnd"/>
      <w:r w:rsidRPr="00B135AE">
        <w:rPr>
          <w:color w:val="000000"/>
        </w:rPr>
        <w:t xml:space="preserve"> Benő járási tiszti főorvos</w:t>
      </w:r>
    </w:p>
    <w:p w:rsidR="00B135AE" w:rsidRPr="00B135AE" w:rsidRDefault="00B135AE" w:rsidP="00B135AE">
      <w:pPr>
        <w:jc w:val="both"/>
        <w:rPr>
          <w:color w:val="000000"/>
        </w:rPr>
      </w:pPr>
      <w:r w:rsidRPr="00B135AE">
        <w:rPr>
          <w:color w:val="000000"/>
        </w:rPr>
        <w:t>2./  Beszámoló a védőnői szolgálat 2018. évi működéséről</w:t>
      </w:r>
    </w:p>
    <w:p w:rsidR="00B135AE" w:rsidRPr="00B135AE" w:rsidRDefault="00B135AE" w:rsidP="00B135AE">
      <w:pPr>
        <w:jc w:val="both"/>
        <w:rPr>
          <w:color w:val="000000"/>
        </w:rPr>
      </w:pPr>
      <w:r w:rsidRPr="00B135AE">
        <w:rPr>
          <w:color w:val="000000"/>
        </w:rPr>
        <w:t xml:space="preserve">Előterjesztő: Májerné Veress Melinda védőnő, </w:t>
      </w:r>
      <w:proofErr w:type="spellStart"/>
      <w:r w:rsidRPr="00B135AE">
        <w:rPr>
          <w:color w:val="000000"/>
        </w:rPr>
        <w:t>Zubály-</w:t>
      </w:r>
      <w:proofErr w:type="spellEnd"/>
      <w:r w:rsidRPr="00B135AE">
        <w:rPr>
          <w:color w:val="000000"/>
        </w:rPr>
        <w:t xml:space="preserve"> Kovács Mária járási vezető védőnő</w:t>
      </w:r>
    </w:p>
    <w:p w:rsidR="00B135AE" w:rsidRPr="00B135AE" w:rsidRDefault="00B135AE" w:rsidP="00B135AE">
      <w:pPr>
        <w:jc w:val="both"/>
        <w:rPr>
          <w:color w:val="000000"/>
        </w:rPr>
      </w:pPr>
      <w:r w:rsidRPr="00B135AE">
        <w:rPr>
          <w:color w:val="000000"/>
        </w:rPr>
        <w:t xml:space="preserve">3./Beszámoló a </w:t>
      </w:r>
      <w:proofErr w:type="spellStart"/>
      <w:r w:rsidRPr="00B135AE">
        <w:rPr>
          <w:color w:val="000000"/>
        </w:rPr>
        <w:t>Tiszamenti</w:t>
      </w:r>
      <w:proofErr w:type="spellEnd"/>
      <w:r w:rsidRPr="00B135AE">
        <w:rPr>
          <w:color w:val="000000"/>
        </w:rPr>
        <w:t xml:space="preserve"> Regionális Vízművek </w:t>
      </w:r>
      <w:proofErr w:type="spellStart"/>
      <w:r w:rsidRPr="00B135AE">
        <w:rPr>
          <w:color w:val="000000"/>
        </w:rPr>
        <w:t>Zrt</w:t>
      </w:r>
      <w:proofErr w:type="spellEnd"/>
      <w:r w:rsidRPr="00B135AE">
        <w:rPr>
          <w:color w:val="000000"/>
        </w:rPr>
        <w:t>. 2018. évi tevékenységéről</w:t>
      </w:r>
    </w:p>
    <w:p w:rsidR="00B135AE" w:rsidRPr="00B135AE" w:rsidRDefault="00B135AE" w:rsidP="00B135AE">
      <w:pPr>
        <w:jc w:val="both"/>
        <w:rPr>
          <w:color w:val="000000"/>
        </w:rPr>
      </w:pPr>
      <w:r w:rsidRPr="00B135AE">
        <w:rPr>
          <w:color w:val="000000"/>
        </w:rPr>
        <w:t>Előterjesztő: Kantár József Főmérnök úr</w:t>
      </w:r>
    </w:p>
    <w:p w:rsidR="00B135AE" w:rsidRPr="00B135AE" w:rsidRDefault="00B135AE" w:rsidP="00B135AE">
      <w:pPr>
        <w:jc w:val="both"/>
        <w:rPr>
          <w:color w:val="000000"/>
        </w:rPr>
      </w:pPr>
      <w:r w:rsidRPr="00B135AE">
        <w:rPr>
          <w:color w:val="000000"/>
        </w:rPr>
        <w:t>4./  Beszámoló a Könyvtár és Művelődési Ház 2018. évi működéséről</w:t>
      </w:r>
    </w:p>
    <w:p w:rsidR="00B135AE" w:rsidRPr="00B135AE" w:rsidRDefault="00B135AE" w:rsidP="00B135AE">
      <w:pPr>
        <w:jc w:val="both"/>
        <w:rPr>
          <w:color w:val="000000"/>
        </w:rPr>
      </w:pPr>
      <w:r w:rsidRPr="00B135AE">
        <w:rPr>
          <w:color w:val="000000"/>
        </w:rPr>
        <w:t>Előterjesztő: Bulyáki Annamária, könyvtáros</w:t>
      </w:r>
    </w:p>
    <w:p w:rsidR="00B135AE" w:rsidRPr="00B135AE" w:rsidRDefault="00B135AE" w:rsidP="00B135AE">
      <w:pPr>
        <w:jc w:val="both"/>
        <w:rPr>
          <w:color w:val="000000"/>
        </w:rPr>
      </w:pPr>
      <w:r w:rsidRPr="00B135AE">
        <w:rPr>
          <w:color w:val="000000"/>
        </w:rPr>
        <w:t>5./Beszámoló a Móricz Zsigmond Megyei és Városi Könyvtár 2018. évi tevékenységéről</w:t>
      </w:r>
    </w:p>
    <w:p w:rsidR="00B135AE" w:rsidRPr="00B135AE" w:rsidRDefault="00B135AE" w:rsidP="00B135AE">
      <w:pPr>
        <w:jc w:val="both"/>
        <w:rPr>
          <w:color w:val="000000"/>
        </w:rPr>
      </w:pPr>
      <w:r w:rsidRPr="00B135AE">
        <w:rPr>
          <w:color w:val="000000"/>
        </w:rPr>
        <w:t xml:space="preserve">Előterjesztő: </w:t>
      </w:r>
      <w:proofErr w:type="spellStart"/>
      <w:r w:rsidRPr="00B135AE">
        <w:rPr>
          <w:color w:val="000000"/>
        </w:rPr>
        <w:t>Tomasovszki</w:t>
      </w:r>
      <w:proofErr w:type="spellEnd"/>
      <w:r w:rsidRPr="00B135AE">
        <w:rPr>
          <w:color w:val="000000"/>
        </w:rPr>
        <w:t xml:space="preserve"> Anita igazgató</w:t>
      </w:r>
    </w:p>
    <w:p w:rsidR="00B135AE" w:rsidRPr="00B135AE" w:rsidRDefault="00B135AE" w:rsidP="00B135AE">
      <w:pPr>
        <w:jc w:val="both"/>
        <w:rPr>
          <w:color w:val="000000"/>
        </w:rPr>
      </w:pPr>
      <w:r w:rsidRPr="00B135AE">
        <w:rPr>
          <w:color w:val="000000"/>
        </w:rPr>
        <w:lastRenderedPageBreak/>
        <w:t>6./ Mezőőri szolgálat 2018. évi munkájáról szóló beszámoló</w:t>
      </w:r>
    </w:p>
    <w:p w:rsidR="00B135AE" w:rsidRPr="00B135AE" w:rsidRDefault="00B135AE" w:rsidP="00B135AE">
      <w:pPr>
        <w:jc w:val="both"/>
        <w:rPr>
          <w:color w:val="000000"/>
        </w:rPr>
      </w:pPr>
      <w:r w:rsidRPr="00B135AE">
        <w:rPr>
          <w:color w:val="000000"/>
        </w:rPr>
        <w:t xml:space="preserve">Előterjesztő: Tóth János, Varga Béla Mezőőrök </w:t>
      </w:r>
    </w:p>
    <w:p w:rsidR="00B135AE" w:rsidRPr="00B135AE" w:rsidRDefault="00B135AE" w:rsidP="00B135AE">
      <w:pPr>
        <w:jc w:val="both"/>
        <w:rPr>
          <w:color w:val="000000"/>
        </w:rPr>
      </w:pPr>
      <w:r w:rsidRPr="00B135AE">
        <w:rPr>
          <w:color w:val="000000"/>
        </w:rPr>
        <w:t>7./ Szociális, és Ellenőrző bizottságok 2018. évi munkájáról szóló beszámoló</w:t>
      </w:r>
    </w:p>
    <w:p w:rsidR="00B135AE" w:rsidRPr="00B135AE" w:rsidRDefault="00B135AE" w:rsidP="00B135AE">
      <w:pPr>
        <w:jc w:val="both"/>
        <w:rPr>
          <w:color w:val="000000"/>
        </w:rPr>
      </w:pPr>
      <w:r w:rsidRPr="00B135AE">
        <w:rPr>
          <w:color w:val="000000"/>
        </w:rPr>
        <w:t>Előterjesztő: Halász Mihályné és Debreceni Zoltán elnökök,</w:t>
      </w:r>
    </w:p>
    <w:p w:rsidR="00B135AE" w:rsidRPr="00B135AE" w:rsidRDefault="00B135AE" w:rsidP="00B135AE">
      <w:pPr>
        <w:jc w:val="both"/>
        <w:rPr>
          <w:color w:val="000000"/>
        </w:rPr>
      </w:pPr>
      <w:r w:rsidRPr="00B135AE">
        <w:rPr>
          <w:color w:val="000000"/>
        </w:rPr>
        <w:t>8./ A Szatmári Kistérségi Családsegítő és Gyermekjóléti Szolgálat 2018. tevékenységéről szóló beszámoló</w:t>
      </w:r>
    </w:p>
    <w:p w:rsidR="00B135AE" w:rsidRPr="00B135AE" w:rsidRDefault="00B135AE" w:rsidP="00B135AE">
      <w:pPr>
        <w:jc w:val="both"/>
        <w:rPr>
          <w:color w:val="000000"/>
        </w:rPr>
      </w:pPr>
      <w:r w:rsidRPr="00B135AE">
        <w:rPr>
          <w:color w:val="000000"/>
        </w:rPr>
        <w:t>Előterjesztő: Végh Edit, intézményvezető</w:t>
      </w:r>
    </w:p>
    <w:p w:rsidR="00B135AE" w:rsidRPr="00B135AE" w:rsidRDefault="00B135AE" w:rsidP="00B135AE">
      <w:pPr>
        <w:jc w:val="both"/>
        <w:rPr>
          <w:color w:val="000000"/>
        </w:rPr>
      </w:pPr>
      <w:r w:rsidRPr="00B135AE">
        <w:rPr>
          <w:color w:val="000000"/>
        </w:rPr>
        <w:t>9./ Egyebek</w:t>
      </w:r>
      <w:r w:rsidR="008977D8">
        <w:rPr>
          <w:color w:val="000000"/>
        </w:rPr>
        <w:t xml:space="preserve">.      </w:t>
      </w:r>
      <w:r w:rsidR="008977D8" w:rsidRPr="008977D8">
        <w:t xml:space="preserve"> </w:t>
      </w:r>
      <w:r w:rsidR="008977D8">
        <w:t>Zárt ülés</w:t>
      </w:r>
      <w:proofErr w:type="gramStart"/>
      <w:r w:rsidR="008977D8">
        <w:t>:    Önkormányzati</w:t>
      </w:r>
      <w:proofErr w:type="gramEnd"/>
      <w:r w:rsidR="008977D8">
        <w:t xml:space="preserve"> hatósági ügy-lakos kérelme</w:t>
      </w:r>
    </w:p>
    <w:p w:rsidR="00B135AE" w:rsidRPr="00B135AE" w:rsidRDefault="00B135AE" w:rsidP="00B135AE">
      <w:pPr>
        <w:jc w:val="both"/>
        <w:rPr>
          <w:color w:val="000000"/>
        </w:rPr>
      </w:pPr>
      <w:r w:rsidRPr="00B135AE">
        <w:rPr>
          <w:color w:val="000000"/>
        </w:rPr>
        <w:t>Előterjesztő: Halmi József polgármester</w:t>
      </w:r>
    </w:p>
    <w:p w:rsidR="00313893" w:rsidRDefault="00313893" w:rsidP="00A063D0">
      <w:pPr>
        <w:jc w:val="both"/>
        <w:rPr>
          <w:b/>
          <w:color w:val="000000"/>
        </w:rPr>
      </w:pPr>
    </w:p>
    <w:p w:rsidR="00313893" w:rsidRDefault="00313893" w:rsidP="00A063D0">
      <w:pPr>
        <w:jc w:val="both"/>
        <w:rPr>
          <w:b/>
          <w:color w:val="000000"/>
        </w:rPr>
      </w:pPr>
    </w:p>
    <w:p w:rsidR="00C0787F" w:rsidRDefault="00C0787F" w:rsidP="00A063D0">
      <w:pPr>
        <w:jc w:val="both"/>
        <w:rPr>
          <w:b/>
          <w:color w:val="000000"/>
        </w:rPr>
      </w:pPr>
      <w:r>
        <w:rPr>
          <w:b/>
          <w:color w:val="000000"/>
        </w:rPr>
        <w:t>Köszönti a meghívott, és megjele</w:t>
      </w:r>
      <w:r w:rsidR="00086177">
        <w:rPr>
          <w:b/>
          <w:color w:val="000000"/>
        </w:rPr>
        <w:t xml:space="preserve">nt </w:t>
      </w:r>
      <w:r w:rsidR="00FA313D">
        <w:rPr>
          <w:b/>
          <w:color w:val="000000"/>
        </w:rPr>
        <w:t>vendégeket egyenként. Táj</w:t>
      </w:r>
      <w:r w:rsidR="009E3CE9">
        <w:rPr>
          <w:b/>
          <w:color w:val="000000"/>
        </w:rPr>
        <w:t xml:space="preserve">ékoztatja, </w:t>
      </w:r>
      <w:r w:rsidR="00AA76EB">
        <w:rPr>
          <w:b/>
          <w:color w:val="000000"/>
        </w:rPr>
        <w:t xml:space="preserve">hogy meghívta </w:t>
      </w:r>
      <w:r w:rsidR="00661130">
        <w:rPr>
          <w:b/>
          <w:color w:val="000000"/>
        </w:rPr>
        <w:t xml:space="preserve">a Mátészalkai Járási Hivatal vezetőjét, Fülöp István Hivatalvezető urat is, </w:t>
      </w:r>
      <w:r w:rsidR="00AA76EB">
        <w:rPr>
          <w:b/>
          <w:color w:val="000000"/>
        </w:rPr>
        <w:t xml:space="preserve">már két alkalommal lett </w:t>
      </w:r>
      <w:r w:rsidR="00661130">
        <w:rPr>
          <w:b/>
          <w:color w:val="000000"/>
        </w:rPr>
        <w:t>került sor a meghívására</w:t>
      </w:r>
      <w:r w:rsidR="00AA76EB">
        <w:rPr>
          <w:b/>
          <w:color w:val="000000"/>
        </w:rPr>
        <w:t xml:space="preserve">, </w:t>
      </w:r>
      <w:r w:rsidR="009E3CE9">
        <w:rPr>
          <w:b/>
          <w:color w:val="000000"/>
        </w:rPr>
        <w:t xml:space="preserve">még egyszer sem jött el. </w:t>
      </w:r>
      <w:r w:rsidR="00FA313D">
        <w:rPr>
          <w:b/>
          <w:color w:val="000000"/>
        </w:rPr>
        <w:t xml:space="preserve"> </w:t>
      </w:r>
    </w:p>
    <w:p w:rsidR="009513A3" w:rsidRDefault="009513A3" w:rsidP="00DD6EFF">
      <w:pPr>
        <w:jc w:val="both"/>
        <w:outlineLvl w:val="0"/>
        <w:rPr>
          <w:b/>
        </w:rPr>
      </w:pPr>
    </w:p>
    <w:p w:rsidR="00DD6EFF" w:rsidRPr="00DD6EFF" w:rsidRDefault="00B135AE" w:rsidP="00DD6EFF">
      <w:pPr>
        <w:jc w:val="both"/>
        <w:outlineLvl w:val="0"/>
        <w:rPr>
          <w:b/>
        </w:rPr>
      </w:pPr>
      <w:r>
        <w:rPr>
          <w:b/>
        </w:rPr>
        <w:t>1.-2</w:t>
      </w:r>
      <w:proofErr w:type="gramStart"/>
      <w:r w:rsidR="009513A3">
        <w:rPr>
          <w:b/>
        </w:rPr>
        <w:t>.napirendi</w:t>
      </w:r>
      <w:proofErr w:type="gramEnd"/>
      <w:r w:rsidR="009513A3">
        <w:rPr>
          <w:b/>
        </w:rPr>
        <w:t xml:space="preserve"> pont:</w:t>
      </w:r>
      <w:r w:rsidR="00DD6EFF" w:rsidRPr="00DD6EFF">
        <w:rPr>
          <w:b/>
        </w:rPr>
        <w:t>Beszámo</w:t>
      </w:r>
      <w:r w:rsidR="00251B95">
        <w:rPr>
          <w:b/>
        </w:rPr>
        <w:t>ló a háziorvosi szolgálat 2018</w:t>
      </w:r>
      <w:r w:rsidR="00DD6EFF" w:rsidRPr="00DD6EFF">
        <w:rPr>
          <w:b/>
        </w:rPr>
        <w:t>. évi munkájáról, és  Be</w:t>
      </w:r>
      <w:r w:rsidR="00251B95">
        <w:rPr>
          <w:b/>
        </w:rPr>
        <w:t>számoló a védőnői szolgálat 2018</w:t>
      </w:r>
      <w:r w:rsidR="00DD6EFF" w:rsidRPr="00DD6EFF">
        <w:rPr>
          <w:b/>
        </w:rPr>
        <w:t>. évi működéséről</w:t>
      </w:r>
    </w:p>
    <w:p w:rsidR="00DD6EFF" w:rsidRPr="00DD6EFF" w:rsidRDefault="00DD6EFF" w:rsidP="00DD6EFF">
      <w:pPr>
        <w:jc w:val="both"/>
        <w:outlineLvl w:val="0"/>
        <w:rPr>
          <w:b/>
        </w:rPr>
      </w:pPr>
      <w:r w:rsidRPr="00DD6EFF">
        <w:rPr>
          <w:b/>
        </w:rPr>
        <w:t xml:space="preserve">Előterjesztő: dr. Varga Sándor, háziorvos, dr. </w:t>
      </w:r>
      <w:proofErr w:type="spellStart"/>
      <w:r w:rsidRPr="00DD6EFF">
        <w:rPr>
          <w:b/>
        </w:rPr>
        <w:t>Bajnay</w:t>
      </w:r>
      <w:proofErr w:type="spellEnd"/>
      <w:r w:rsidRPr="00DD6EFF">
        <w:rPr>
          <w:b/>
        </w:rPr>
        <w:t xml:space="preserve"> Benő járási tiszti főorvos</w:t>
      </w:r>
    </w:p>
    <w:p w:rsidR="00DD6EFF" w:rsidRPr="00DD6EFF" w:rsidRDefault="00DD6EFF" w:rsidP="00DD6EFF">
      <w:pPr>
        <w:jc w:val="both"/>
        <w:rPr>
          <w:b/>
        </w:rPr>
      </w:pPr>
      <w:r w:rsidRPr="00DD6EFF">
        <w:rPr>
          <w:b/>
        </w:rPr>
        <w:t xml:space="preserve">Előterjesztő: Májerné Veress Melinda védőnő, </w:t>
      </w:r>
      <w:proofErr w:type="spellStart"/>
      <w:r w:rsidRPr="00DD6EFF">
        <w:rPr>
          <w:b/>
        </w:rPr>
        <w:t>Zubály-</w:t>
      </w:r>
      <w:proofErr w:type="spellEnd"/>
      <w:r w:rsidRPr="00DD6EFF">
        <w:rPr>
          <w:b/>
        </w:rPr>
        <w:t xml:space="preserve"> Kovács Mária járási vezető védőnő</w:t>
      </w:r>
    </w:p>
    <w:p w:rsidR="00DD6EFF" w:rsidRDefault="00DD6EFF" w:rsidP="00DD6EFF">
      <w:pPr>
        <w:jc w:val="both"/>
      </w:pPr>
    </w:p>
    <w:p w:rsidR="00313893" w:rsidRDefault="00DD6EFF" w:rsidP="00DD6EFF">
      <w:pPr>
        <w:jc w:val="both"/>
      </w:pPr>
      <w:r w:rsidRPr="00DD6EFF">
        <w:rPr>
          <w:b/>
        </w:rPr>
        <w:t>Halmi József polgármester:</w:t>
      </w:r>
      <w:r>
        <w:t xml:space="preserve"> </w:t>
      </w:r>
      <w:r w:rsidR="003E5275">
        <w:t>Köszönti a meghív</w:t>
      </w:r>
      <w:r w:rsidR="00ED70C4">
        <w:t xml:space="preserve">ottakat, köszöni, </w:t>
      </w:r>
      <w:r w:rsidR="00313893">
        <w:t xml:space="preserve">hogy eljöttek az ülésre. </w:t>
      </w:r>
      <w:r w:rsidR="003E5275">
        <w:t xml:space="preserve"> </w:t>
      </w:r>
      <w:r w:rsidR="00B135AE">
        <w:t xml:space="preserve">A vezető védőnő szabadságát tölti ezért nem tudott eljönni, de </w:t>
      </w:r>
      <w:proofErr w:type="spellStart"/>
      <w:r w:rsidR="00B135AE">
        <w:t>Bajnay</w:t>
      </w:r>
      <w:proofErr w:type="spellEnd"/>
      <w:r w:rsidR="00B135AE">
        <w:t xml:space="preserve"> főorvos úr képviselő őt is. </w:t>
      </w:r>
      <w:r>
        <w:t>Van e kérdés</w:t>
      </w:r>
      <w:r w:rsidR="00313893">
        <w:t>e</w:t>
      </w:r>
      <w:r>
        <w:t>, vélemény</w:t>
      </w:r>
      <w:r w:rsidR="00313893">
        <w:t>e a képviselőknek</w:t>
      </w:r>
      <w:r>
        <w:t xml:space="preserve">? </w:t>
      </w:r>
      <w:r w:rsidR="00A7391B">
        <w:t>Köte</w:t>
      </w:r>
      <w:r w:rsidR="00313893">
        <w:t xml:space="preserve">lező feladatot látunk el. Két </w:t>
      </w:r>
      <w:r w:rsidR="00A7391B">
        <w:t>háziorvosunk is van, jó viszonyban va</w:t>
      </w:r>
      <w:r w:rsidR="00313893">
        <w:t xml:space="preserve">nnak, ez egy nagyon </w:t>
      </w:r>
      <w:r w:rsidR="00A7391B">
        <w:t>fontos</w:t>
      </w:r>
      <w:r w:rsidR="00313893">
        <w:t xml:space="preserve"> dolog.</w:t>
      </w:r>
      <w:r w:rsidR="00A7391B">
        <w:t xml:space="preserve"> Az önkormányzattal is jó az együttműködésük. A praxisszám stagnál. Születés sajnos nem sok van. </w:t>
      </w:r>
      <w:r w:rsidR="00313893">
        <w:t xml:space="preserve">A </w:t>
      </w:r>
      <w:r w:rsidR="00B135AE">
        <w:t>tavalyi</w:t>
      </w:r>
      <w:r w:rsidR="00313893">
        <w:t xml:space="preserve"> évre tervezett pályázati</w:t>
      </w:r>
      <w:r w:rsidR="00A7391B">
        <w:t xml:space="preserve"> felújítás </w:t>
      </w:r>
      <w:r w:rsidR="00313893">
        <w:t>elmaradt,</w:t>
      </w:r>
      <w:r w:rsidR="001C064C">
        <w:t xml:space="preserve"> előtte állunk. Az ősz folyamán talán be is fejeződik.  M</w:t>
      </w:r>
      <w:r w:rsidR="00313893">
        <w:t xml:space="preserve">ég most </w:t>
      </w:r>
      <w:r w:rsidR="00661130">
        <w:t xml:space="preserve">is várjuk </w:t>
      </w:r>
      <w:r w:rsidR="00313893">
        <w:t xml:space="preserve">a döntést, hogy megkapjuk </w:t>
      </w:r>
      <w:proofErr w:type="gramStart"/>
      <w:r w:rsidR="00313893">
        <w:t>e</w:t>
      </w:r>
      <w:proofErr w:type="gramEnd"/>
      <w:r w:rsidR="00313893">
        <w:t xml:space="preserve"> a hiányzó összeget. Ezzel a felújítással a</w:t>
      </w:r>
      <w:r w:rsidR="00A7391B">
        <w:t xml:space="preserve"> jogszabályi előírásoknak is eleget t</w:t>
      </w:r>
      <w:r w:rsidR="00313893">
        <w:t>eszünk majd.</w:t>
      </w:r>
      <w:r w:rsidR="001E3F89">
        <w:t xml:space="preserve"> Műszerek beszerzésére is szerettünk volna pályázni, de a Szabolcs 05 társulástól hiába vártuk a segítséget, tájékoztatást, még a pályázati kiírást se kaptuk meg tőlük. A védőnő három településen látja el feladatát. Itt is a felújítással eleget teszünk a jogszabályi előírásoknak, a mosdó</w:t>
      </w:r>
      <w:r w:rsidR="00661130">
        <w:t xml:space="preserve"> helyiséget</w:t>
      </w:r>
      <w:r w:rsidR="001E3F89">
        <w:t xml:space="preserve"> kell, </w:t>
      </w:r>
      <w:r w:rsidR="00661130">
        <w:t xml:space="preserve">megoldani úgy, </w:t>
      </w:r>
      <w:r w:rsidR="001E3F89">
        <w:t xml:space="preserve">hogy </w:t>
      </w:r>
      <w:r w:rsidR="00661130">
        <w:t xml:space="preserve">legyen </w:t>
      </w:r>
      <w:proofErr w:type="gramStart"/>
      <w:r w:rsidR="00661130">
        <w:t xml:space="preserve">külön  </w:t>
      </w:r>
      <w:r w:rsidR="001E3F89">
        <w:t>az</w:t>
      </w:r>
      <w:proofErr w:type="gramEnd"/>
      <w:r w:rsidR="001E3F89">
        <w:t xml:space="preserve"> ügyfeleknek és a dolgozóknak. </w:t>
      </w:r>
    </w:p>
    <w:p w:rsidR="001E3F89" w:rsidRDefault="001E3F89" w:rsidP="00DD6EFF">
      <w:pPr>
        <w:jc w:val="both"/>
      </w:pPr>
      <w:proofErr w:type="gramStart"/>
      <w:r w:rsidRPr="00661130">
        <w:rPr>
          <w:b/>
        </w:rPr>
        <w:t>dr.</w:t>
      </w:r>
      <w:proofErr w:type="gramEnd"/>
      <w:r w:rsidRPr="00661130">
        <w:rPr>
          <w:b/>
        </w:rPr>
        <w:t xml:space="preserve"> </w:t>
      </w:r>
      <w:proofErr w:type="spellStart"/>
      <w:r w:rsidRPr="00661130">
        <w:rPr>
          <w:b/>
        </w:rPr>
        <w:t>Bajnay</w:t>
      </w:r>
      <w:proofErr w:type="spellEnd"/>
      <w:r w:rsidRPr="00661130">
        <w:rPr>
          <w:b/>
        </w:rPr>
        <w:t xml:space="preserve"> Benő járási tiszti főorvos</w:t>
      </w:r>
      <w:r>
        <w:t>: Köszön</w:t>
      </w:r>
      <w:r w:rsidR="00661130">
        <w:t>t</w:t>
      </w:r>
      <w:r>
        <w:t>öm a megjelenteket,</w:t>
      </w:r>
      <w:r w:rsidR="00661130">
        <w:t xml:space="preserve"> köszönjük a meghívást.  A</w:t>
      </w:r>
      <w:r>
        <w:t xml:space="preserve"> kért tájékoztatást megküldtük, további kiegészítenivalónk nincsen. </w:t>
      </w:r>
    </w:p>
    <w:p w:rsidR="00DD6EFF" w:rsidRPr="001E3F89" w:rsidRDefault="00DD6EFF" w:rsidP="00DD6EFF">
      <w:pPr>
        <w:jc w:val="both"/>
        <w:rPr>
          <w:color w:val="000000"/>
        </w:rPr>
      </w:pPr>
      <w:r w:rsidRPr="00661130">
        <w:rPr>
          <w:b/>
        </w:rPr>
        <w:t>Halmi József polgármester</w:t>
      </w:r>
      <w:r>
        <w:t>:</w:t>
      </w:r>
      <w:r w:rsidR="00313893">
        <w:t xml:space="preserve"> </w:t>
      </w:r>
      <w:r w:rsidR="00525C6C">
        <w:t>Köszönjük</w:t>
      </w:r>
      <w:r w:rsidR="00313893">
        <w:t xml:space="preserve"> a beszámolót, és a megjelenést.</w:t>
      </w:r>
      <w:r>
        <w:t xml:space="preserve"> </w:t>
      </w:r>
      <w:r w:rsidR="001E3F89">
        <w:t>A lakosság elégedett a szolgálat</w:t>
      </w:r>
      <w:r w:rsidR="00661130">
        <w:t>ok</w:t>
      </w:r>
      <w:r w:rsidR="001E3F89">
        <w:t xml:space="preserve"> munkájával</w:t>
      </w:r>
      <w:r w:rsidR="00661130">
        <w:t xml:space="preserve">, ez a leglényegesebb. Reméljük, fejleszteni tudjuk az ellátási </w:t>
      </w:r>
      <w:r w:rsidR="001E3F89">
        <w:t xml:space="preserve">színvonalat a továbbiakban. Köszönöm Főorvos úr munkáját, és az önkormányzatunkhoz való </w:t>
      </w:r>
      <w:r w:rsidR="00661130">
        <w:t>pozitív</w:t>
      </w:r>
      <w:r w:rsidR="001E3F89">
        <w:t xml:space="preserve"> hozzáállását. </w:t>
      </w:r>
      <w:r w:rsidRPr="00303B99">
        <w:t>Jelezze kézfelemelés</w:t>
      </w:r>
      <w:r w:rsidR="003C3151">
        <w:t xml:space="preserve">sel, aki egyetért a szóbeli </w:t>
      </w:r>
      <w:r w:rsidR="00313893">
        <w:t xml:space="preserve">előterjesztés, és a megküldött beszámoló </w:t>
      </w:r>
      <w:r>
        <w:t>ala</w:t>
      </w:r>
      <w:r w:rsidR="00251B95">
        <w:t>pján a háziorvosi szolgálat 2018</w:t>
      </w:r>
      <w:r>
        <w:t>.</w:t>
      </w:r>
      <w:r w:rsidR="003C3151">
        <w:t xml:space="preserve"> évi munkájáról szóló beszámoló</w:t>
      </w:r>
      <w:r>
        <w:t xml:space="preserve"> elfogadásával.</w:t>
      </w:r>
    </w:p>
    <w:p w:rsidR="00DD6EFF" w:rsidRPr="001E3F89" w:rsidRDefault="00DD6EFF" w:rsidP="00DD6EFF">
      <w:pPr>
        <w:tabs>
          <w:tab w:val="left" w:pos="1725"/>
        </w:tabs>
        <w:jc w:val="both"/>
        <w:rPr>
          <w:b/>
          <w:color w:val="000000"/>
        </w:rPr>
      </w:pPr>
    </w:p>
    <w:p w:rsidR="00C0787F" w:rsidRPr="001E3F89" w:rsidRDefault="00C0787F" w:rsidP="00C0787F">
      <w:pPr>
        <w:jc w:val="both"/>
        <w:rPr>
          <w:color w:val="000000"/>
        </w:rPr>
      </w:pPr>
      <w:proofErr w:type="spellStart"/>
      <w:r w:rsidRPr="001E3F89">
        <w:rPr>
          <w:color w:val="000000"/>
        </w:rPr>
        <w:t>Györtelek</w:t>
      </w:r>
      <w:proofErr w:type="spellEnd"/>
      <w:r w:rsidRPr="001E3F89">
        <w:rPr>
          <w:color w:val="000000"/>
        </w:rPr>
        <w:t xml:space="preserve"> Község Önkormányzat Képviselő-testülete hét igen szavazattal, tartózkodás és ellenszavazat nélkül egyhangúan a következő határozatot hozta:</w:t>
      </w:r>
    </w:p>
    <w:p w:rsidR="00DD6EFF" w:rsidRPr="001E3F89" w:rsidRDefault="00DD6EFF" w:rsidP="00DD6EFF">
      <w:pPr>
        <w:rPr>
          <w:b/>
          <w:color w:val="000000"/>
        </w:rPr>
      </w:pPr>
    </w:p>
    <w:p w:rsidR="00DD6EFF" w:rsidRPr="001E3F89" w:rsidRDefault="00DD6EFF" w:rsidP="00DD6EFF">
      <w:pPr>
        <w:jc w:val="center"/>
        <w:rPr>
          <w:b/>
          <w:color w:val="000000"/>
        </w:rPr>
      </w:pPr>
      <w:r w:rsidRPr="001E3F89">
        <w:rPr>
          <w:b/>
          <w:color w:val="000000"/>
        </w:rPr>
        <w:t>Győrtelek Község Önkormányzata Képviselő-testületének</w:t>
      </w:r>
    </w:p>
    <w:p w:rsidR="00DD6EFF" w:rsidRPr="001E3F89" w:rsidRDefault="00B135AE" w:rsidP="00DD6EFF">
      <w:pPr>
        <w:ind w:left="142"/>
        <w:jc w:val="center"/>
        <w:rPr>
          <w:b/>
          <w:color w:val="000000"/>
        </w:rPr>
      </w:pPr>
      <w:r w:rsidRPr="001E3F89">
        <w:rPr>
          <w:b/>
          <w:color w:val="000000"/>
        </w:rPr>
        <w:t>47</w:t>
      </w:r>
      <w:r w:rsidR="00251B95" w:rsidRPr="001E3F89">
        <w:rPr>
          <w:b/>
          <w:color w:val="000000"/>
        </w:rPr>
        <w:t>/2019.(VII.09</w:t>
      </w:r>
      <w:r w:rsidR="00313893" w:rsidRPr="001E3F89">
        <w:rPr>
          <w:b/>
          <w:color w:val="000000"/>
        </w:rPr>
        <w:t xml:space="preserve">.) </w:t>
      </w:r>
      <w:r w:rsidR="00DD6EFF" w:rsidRPr="001E3F89">
        <w:rPr>
          <w:b/>
          <w:color w:val="000000"/>
        </w:rPr>
        <w:t>határozata</w:t>
      </w:r>
    </w:p>
    <w:p w:rsidR="00DD6EFF" w:rsidRPr="001E3F89" w:rsidRDefault="00251B95" w:rsidP="00DD6EFF">
      <w:pPr>
        <w:jc w:val="center"/>
        <w:rPr>
          <w:b/>
          <w:color w:val="000000"/>
        </w:rPr>
      </w:pPr>
      <w:proofErr w:type="gramStart"/>
      <w:r w:rsidRPr="001E3F89">
        <w:rPr>
          <w:b/>
          <w:color w:val="000000"/>
        </w:rPr>
        <w:t>a</w:t>
      </w:r>
      <w:proofErr w:type="gramEnd"/>
      <w:r w:rsidRPr="001E3F89">
        <w:rPr>
          <w:b/>
          <w:color w:val="000000"/>
        </w:rPr>
        <w:t xml:space="preserve"> háziorvosi szolgálat 2018</w:t>
      </w:r>
      <w:r w:rsidR="00DD6EFF" w:rsidRPr="001E3F89">
        <w:rPr>
          <w:b/>
          <w:color w:val="000000"/>
        </w:rPr>
        <w:t>. évi munkájáról szóló beszámoló elfogadásáról</w:t>
      </w:r>
    </w:p>
    <w:p w:rsidR="00C07E1C" w:rsidRPr="001E3F89" w:rsidRDefault="00931CFE" w:rsidP="00C07E1C">
      <w:pPr>
        <w:jc w:val="both"/>
        <w:rPr>
          <w:color w:val="000000"/>
        </w:rPr>
      </w:pPr>
      <w:r w:rsidRPr="001E3F89">
        <w:rPr>
          <w:color w:val="000000"/>
        </w:rPr>
        <w:lastRenderedPageBreak/>
        <w:t>Győrtelek Község Önkormányzat Képviselő-testülete</w:t>
      </w:r>
      <w:r w:rsidR="00251B95" w:rsidRPr="001E3F89">
        <w:rPr>
          <w:color w:val="000000"/>
        </w:rPr>
        <w:t xml:space="preserve"> a háziorvosi szolgálat 2018</w:t>
      </w:r>
      <w:r w:rsidRPr="001E3F89">
        <w:rPr>
          <w:color w:val="000000"/>
        </w:rPr>
        <w:t xml:space="preserve">. évi tevékenységéről szóló – az előterjesztés mellékletét képező - beszámolóját megtárgyalta, és azt elfogadja. </w:t>
      </w:r>
    </w:p>
    <w:p w:rsidR="00313893" w:rsidRPr="001E3F89" w:rsidRDefault="00313893" w:rsidP="00C07E1C">
      <w:pPr>
        <w:jc w:val="both"/>
        <w:rPr>
          <w:color w:val="000000"/>
        </w:rPr>
      </w:pPr>
    </w:p>
    <w:p w:rsidR="00C07E1C" w:rsidRPr="001E3F89" w:rsidRDefault="00C07E1C" w:rsidP="00C07E1C">
      <w:pPr>
        <w:jc w:val="both"/>
        <w:rPr>
          <w:color w:val="000000"/>
        </w:rPr>
      </w:pPr>
      <w:r w:rsidRPr="001E3F89">
        <w:rPr>
          <w:b/>
          <w:color w:val="000000"/>
        </w:rPr>
        <w:t>Halmi József polgármester</w:t>
      </w:r>
      <w:r w:rsidRPr="001E3F89">
        <w:rPr>
          <w:color w:val="000000"/>
        </w:rPr>
        <w:t>: Jelezze kézfelemelés</w:t>
      </w:r>
      <w:r w:rsidR="003C3151" w:rsidRPr="001E3F89">
        <w:rPr>
          <w:color w:val="000000"/>
        </w:rPr>
        <w:t xml:space="preserve">sel, aki egyetért a szóbeli előterjesztés, és a beszámoló </w:t>
      </w:r>
      <w:r w:rsidR="00251B95" w:rsidRPr="001E3F89">
        <w:rPr>
          <w:color w:val="000000"/>
        </w:rPr>
        <w:t>alapján a védőnői szolgálat 2018</w:t>
      </w:r>
      <w:r w:rsidRPr="001E3F89">
        <w:rPr>
          <w:color w:val="000000"/>
        </w:rPr>
        <w:t>. évi munkájáról szóló beszámoló elfogadásával.</w:t>
      </w:r>
    </w:p>
    <w:p w:rsidR="00C07E1C" w:rsidRPr="001E3F89" w:rsidRDefault="00C07E1C" w:rsidP="00C07E1C">
      <w:pPr>
        <w:tabs>
          <w:tab w:val="left" w:pos="1725"/>
        </w:tabs>
        <w:jc w:val="both"/>
        <w:rPr>
          <w:b/>
          <w:color w:val="000000"/>
        </w:rPr>
      </w:pPr>
    </w:p>
    <w:p w:rsidR="00C0787F" w:rsidRPr="001E3F89" w:rsidRDefault="00C0787F" w:rsidP="00C0787F">
      <w:pPr>
        <w:jc w:val="both"/>
        <w:rPr>
          <w:color w:val="000000"/>
        </w:rPr>
      </w:pPr>
      <w:proofErr w:type="spellStart"/>
      <w:r w:rsidRPr="001E3F89">
        <w:rPr>
          <w:color w:val="000000"/>
        </w:rPr>
        <w:t>Györtelek</w:t>
      </w:r>
      <w:proofErr w:type="spellEnd"/>
      <w:r w:rsidRPr="001E3F89">
        <w:rPr>
          <w:color w:val="000000"/>
        </w:rPr>
        <w:t xml:space="preserve"> Község Önkormányzat Képviselő-testülete hét igen szavazattal, tartózkodás és ellenszavazat nélkül egyhangúan a következő határozatot hozta:</w:t>
      </w:r>
    </w:p>
    <w:p w:rsidR="00C07E1C" w:rsidRPr="001E3F89" w:rsidRDefault="00C07E1C" w:rsidP="00C07E1C">
      <w:pPr>
        <w:rPr>
          <w:b/>
          <w:color w:val="000000"/>
        </w:rPr>
      </w:pPr>
    </w:p>
    <w:p w:rsidR="00C07E1C" w:rsidRPr="001E3F89" w:rsidRDefault="00C07E1C" w:rsidP="00C07E1C">
      <w:pPr>
        <w:jc w:val="center"/>
        <w:rPr>
          <w:b/>
          <w:color w:val="000000"/>
        </w:rPr>
      </w:pPr>
      <w:r w:rsidRPr="001E3F89">
        <w:rPr>
          <w:b/>
          <w:color w:val="000000"/>
        </w:rPr>
        <w:t>Győrtelek Község Önkormányzata Képviselő-testületének</w:t>
      </w:r>
    </w:p>
    <w:p w:rsidR="00C07E1C" w:rsidRPr="001E3F89" w:rsidRDefault="00B135AE" w:rsidP="00C07E1C">
      <w:pPr>
        <w:ind w:left="142"/>
        <w:jc w:val="center"/>
        <w:rPr>
          <w:b/>
          <w:color w:val="000000"/>
        </w:rPr>
      </w:pPr>
      <w:r w:rsidRPr="001E3F89">
        <w:rPr>
          <w:b/>
          <w:color w:val="000000"/>
        </w:rPr>
        <w:t>48</w:t>
      </w:r>
      <w:r w:rsidR="00251B95" w:rsidRPr="001E3F89">
        <w:rPr>
          <w:b/>
          <w:color w:val="000000"/>
        </w:rPr>
        <w:t>/2019.(VII.09</w:t>
      </w:r>
      <w:r w:rsidR="00C07E1C" w:rsidRPr="001E3F89">
        <w:rPr>
          <w:b/>
          <w:color w:val="000000"/>
        </w:rPr>
        <w:t>.</w:t>
      </w:r>
      <w:proofErr w:type="gramStart"/>
      <w:r w:rsidR="00C07E1C" w:rsidRPr="001E3F89">
        <w:rPr>
          <w:b/>
          <w:color w:val="000000"/>
        </w:rPr>
        <w:t>)  határozata</w:t>
      </w:r>
      <w:proofErr w:type="gramEnd"/>
    </w:p>
    <w:p w:rsidR="00C07E1C" w:rsidRPr="001E3F89" w:rsidRDefault="00251B95" w:rsidP="00C07E1C">
      <w:pPr>
        <w:jc w:val="center"/>
        <w:rPr>
          <w:b/>
          <w:color w:val="000000"/>
        </w:rPr>
      </w:pPr>
      <w:proofErr w:type="gramStart"/>
      <w:r w:rsidRPr="001E3F89">
        <w:rPr>
          <w:b/>
          <w:color w:val="000000"/>
        </w:rPr>
        <w:t>a</w:t>
      </w:r>
      <w:proofErr w:type="gramEnd"/>
      <w:r w:rsidRPr="001E3F89">
        <w:rPr>
          <w:b/>
          <w:color w:val="000000"/>
        </w:rPr>
        <w:t xml:space="preserve"> védőnői szolgálat 2018</w:t>
      </w:r>
      <w:r w:rsidR="00C07E1C" w:rsidRPr="001E3F89">
        <w:rPr>
          <w:b/>
          <w:color w:val="000000"/>
        </w:rPr>
        <w:t>. évi munkájáról szóló beszámoló elfogadásáról</w:t>
      </w:r>
    </w:p>
    <w:p w:rsidR="007B77DA" w:rsidRPr="001E3F89" w:rsidRDefault="007B77DA" w:rsidP="007B77DA">
      <w:pPr>
        <w:jc w:val="both"/>
        <w:rPr>
          <w:color w:val="000000"/>
        </w:rPr>
      </w:pPr>
      <w:r w:rsidRPr="001E3F89">
        <w:rPr>
          <w:color w:val="000000"/>
        </w:rPr>
        <w:t>Győrtelek Község Önkormányzat Képviselő-testülete</w:t>
      </w:r>
      <w:r w:rsidR="00251B95" w:rsidRPr="001E3F89">
        <w:rPr>
          <w:color w:val="000000"/>
        </w:rPr>
        <w:t xml:space="preserve"> a védőnői szolgálat 2018</w:t>
      </w:r>
      <w:r w:rsidRPr="001E3F89">
        <w:rPr>
          <w:color w:val="000000"/>
        </w:rPr>
        <w:t xml:space="preserve">. évi tevékenységéről szóló – az előterjesztés mellékletét képező - beszámolóját megtárgyalta, és azt elfogadja. </w:t>
      </w:r>
    </w:p>
    <w:p w:rsidR="007B77DA" w:rsidRPr="001E3F89" w:rsidRDefault="007B77DA" w:rsidP="007B77DA">
      <w:pPr>
        <w:pStyle w:val="NormlWeb"/>
        <w:spacing w:before="0" w:beforeAutospacing="0" w:after="0" w:afterAutospacing="0"/>
        <w:jc w:val="center"/>
        <w:rPr>
          <w:color w:val="000000"/>
        </w:rPr>
      </w:pPr>
      <w:r w:rsidRPr="001E3F89">
        <w:rPr>
          <w:color w:val="000000"/>
        </w:rPr>
        <w:t>K.m.f.</w:t>
      </w:r>
    </w:p>
    <w:p w:rsidR="007B77DA" w:rsidRPr="001E3F89" w:rsidRDefault="007B77DA" w:rsidP="007B77DA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7B77DA" w:rsidRPr="001E3F89" w:rsidRDefault="007B77DA" w:rsidP="007B77DA">
      <w:pPr>
        <w:jc w:val="both"/>
        <w:rPr>
          <w:color w:val="000000"/>
        </w:rPr>
      </w:pPr>
      <w:r w:rsidRPr="001E3F89">
        <w:rPr>
          <w:color w:val="000000"/>
        </w:rPr>
        <w:tab/>
      </w:r>
      <w:r w:rsidRPr="001E3F89">
        <w:rPr>
          <w:color w:val="000000"/>
        </w:rPr>
        <w:tab/>
      </w:r>
      <w:r w:rsidRPr="001E3F89">
        <w:rPr>
          <w:color w:val="000000"/>
        </w:rPr>
        <w:tab/>
      </w:r>
      <w:r w:rsidRPr="001E3F89">
        <w:rPr>
          <w:color w:val="00000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2"/>
        <w:gridCol w:w="4492"/>
      </w:tblGrid>
      <w:tr w:rsidR="007B77DA" w:rsidRPr="001E3F89" w:rsidTr="00C30EB0">
        <w:tc>
          <w:tcPr>
            <w:tcW w:w="4492" w:type="dxa"/>
            <w:hideMark/>
          </w:tcPr>
          <w:p w:rsidR="007B77DA" w:rsidRPr="001E3F89" w:rsidRDefault="00313893" w:rsidP="00C30EB0">
            <w:pPr>
              <w:jc w:val="center"/>
              <w:rPr>
                <w:color w:val="000000"/>
                <w:lang w:eastAsia="en-US"/>
              </w:rPr>
            </w:pPr>
            <w:r w:rsidRPr="001E3F89">
              <w:rPr>
                <w:color w:val="000000"/>
                <w:lang w:eastAsia="en-US"/>
              </w:rPr>
              <w:t xml:space="preserve">Halmi József </w:t>
            </w:r>
          </w:p>
        </w:tc>
        <w:tc>
          <w:tcPr>
            <w:tcW w:w="4492" w:type="dxa"/>
            <w:hideMark/>
          </w:tcPr>
          <w:p w:rsidR="007B77DA" w:rsidRPr="001E3F89" w:rsidRDefault="007B77DA" w:rsidP="00C30EB0">
            <w:pPr>
              <w:jc w:val="center"/>
              <w:rPr>
                <w:color w:val="000000"/>
                <w:lang w:eastAsia="en-US"/>
              </w:rPr>
            </w:pPr>
            <w:r w:rsidRPr="001E3F89">
              <w:rPr>
                <w:color w:val="000000"/>
                <w:lang w:eastAsia="en-US"/>
              </w:rPr>
              <w:t xml:space="preserve">  Dr. Sipos Éva </w:t>
            </w:r>
          </w:p>
        </w:tc>
      </w:tr>
      <w:tr w:rsidR="007B77DA" w:rsidRPr="001E3F89" w:rsidTr="00C30EB0">
        <w:trPr>
          <w:trHeight w:val="80"/>
        </w:trPr>
        <w:tc>
          <w:tcPr>
            <w:tcW w:w="4492" w:type="dxa"/>
            <w:hideMark/>
          </w:tcPr>
          <w:p w:rsidR="007B77DA" w:rsidRPr="001E3F89" w:rsidRDefault="007B77DA" w:rsidP="00C30EB0">
            <w:pPr>
              <w:jc w:val="center"/>
              <w:rPr>
                <w:color w:val="000000"/>
                <w:lang w:eastAsia="en-US"/>
              </w:rPr>
            </w:pPr>
            <w:r w:rsidRPr="001E3F89">
              <w:rPr>
                <w:color w:val="000000"/>
                <w:lang w:eastAsia="en-US"/>
              </w:rPr>
              <w:t>polgármester</w:t>
            </w:r>
          </w:p>
        </w:tc>
        <w:tc>
          <w:tcPr>
            <w:tcW w:w="4492" w:type="dxa"/>
            <w:hideMark/>
          </w:tcPr>
          <w:p w:rsidR="007B77DA" w:rsidRPr="001E3F89" w:rsidRDefault="007B77DA" w:rsidP="00C30EB0">
            <w:pPr>
              <w:jc w:val="center"/>
              <w:rPr>
                <w:b/>
                <w:i/>
                <w:color w:val="000000"/>
                <w:lang w:eastAsia="en-US"/>
              </w:rPr>
            </w:pPr>
            <w:r w:rsidRPr="001E3F89">
              <w:rPr>
                <w:color w:val="000000"/>
                <w:lang w:eastAsia="en-US"/>
              </w:rPr>
              <w:t xml:space="preserve">  jegyző</w:t>
            </w:r>
          </w:p>
        </w:tc>
      </w:tr>
    </w:tbl>
    <w:p w:rsidR="00C07E1C" w:rsidRDefault="00C07E1C" w:rsidP="00DD6EFF">
      <w:pPr>
        <w:jc w:val="both"/>
        <w:outlineLvl w:val="0"/>
      </w:pPr>
    </w:p>
    <w:p w:rsidR="00B135AE" w:rsidRPr="00DD6EFF" w:rsidRDefault="00B135AE" w:rsidP="00B135AE">
      <w:pPr>
        <w:jc w:val="both"/>
        <w:outlineLvl w:val="0"/>
        <w:rPr>
          <w:b/>
        </w:rPr>
      </w:pPr>
      <w:r>
        <w:rPr>
          <w:b/>
        </w:rPr>
        <w:t>3..</w:t>
      </w:r>
      <w:r w:rsidRPr="00DD6EFF">
        <w:rPr>
          <w:b/>
        </w:rPr>
        <w:t xml:space="preserve">Beszámoló a </w:t>
      </w:r>
      <w:proofErr w:type="spellStart"/>
      <w:r w:rsidRPr="00DD6EFF">
        <w:rPr>
          <w:b/>
        </w:rPr>
        <w:t>Tiszamen</w:t>
      </w:r>
      <w:r>
        <w:rPr>
          <w:b/>
        </w:rPr>
        <w:t>ti</w:t>
      </w:r>
      <w:proofErr w:type="spellEnd"/>
      <w:r>
        <w:rPr>
          <w:b/>
        </w:rPr>
        <w:t xml:space="preserve"> Regionális Vízművek </w:t>
      </w:r>
      <w:proofErr w:type="spellStart"/>
      <w:r>
        <w:rPr>
          <w:b/>
        </w:rPr>
        <w:t>Zrt</w:t>
      </w:r>
      <w:proofErr w:type="spellEnd"/>
      <w:r>
        <w:rPr>
          <w:b/>
        </w:rPr>
        <w:t>. 2018</w:t>
      </w:r>
      <w:r w:rsidRPr="00DD6EFF">
        <w:rPr>
          <w:b/>
        </w:rPr>
        <w:t>. évi tevékenységéről</w:t>
      </w:r>
    </w:p>
    <w:p w:rsidR="00B135AE" w:rsidRPr="009513A3" w:rsidRDefault="00B135AE" w:rsidP="00B135AE">
      <w:pPr>
        <w:jc w:val="both"/>
        <w:rPr>
          <w:b/>
          <w:color w:val="FF0000"/>
        </w:rPr>
      </w:pPr>
      <w:r w:rsidRPr="00DD6EFF">
        <w:rPr>
          <w:b/>
        </w:rPr>
        <w:t>Előterjesztő: Kantár József Főmérnök úr</w:t>
      </w:r>
      <w:r>
        <w:rPr>
          <w:b/>
        </w:rPr>
        <w:t>,</w:t>
      </w:r>
    </w:p>
    <w:p w:rsidR="00B135AE" w:rsidRPr="009513A3" w:rsidRDefault="00B135AE" w:rsidP="00B135AE">
      <w:pPr>
        <w:jc w:val="both"/>
        <w:rPr>
          <w:b/>
          <w:color w:val="FF0000"/>
        </w:rPr>
      </w:pPr>
    </w:p>
    <w:p w:rsidR="00E070BD" w:rsidRDefault="00B135AE" w:rsidP="00B135AE">
      <w:pPr>
        <w:jc w:val="both"/>
      </w:pPr>
      <w:r w:rsidRPr="00DD6EFF">
        <w:rPr>
          <w:b/>
        </w:rPr>
        <w:t>Halmi József polgármester:</w:t>
      </w:r>
      <w:r w:rsidR="00661130">
        <w:t xml:space="preserve"> Köszönti a TRV képviselőjé</w:t>
      </w:r>
      <w:r>
        <w:t xml:space="preserve">t, Pető László vezető mérnök urat. Van e kérdés, vélemény? </w:t>
      </w:r>
    </w:p>
    <w:p w:rsidR="00E070BD" w:rsidRDefault="00E070BD" w:rsidP="00B135AE">
      <w:pPr>
        <w:jc w:val="both"/>
      </w:pPr>
      <w:r w:rsidRPr="00661130">
        <w:rPr>
          <w:b/>
        </w:rPr>
        <w:t>Pető László üzemmérnökség vezető</w:t>
      </w:r>
      <w:r w:rsidR="00661130">
        <w:t>: köszönt</w:t>
      </w:r>
      <w:r>
        <w:t xml:space="preserve"> mindenkit, tájékoztatást ad arról, hogy idei évben a vízmérés a műszakhoz került át. A vízóra leolvasás, hitelesítés 90%</w:t>
      </w:r>
      <w:r w:rsidR="00661130">
        <w:t>-os</w:t>
      </w:r>
      <w:r>
        <w:t>. Csat</w:t>
      </w:r>
      <w:r w:rsidR="00661130">
        <w:t>lakozáskor ez csak</w:t>
      </w:r>
      <w:r>
        <w:t xml:space="preserve"> 40%-os volt, most a hiteles vízmérők </w:t>
      </w:r>
      <w:r w:rsidR="00661130">
        <w:t xml:space="preserve">aránya 94%. </w:t>
      </w:r>
      <w:r>
        <w:t xml:space="preserve"> Körülbelül negyven darab van,</w:t>
      </w:r>
      <w:r w:rsidR="00661130">
        <w:t xml:space="preserve"> </w:t>
      </w:r>
      <w:r>
        <w:t xml:space="preserve">amit még itt cserélni kell. Átadásra került a szennyvíztelep. A szerződéskötéseket próbáljuk kezelni, a rákötések megtörténtek. </w:t>
      </w:r>
    </w:p>
    <w:p w:rsidR="00B135AE" w:rsidRDefault="00E070BD" w:rsidP="00B135AE">
      <w:pPr>
        <w:jc w:val="both"/>
      </w:pPr>
      <w:r w:rsidRPr="00DD6EFF">
        <w:rPr>
          <w:b/>
        </w:rPr>
        <w:t>Halmi József polgármester</w:t>
      </w:r>
      <w:r>
        <w:t>: Köszöni</w:t>
      </w:r>
      <w:r w:rsidR="00B135AE">
        <w:t xml:space="preserve"> a beszámolót, továbbra is jó a kapcsolat az önkor</w:t>
      </w:r>
      <w:r w:rsidR="00410640">
        <w:t>mányzat és a TRV között. Több</w:t>
      </w:r>
      <w:r w:rsidR="00B135AE">
        <w:t xml:space="preserve"> feladat </w:t>
      </w:r>
      <w:r w:rsidR="00410640">
        <w:t>lett</w:t>
      </w:r>
      <w:r w:rsidR="00B135AE">
        <w:t xml:space="preserve"> a szennyvízhálózat kiépítése miatt, ott kisebb-nagyobb </w:t>
      </w:r>
      <w:r>
        <w:t>zökkenőkkel,</w:t>
      </w:r>
      <w:r w:rsidR="00B135AE">
        <w:t xml:space="preserve"> de elindultunk. Mindennapos kapcsolatot tartunk, hiszen mindig van teendő, </w:t>
      </w:r>
      <w:r>
        <w:t>esetlegesen probléma</w:t>
      </w:r>
      <w:r w:rsidR="00B135AE">
        <w:t xml:space="preserve">. </w:t>
      </w:r>
      <w:r>
        <w:t>A próbaüzem alatt s</w:t>
      </w:r>
      <w:r w:rsidR="00410640">
        <w:t>ok rákötés volt, de a szerződések</w:t>
      </w:r>
      <w:r>
        <w:t xml:space="preserve"> nem került</w:t>
      </w:r>
      <w:r w:rsidR="00410640">
        <w:t>ek</w:t>
      </w:r>
      <w:r>
        <w:t xml:space="preserve"> megkötésre, így egyeztetés alapján a TRV munkatársai 3 alkalommal kijöttek </w:t>
      </w:r>
      <w:r w:rsidR="00410640">
        <w:t xml:space="preserve">ide </w:t>
      </w:r>
      <w:proofErr w:type="spellStart"/>
      <w:r>
        <w:t>Györtelekre</w:t>
      </w:r>
      <w:proofErr w:type="spellEnd"/>
      <w:r>
        <w:t>, hogy a lakosok szerződést megköthessék. A Mátészalkai Jármi úti telephelyen továbbra is várják az ügyfélszolgálaton azokat, akinek problémájuk van, vagy szerződés</w:t>
      </w:r>
      <w:r w:rsidR="00410640">
        <w:t>ük</w:t>
      </w:r>
      <w:r>
        <w:t xml:space="preserve"> nincs még. Van olyan is, hogy szerződés van, de számlázás nincs. Nem leírt, de kialakult gyakorlat, hogy visszafelé számlázas nincs a </w:t>
      </w:r>
      <w:proofErr w:type="spellStart"/>
      <w:r>
        <w:t>TRV-nél</w:t>
      </w:r>
      <w:proofErr w:type="spellEnd"/>
      <w:r>
        <w:t xml:space="preserve">. Visszamenőleg nem fognak számlát küldeni.  Ha hosszabb idejű </w:t>
      </w:r>
      <w:proofErr w:type="gramStart"/>
      <w:r>
        <w:t>szolgáltatás</w:t>
      </w:r>
      <w:r w:rsidR="00410640">
        <w:t xml:space="preserve"> </w:t>
      </w:r>
      <w:r>
        <w:t>szünetelés</w:t>
      </w:r>
      <w:proofErr w:type="gramEnd"/>
      <w:r>
        <w:t xml:space="preserve"> van, azt korrekten jelzik időben. Igyekeznek éjjel dolgozni, minél kevesebb igénybevevőt érintsen. Köszönjük a munkájukat.</w:t>
      </w:r>
    </w:p>
    <w:p w:rsidR="00B135AE" w:rsidRDefault="00B135AE" w:rsidP="00B135AE">
      <w:pPr>
        <w:jc w:val="both"/>
      </w:pPr>
      <w:r w:rsidRPr="00410640">
        <w:rPr>
          <w:b/>
        </w:rPr>
        <w:t>Halász Mihályné képviselő:</w:t>
      </w:r>
      <w:r>
        <w:t xml:space="preserve"> Korrekt a beszámoló. Nekem egy kicsit más jellegű kérdésem lenne, indítanánk egy üzemet, és a vízminőség nem </w:t>
      </w:r>
      <w:r w:rsidR="00410640">
        <w:t>felel meg b</w:t>
      </w:r>
      <w:r w:rsidR="00E070BD" w:rsidRPr="00E070BD">
        <w:t>akteriológiai</w:t>
      </w:r>
      <w:r w:rsidR="00E070BD">
        <w:t xml:space="preserve"> szempontból. A NÉBIH nem fogadta el. Milyen eszközötök, megoldásotok van, arra vonatkozóan, hogy a víz megfelelő minőségű legyen. </w:t>
      </w:r>
    </w:p>
    <w:p w:rsidR="00B135AE" w:rsidRPr="00E070BD" w:rsidRDefault="00B135AE" w:rsidP="00B135AE">
      <w:pPr>
        <w:jc w:val="both"/>
        <w:rPr>
          <w:color w:val="000000"/>
        </w:rPr>
      </w:pPr>
      <w:r w:rsidRPr="00410640">
        <w:rPr>
          <w:b/>
        </w:rPr>
        <w:t>Pető László üzemmérnökség vezető</w:t>
      </w:r>
      <w:r>
        <w:t>:</w:t>
      </w:r>
      <w:r w:rsidR="00E070BD">
        <w:t xml:space="preserve"> közkifolyón előfordulhat, illetve pangó víz esetén a rossz eredmény. Kimosatás</w:t>
      </w:r>
      <w:r w:rsidR="00410640">
        <w:t>sal</w:t>
      </w:r>
      <w:r w:rsidR="00E070BD">
        <w:t xml:space="preserve">, fertőtlenítéssel kezelhető ez. Esetleg belső hálózattal nincs </w:t>
      </w:r>
      <w:r w:rsidR="00E070BD">
        <w:lastRenderedPageBreak/>
        <w:t>baj? Nem régi vezetékről van szó?</w:t>
      </w:r>
      <w:r w:rsidR="00410640">
        <w:t xml:space="preserve"> Ha igen, azzal is lehet gond.</w:t>
      </w:r>
      <w:r w:rsidR="00E070BD">
        <w:t xml:space="preserve"> </w:t>
      </w:r>
      <w:proofErr w:type="gramStart"/>
      <w:r w:rsidR="00E070BD">
        <w:t>Két hetente</w:t>
      </w:r>
      <w:proofErr w:type="gramEnd"/>
      <w:r w:rsidR="00E070BD">
        <w:t xml:space="preserve"> kell ellenőrzést végeznünk, és rögzítenünk egy központi rendszerbe az eredményt. </w:t>
      </w:r>
    </w:p>
    <w:p w:rsidR="00B135AE" w:rsidRPr="00E070BD" w:rsidRDefault="00B135AE" w:rsidP="00B135AE">
      <w:pPr>
        <w:jc w:val="both"/>
        <w:rPr>
          <w:color w:val="000000"/>
        </w:rPr>
      </w:pPr>
      <w:r w:rsidRPr="00410640">
        <w:rPr>
          <w:b/>
          <w:color w:val="000000"/>
        </w:rPr>
        <w:t>Halmi József polgármester</w:t>
      </w:r>
      <w:r w:rsidRPr="00E070BD">
        <w:rPr>
          <w:color w:val="000000"/>
        </w:rPr>
        <w:t>: Jó a kapcsolatunk, együttműködünk.</w:t>
      </w:r>
      <w:r w:rsidR="00410640">
        <w:rPr>
          <w:color w:val="000000"/>
        </w:rPr>
        <w:t xml:space="preserve"> köszönjük a munkátokat. Van e kérdés, vélemény? Nem volt. </w:t>
      </w:r>
      <w:r w:rsidRPr="00E070BD">
        <w:rPr>
          <w:color w:val="000000"/>
        </w:rPr>
        <w:t xml:space="preserve"> Jelezze kézfelemeléssel, aki egyetért az előterjesztés alapján a </w:t>
      </w:r>
      <w:proofErr w:type="spellStart"/>
      <w:r w:rsidRPr="00E070BD">
        <w:rPr>
          <w:color w:val="000000"/>
        </w:rPr>
        <w:t>Tiszamenti</w:t>
      </w:r>
      <w:proofErr w:type="spellEnd"/>
      <w:r w:rsidRPr="00E070BD">
        <w:rPr>
          <w:color w:val="000000"/>
        </w:rPr>
        <w:t xml:space="preserve"> Regionális Vízművek </w:t>
      </w:r>
      <w:proofErr w:type="spellStart"/>
      <w:r w:rsidRPr="00E070BD">
        <w:rPr>
          <w:color w:val="000000"/>
        </w:rPr>
        <w:t>Zrt</w:t>
      </w:r>
      <w:proofErr w:type="spellEnd"/>
      <w:r w:rsidRPr="00E070BD">
        <w:rPr>
          <w:color w:val="000000"/>
        </w:rPr>
        <w:t xml:space="preserve">. 2018. évi tevékenységéről szóló </w:t>
      </w:r>
      <w:proofErr w:type="gramStart"/>
      <w:r w:rsidRPr="00E070BD">
        <w:rPr>
          <w:color w:val="000000"/>
        </w:rPr>
        <w:t>beszámoló  elfogadásával</w:t>
      </w:r>
      <w:proofErr w:type="gramEnd"/>
      <w:r w:rsidRPr="00E070BD">
        <w:rPr>
          <w:color w:val="000000"/>
        </w:rPr>
        <w:t>.</w:t>
      </w:r>
    </w:p>
    <w:p w:rsidR="00B135AE" w:rsidRPr="00E070BD" w:rsidRDefault="00B135AE" w:rsidP="00B135AE">
      <w:pPr>
        <w:jc w:val="both"/>
        <w:rPr>
          <w:color w:val="000000"/>
        </w:rPr>
      </w:pPr>
    </w:p>
    <w:p w:rsidR="00B135AE" w:rsidRPr="00E070BD" w:rsidRDefault="00B135AE" w:rsidP="00B135AE">
      <w:pPr>
        <w:jc w:val="both"/>
        <w:rPr>
          <w:color w:val="000000"/>
        </w:rPr>
      </w:pPr>
      <w:proofErr w:type="spellStart"/>
      <w:r w:rsidRPr="00E070BD">
        <w:rPr>
          <w:color w:val="000000"/>
        </w:rPr>
        <w:t>Györtelek</w:t>
      </w:r>
      <w:proofErr w:type="spellEnd"/>
      <w:r w:rsidRPr="00E070BD">
        <w:rPr>
          <w:color w:val="000000"/>
        </w:rPr>
        <w:t xml:space="preserve"> Község Önkormányzat Képviselő-testülete hét igen szavazattal, tartózkodás és ellenszavazat nélkül egyhangúan a következő határozatot hozta:</w:t>
      </w:r>
    </w:p>
    <w:p w:rsidR="00B135AE" w:rsidRPr="00E070BD" w:rsidRDefault="00B135AE" w:rsidP="00B135AE">
      <w:pPr>
        <w:rPr>
          <w:b/>
          <w:color w:val="000000"/>
        </w:rPr>
      </w:pPr>
    </w:p>
    <w:p w:rsidR="00B135AE" w:rsidRPr="00E070BD" w:rsidRDefault="00B135AE" w:rsidP="00B135AE">
      <w:pPr>
        <w:jc w:val="center"/>
        <w:rPr>
          <w:b/>
          <w:color w:val="000000"/>
        </w:rPr>
      </w:pPr>
      <w:r w:rsidRPr="00E070BD">
        <w:rPr>
          <w:b/>
          <w:color w:val="000000"/>
        </w:rPr>
        <w:t>Győrtelek Község Önkormányzata Képviselő-testületének</w:t>
      </w:r>
    </w:p>
    <w:p w:rsidR="00B135AE" w:rsidRPr="00303B99" w:rsidRDefault="00B135AE" w:rsidP="00B135AE">
      <w:pPr>
        <w:ind w:left="142"/>
        <w:jc w:val="center"/>
        <w:rPr>
          <w:b/>
        </w:rPr>
      </w:pPr>
      <w:r w:rsidRPr="00E070BD">
        <w:rPr>
          <w:b/>
          <w:color w:val="000000"/>
        </w:rPr>
        <w:t>49/2019.(VII.09.</w:t>
      </w:r>
      <w:proofErr w:type="gramStart"/>
      <w:r w:rsidRPr="00E070BD">
        <w:rPr>
          <w:b/>
          <w:color w:val="000000"/>
        </w:rPr>
        <w:t>)  hat</w:t>
      </w:r>
      <w:r w:rsidRPr="00303B99">
        <w:rPr>
          <w:b/>
        </w:rPr>
        <w:t>ározata</w:t>
      </w:r>
      <w:proofErr w:type="gramEnd"/>
    </w:p>
    <w:p w:rsidR="00B135AE" w:rsidRDefault="00B135AE" w:rsidP="00B135AE">
      <w:pPr>
        <w:jc w:val="center"/>
        <w:rPr>
          <w:b/>
        </w:rPr>
      </w:pPr>
      <w:proofErr w:type="gramStart"/>
      <w:r w:rsidRPr="00DD6EFF">
        <w:rPr>
          <w:b/>
        </w:rPr>
        <w:t>a</w:t>
      </w:r>
      <w:proofErr w:type="gramEnd"/>
      <w:r w:rsidRPr="00DD6EFF">
        <w:rPr>
          <w:b/>
        </w:rPr>
        <w:t xml:space="preserve"> </w:t>
      </w:r>
      <w:proofErr w:type="spellStart"/>
      <w:r w:rsidRPr="00DD6EFF">
        <w:rPr>
          <w:b/>
        </w:rPr>
        <w:t>Tiszamen</w:t>
      </w:r>
      <w:r>
        <w:rPr>
          <w:b/>
        </w:rPr>
        <w:t>ti</w:t>
      </w:r>
      <w:proofErr w:type="spellEnd"/>
      <w:r>
        <w:rPr>
          <w:b/>
        </w:rPr>
        <w:t xml:space="preserve"> Regionális Vízművek </w:t>
      </w:r>
      <w:proofErr w:type="spellStart"/>
      <w:r>
        <w:rPr>
          <w:b/>
        </w:rPr>
        <w:t>Zrt</w:t>
      </w:r>
      <w:proofErr w:type="spellEnd"/>
      <w:r>
        <w:rPr>
          <w:b/>
        </w:rPr>
        <w:t>. 2018</w:t>
      </w:r>
      <w:r w:rsidRPr="00DD6EFF">
        <w:rPr>
          <w:b/>
        </w:rPr>
        <w:t>. évi tevékenységéről</w:t>
      </w:r>
      <w:r>
        <w:rPr>
          <w:b/>
        </w:rPr>
        <w:t xml:space="preserve"> szóló beszámolóról</w:t>
      </w:r>
    </w:p>
    <w:p w:rsidR="00B135AE" w:rsidRPr="00C47262" w:rsidRDefault="00B135AE" w:rsidP="00B135AE">
      <w:pPr>
        <w:jc w:val="both"/>
      </w:pPr>
      <w:r w:rsidRPr="00C47262">
        <w:t>Győrtelek Község Önkormányzat Képviselő-testülete</w:t>
      </w:r>
      <w:r>
        <w:t xml:space="preserve"> a </w:t>
      </w:r>
      <w:proofErr w:type="spellStart"/>
      <w:r w:rsidRPr="00D2242C">
        <w:rPr>
          <w:b/>
          <w:color w:val="000000"/>
        </w:rPr>
        <w:t>Tiszamenti</w:t>
      </w:r>
      <w:proofErr w:type="spellEnd"/>
      <w:r w:rsidRPr="00D2242C">
        <w:rPr>
          <w:b/>
          <w:color w:val="000000"/>
        </w:rPr>
        <w:t xml:space="preserve"> Regionális Vízművek </w:t>
      </w:r>
      <w:proofErr w:type="spellStart"/>
      <w:r w:rsidRPr="00D2242C">
        <w:rPr>
          <w:b/>
          <w:color w:val="000000"/>
        </w:rPr>
        <w:t>Zrt</w:t>
      </w:r>
      <w:proofErr w:type="spellEnd"/>
      <w:r>
        <w:rPr>
          <w:b/>
          <w:color w:val="000000"/>
        </w:rPr>
        <w:t>.</w:t>
      </w:r>
      <w:r>
        <w:t xml:space="preserve"> által megküldött, 2018</w:t>
      </w:r>
      <w:r w:rsidRPr="00C47262">
        <w:t>. évi tevékenységéről szóló – az előterjesztés mellékletét képező - beszámolóját megtárgyalta</w:t>
      </w:r>
      <w:r>
        <w:t>,</w:t>
      </w:r>
      <w:r w:rsidRPr="00C47262">
        <w:t xml:space="preserve"> és azt elfogadja. </w:t>
      </w:r>
    </w:p>
    <w:p w:rsidR="00B135AE" w:rsidRPr="00C47262" w:rsidRDefault="00B135AE" w:rsidP="00B135AE">
      <w:pPr>
        <w:pStyle w:val="NormlWeb"/>
        <w:spacing w:before="0" w:beforeAutospacing="0" w:after="0" w:afterAutospacing="0"/>
        <w:jc w:val="center"/>
      </w:pPr>
      <w:r w:rsidRPr="00C47262">
        <w:t>K.m.f.</w:t>
      </w:r>
    </w:p>
    <w:p w:rsidR="00B135AE" w:rsidRPr="00E204CC" w:rsidRDefault="00B135AE" w:rsidP="00B135AE">
      <w:pPr>
        <w:jc w:val="both"/>
      </w:pPr>
      <w:r w:rsidRPr="00E204CC">
        <w:tab/>
      </w:r>
      <w:r w:rsidRPr="00E204CC">
        <w:tab/>
      </w:r>
      <w:r w:rsidRPr="00E204CC">
        <w:tab/>
      </w:r>
      <w:r w:rsidRPr="00E204CC"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2"/>
        <w:gridCol w:w="4492"/>
      </w:tblGrid>
      <w:tr w:rsidR="00B135AE" w:rsidRPr="00E204CC" w:rsidTr="005B7F7F">
        <w:tc>
          <w:tcPr>
            <w:tcW w:w="4492" w:type="dxa"/>
            <w:hideMark/>
          </w:tcPr>
          <w:p w:rsidR="00B135AE" w:rsidRPr="00E204CC" w:rsidRDefault="00B135AE" w:rsidP="005B7F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Halmi József </w:t>
            </w:r>
            <w:r w:rsidRPr="00E204CC">
              <w:rPr>
                <w:lang w:eastAsia="en-US"/>
              </w:rPr>
              <w:t xml:space="preserve"> </w:t>
            </w:r>
          </w:p>
        </w:tc>
        <w:tc>
          <w:tcPr>
            <w:tcW w:w="4492" w:type="dxa"/>
            <w:hideMark/>
          </w:tcPr>
          <w:p w:rsidR="00B135AE" w:rsidRPr="00E204CC" w:rsidRDefault="00B135AE" w:rsidP="005B7F7F">
            <w:pPr>
              <w:jc w:val="center"/>
              <w:rPr>
                <w:lang w:eastAsia="en-US"/>
              </w:rPr>
            </w:pPr>
            <w:r w:rsidRPr="00E204CC">
              <w:rPr>
                <w:lang w:eastAsia="en-US"/>
              </w:rPr>
              <w:t xml:space="preserve">  Dr. </w:t>
            </w:r>
            <w:r>
              <w:rPr>
                <w:lang w:eastAsia="en-US"/>
              </w:rPr>
              <w:t xml:space="preserve">Sipos Éva </w:t>
            </w:r>
          </w:p>
        </w:tc>
      </w:tr>
      <w:tr w:rsidR="00B135AE" w:rsidRPr="00E204CC" w:rsidTr="005B7F7F">
        <w:trPr>
          <w:trHeight w:val="80"/>
        </w:trPr>
        <w:tc>
          <w:tcPr>
            <w:tcW w:w="4492" w:type="dxa"/>
            <w:hideMark/>
          </w:tcPr>
          <w:p w:rsidR="00B135AE" w:rsidRPr="00E204CC" w:rsidRDefault="00B135AE" w:rsidP="005B7F7F">
            <w:pPr>
              <w:jc w:val="center"/>
              <w:rPr>
                <w:lang w:eastAsia="en-US"/>
              </w:rPr>
            </w:pPr>
            <w:r w:rsidRPr="00E204CC">
              <w:rPr>
                <w:lang w:eastAsia="en-US"/>
              </w:rPr>
              <w:t>polgármester</w:t>
            </w:r>
          </w:p>
        </w:tc>
        <w:tc>
          <w:tcPr>
            <w:tcW w:w="4492" w:type="dxa"/>
            <w:hideMark/>
          </w:tcPr>
          <w:p w:rsidR="00B135AE" w:rsidRPr="00E204CC" w:rsidRDefault="00B135AE" w:rsidP="005B7F7F">
            <w:pPr>
              <w:jc w:val="center"/>
              <w:rPr>
                <w:b/>
                <w:i/>
                <w:lang w:eastAsia="en-US"/>
              </w:rPr>
            </w:pPr>
            <w:r w:rsidRPr="00E204CC">
              <w:rPr>
                <w:lang w:eastAsia="en-US"/>
              </w:rPr>
              <w:t xml:space="preserve">  jegyző</w:t>
            </w:r>
          </w:p>
        </w:tc>
      </w:tr>
    </w:tbl>
    <w:p w:rsidR="00DD6EFF" w:rsidRDefault="00DD6EFF" w:rsidP="00DD6EFF">
      <w:pPr>
        <w:jc w:val="both"/>
        <w:outlineLvl w:val="0"/>
      </w:pPr>
    </w:p>
    <w:p w:rsidR="00B135AE" w:rsidRDefault="00B135AE" w:rsidP="00DD6EFF">
      <w:pPr>
        <w:jc w:val="both"/>
        <w:rPr>
          <w:b/>
        </w:rPr>
      </w:pPr>
    </w:p>
    <w:p w:rsidR="00B135AE" w:rsidRPr="00DD6EFF" w:rsidRDefault="00B135AE" w:rsidP="00DD6EFF">
      <w:pPr>
        <w:jc w:val="both"/>
        <w:rPr>
          <w:b/>
        </w:rPr>
      </w:pPr>
    </w:p>
    <w:p w:rsidR="00DD6EFF" w:rsidRPr="00DD6EFF" w:rsidRDefault="002E2BB5" w:rsidP="00DD6EFF">
      <w:pPr>
        <w:jc w:val="both"/>
        <w:rPr>
          <w:b/>
        </w:rPr>
      </w:pPr>
      <w:r>
        <w:rPr>
          <w:b/>
        </w:rPr>
        <w:t>4</w:t>
      </w:r>
      <w:r w:rsidR="00DD6EFF">
        <w:rPr>
          <w:b/>
        </w:rPr>
        <w:t>.</w:t>
      </w:r>
      <w:r w:rsidR="000A0A9E">
        <w:rPr>
          <w:b/>
        </w:rPr>
        <w:t xml:space="preserve">-5. </w:t>
      </w:r>
      <w:r w:rsidR="00DD6EFF">
        <w:rPr>
          <w:b/>
        </w:rPr>
        <w:t>napirendi pont:</w:t>
      </w:r>
      <w:r w:rsidR="00DD6EFF" w:rsidRPr="00DD6EFF">
        <w:rPr>
          <w:b/>
        </w:rPr>
        <w:t xml:space="preserve"> Beszámoló a</w:t>
      </w:r>
      <w:r w:rsidR="00251B95">
        <w:rPr>
          <w:b/>
        </w:rPr>
        <w:t xml:space="preserve"> Könyvtár és Művelődési Ház 2018</w:t>
      </w:r>
      <w:r w:rsidR="00DD6EFF" w:rsidRPr="00DD6EFF">
        <w:rPr>
          <w:b/>
        </w:rPr>
        <w:t>. évi működéséről</w:t>
      </w:r>
    </w:p>
    <w:p w:rsidR="00DD6EFF" w:rsidRPr="007E5E34" w:rsidRDefault="00DD6EFF" w:rsidP="00DD6EFF">
      <w:pPr>
        <w:jc w:val="both"/>
        <w:rPr>
          <w:b/>
          <w:color w:val="000000"/>
        </w:rPr>
      </w:pPr>
      <w:r w:rsidRPr="007E5E34">
        <w:rPr>
          <w:b/>
          <w:color w:val="000000"/>
        </w:rPr>
        <w:t>Előterjesztő: Bulyáki Annamária, könyvtáros</w:t>
      </w:r>
    </w:p>
    <w:p w:rsidR="000A0A9E" w:rsidRPr="007E5E34" w:rsidRDefault="000A0A9E" w:rsidP="000A0A9E">
      <w:pPr>
        <w:jc w:val="both"/>
        <w:rPr>
          <w:b/>
          <w:color w:val="000000"/>
        </w:rPr>
      </w:pPr>
      <w:r w:rsidRPr="007E5E34">
        <w:rPr>
          <w:b/>
          <w:color w:val="000000"/>
        </w:rPr>
        <w:t>Beszámoló a Móricz Zsigmon</w:t>
      </w:r>
      <w:r w:rsidR="00251B95" w:rsidRPr="007E5E34">
        <w:rPr>
          <w:b/>
          <w:color w:val="000000"/>
        </w:rPr>
        <w:t>d Megyei és Városi Könyvtár 2018</w:t>
      </w:r>
      <w:r w:rsidRPr="007E5E34">
        <w:rPr>
          <w:b/>
          <w:color w:val="000000"/>
        </w:rPr>
        <w:t>. évi tevékenységéről</w:t>
      </w:r>
    </w:p>
    <w:p w:rsidR="000A0A9E" w:rsidRPr="00251B95" w:rsidRDefault="000A0A9E" w:rsidP="000A0A9E">
      <w:pPr>
        <w:jc w:val="both"/>
        <w:rPr>
          <w:b/>
          <w:color w:val="FF0000"/>
        </w:rPr>
      </w:pPr>
      <w:r w:rsidRPr="007E5E34">
        <w:rPr>
          <w:b/>
          <w:color w:val="000000"/>
        </w:rPr>
        <w:t>Előterjes</w:t>
      </w:r>
      <w:r w:rsidR="007E5E34" w:rsidRPr="007E5E34">
        <w:rPr>
          <w:b/>
          <w:color w:val="000000"/>
        </w:rPr>
        <w:t xml:space="preserve">ztő: </w:t>
      </w:r>
      <w:proofErr w:type="spellStart"/>
      <w:r w:rsidR="007E5E34" w:rsidRPr="007E5E34">
        <w:rPr>
          <w:b/>
          <w:color w:val="000000"/>
        </w:rPr>
        <w:t>Tomasovszki</w:t>
      </w:r>
      <w:proofErr w:type="spellEnd"/>
      <w:r w:rsidR="007E5E34" w:rsidRPr="007E5E34">
        <w:rPr>
          <w:b/>
          <w:color w:val="000000"/>
        </w:rPr>
        <w:t xml:space="preserve"> Anita igazgató</w:t>
      </w:r>
      <w:r w:rsidR="007E5E34">
        <w:rPr>
          <w:b/>
          <w:color w:val="FF0000"/>
        </w:rPr>
        <w:t>.</w:t>
      </w:r>
    </w:p>
    <w:p w:rsidR="00DD6EFF" w:rsidRDefault="00DD6EFF" w:rsidP="00DD6EFF">
      <w:pPr>
        <w:jc w:val="both"/>
      </w:pPr>
    </w:p>
    <w:p w:rsidR="00DD6EFF" w:rsidRDefault="00DD6EFF" w:rsidP="00DD6EFF">
      <w:pPr>
        <w:jc w:val="both"/>
      </w:pPr>
      <w:r w:rsidRPr="00DD6EFF">
        <w:rPr>
          <w:b/>
        </w:rPr>
        <w:t>Halmi József polgármester:</w:t>
      </w:r>
      <w:r>
        <w:t xml:space="preserve"> </w:t>
      </w:r>
      <w:r w:rsidR="003E5275">
        <w:t>köszönti A</w:t>
      </w:r>
      <w:r w:rsidR="007E5E34">
        <w:t xml:space="preserve">nnamáriát, a megyei könyvtárból most nem jöttek el. </w:t>
      </w:r>
      <w:r w:rsidR="000A0A9E">
        <w:t xml:space="preserve">A 4-5. napirendi pontot is egyben tárgyaljuk, hiszen szorosan összefügg. </w:t>
      </w:r>
      <w:r w:rsidR="007E5E34">
        <w:t xml:space="preserve">A három beszámolót megkapták a képviselők.  </w:t>
      </w:r>
      <w:r w:rsidR="00ED3580">
        <w:t>Jó az együttműködés, így fenntartható a könyvtár itt is.</w:t>
      </w:r>
      <w:r w:rsidR="007E5E34">
        <w:t xml:space="preserve"> </w:t>
      </w:r>
      <w:r w:rsidR="008447E1">
        <w:t>Kulturális rendezvénye</w:t>
      </w:r>
      <w:r w:rsidR="00D97629">
        <w:t>k lebonyolításában részt vesz a megyei könyvtár</w:t>
      </w:r>
      <w:r w:rsidR="00973893">
        <w:t xml:space="preserve">, </w:t>
      </w:r>
      <w:r w:rsidR="008447E1">
        <w:t>segítenek</w:t>
      </w:r>
      <w:r w:rsidR="00D97629">
        <w:t xml:space="preserve"> nekünk</w:t>
      </w:r>
      <w:r w:rsidR="008447E1">
        <w:t xml:space="preserve">. Idős napi rendezvényre két nóta énekest tudtak szervezni. </w:t>
      </w:r>
      <w:r w:rsidR="007E5E34">
        <w:t xml:space="preserve">Annamária elvégezte a segéd könyvtáros képzést, a tavalyi ígéretnek megfelelően. Annyira jól végezte a munkáját, hogy a megyei mozgó könyvtárba helyettesít. A könyvtárban kap helyet a falugazdász.  </w:t>
      </w:r>
      <w:r w:rsidR="008447E1">
        <w:t>A Hírmondó megjelenéséért is felel Annamária, f</w:t>
      </w:r>
      <w:r w:rsidR="00973893">
        <w:t xml:space="preserve">otózik a rendezvényeken, ha kell, </w:t>
      </w:r>
      <w:r w:rsidR="008447E1">
        <w:t xml:space="preserve">besegít a közmunka programban is.  A Művelődési Házat bérbe tudjuk kiadni. </w:t>
      </w:r>
    </w:p>
    <w:p w:rsidR="00ED3580" w:rsidRDefault="00ED3580" w:rsidP="00DD6EFF">
      <w:pPr>
        <w:jc w:val="both"/>
      </w:pPr>
      <w:r w:rsidRPr="00313893">
        <w:rPr>
          <w:b/>
        </w:rPr>
        <w:t>Halász Mihályné. képviselő:</w:t>
      </w:r>
      <w:r>
        <w:t xml:space="preserve"> </w:t>
      </w:r>
      <w:r w:rsidR="008447E1">
        <w:t>O</w:t>
      </w:r>
      <w:r>
        <w:t xml:space="preserve">lyan személyt ismertem meg </w:t>
      </w:r>
      <w:r w:rsidR="00973893">
        <w:t>Annamariban,</w:t>
      </w:r>
      <w:r>
        <w:t xml:space="preserve"> aki erre a munkára alkalmas.</w:t>
      </w:r>
      <w:r w:rsidR="00313893">
        <w:t xml:space="preserve"> Ez </w:t>
      </w:r>
      <w:r w:rsidR="008447E1">
        <w:t xml:space="preserve">bebizonyosodott az elmúlt évben, a beléd vetett bizalmat megszolgáltad. Láttam, mozgalmas élet folyik, és ott van mindenhol Annamari is. </w:t>
      </w:r>
      <w:r>
        <w:t xml:space="preserve"> Dicséretes az együttműködés, közös programokat szerveznek, bonyolítanak. </w:t>
      </w:r>
      <w:r w:rsidR="00973893">
        <w:t>Köszönjük.</w:t>
      </w:r>
    </w:p>
    <w:p w:rsidR="008447E1" w:rsidRDefault="00DD6EFF" w:rsidP="00DD6EFF">
      <w:pPr>
        <w:jc w:val="both"/>
      </w:pPr>
      <w:r w:rsidRPr="00313893">
        <w:rPr>
          <w:b/>
        </w:rPr>
        <w:t>Halmi József polgármester</w:t>
      </w:r>
      <w:r>
        <w:t xml:space="preserve">: </w:t>
      </w:r>
      <w:r w:rsidR="00313893">
        <w:t xml:space="preserve">a tavaly felajánlott lehetőséggel éltünk, </w:t>
      </w:r>
      <w:r w:rsidR="008447E1">
        <w:t>Annamária</w:t>
      </w:r>
      <w:r w:rsidR="00313893">
        <w:t xml:space="preserve"> elvégezte a </w:t>
      </w:r>
      <w:proofErr w:type="gramStart"/>
      <w:r w:rsidR="00313893">
        <w:t>segéd-könyvtáros képzést</w:t>
      </w:r>
      <w:proofErr w:type="gramEnd"/>
      <w:r w:rsidR="00313893">
        <w:t xml:space="preserve">. </w:t>
      </w:r>
      <w:r w:rsidR="00EE44A7">
        <w:t xml:space="preserve">Főállásban </w:t>
      </w:r>
      <w:r w:rsidR="008447E1">
        <w:t xml:space="preserve">még mindig nem tudjuk foglalkoztatni, a </w:t>
      </w:r>
      <w:r w:rsidR="00973893">
        <w:t>továbbiakban remélem</w:t>
      </w:r>
      <w:r w:rsidR="008447E1">
        <w:t>, hogy lesz lehetőség arra</w:t>
      </w:r>
      <w:proofErr w:type="gramStart"/>
      <w:r w:rsidR="008447E1">
        <w:t>,h</w:t>
      </w:r>
      <w:proofErr w:type="gramEnd"/>
      <w:r w:rsidR="00973893">
        <w:t xml:space="preserve"> </w:t>
      </w:r>
      <w:proofErr w:type="spellStart"/>
      <w:r w:rsidR="008447E1">
        <w:t>ogy</w:t>
      </w:r>
      <w:proofErr w:type="spellEnd"/>
      <w:r w:rsidR="008447E1">
        <w:t xml:space="preserve"> teljes munkaidőben, megfelelő státuszban, nem közfoglalkoztatás</w:t>
      </w:r>
      <w:r w:rsidR="00973893">
        <w:t xml:space="preserve">ban, tudjuk majd foglalkoztatni őt. </w:t>
      </w:r>
      <w:r w:rsidR="00EE44A7">
        <w:t xml:space="preserve">Köszönjük </w:t>
      </w:r>
      <w:r w:rsidR="008447E1">
        <w:t>a munkádat</w:t>
      </w:r>
      <w:r w:rsidR="00973893">
        <w:t>, és a beszámolódat</w:t>
      </w:r>
      <w:r w:rsidR="008447E1">
        <w:t xml:space="preserve"> még egyszer.</w:t>
      </w:r>
    </w:p>
    <w:p w:rsidR="00576334" w:rsidRDefault="00576334" w:rsidP="00DD6EFF">
      <w:pPr>
        <w:jc w:val="both"/>
        <w:rPr>
          <w:b/>
        </w:rPr>
      </w:pPr>
      <w:r>
        <w:rPr>
          <w:b/>
        </w:rPr>
        <w:t xml:space="preserve">Demeter Antalné alpolgármester: </w:t>
      </w:r>
      <w:r>
        <w:t>jelzi</w:t>
      </w:r>
      <w:r w:rsidRPr="00576334">
        <w:t>, hogy a művelődési ház pincéjében a penészedést kellene megoldani, mert borzasztó.</w:t>
      </w:r>
      <w:r>
        <w:t xml:space="preserve"> A kisteremben pedig függönyöket kellene </w:t>
      </w:r>
      <w:r w:rsidR="00973893">
        <w:t>le</w:t>
      </w:r>
      <w:r>
        <w:t>cserélni.</w:t>
      </w:r>
    </w:p>
    <w:p w:rsidR="00DD6EFF" w:rsidRPr="00576334" w:rsidRDefault="00576334" w:rsidP="00DD6EFF">
      <w:pPr>
        <w:jc w:val="both"/>
        <w:rPr>
          <w:color w:val="000000"/>
        </w:rPr>
      </w:pPr>
      <w:r w:rsidRPr="00313893">
        <w:rPr>
          <w:b/>
        </w:rPr>
        <w:t>Halmi József polgármester</w:t>
      </w:r>
      <w:r>
        <w:rPr>
          <w:b/>
        </w:rPr>
        <w:t xml:space="preserve">: </w:t>
      </w:r>
      <w:r>
        <w:t xml:space="preserve">köszönöm, igen a penészedéssel </w:t>
      </w:r>
      <w:r w:rsidRPr="00576334">
        <w:t>kapcsolatosan</w:t>
      </w:r>
      <w:r>
        <w:t xml:space="preserve"> teszünk meg lépéseket, rossz a szellőzés, ott le kell szedni majd mindent, hogy meg oldásra kerülhessen. A </w:t>
      </w:r>
      <w:r>
        <w:lastRenderedPageBreak/>
        <w:t xml:space="preserve">függönnyel kapcsolatosan Annamarit kérem, hogy mérjen, jelezze, és a költségvetés függvényében természetesen pótoljuk, cseréljük. </w:t>
      </w:r>
      <w:r w:rsidRPr="00576334">
        <w:t xml:space="preserve"> </w:t>
      </w:r>
      <w:r w:rsidR="00DD6EFF" w:rsidRPr="00576334">
        <w:t>Jelezze kézfelemeléssel, aki egyet</w:t>
      </w:r>
      <w:r w:rsidR="008447E1" w:rsidRPr="00576334">
        <w:t>ért az előterjesztés</w:t>
      </w:r>
      <w:r w:rsidR="008447E1">
        <w:t xml:space="preserve"> alapján </w:t>
      </w:r>
      <w:proofErr w:type="gramStart"/>
      <w:r w:rsidR="008447E1">
        <w:t xml:space="preserve">a </w:t>
      </w:r>
      <w:r w:rsidR="00251B95">
        <w:t xml:space="preserve"> könyvtár</w:t>
      </w:r>
      <w:proofErr w:type="gramEnd"/>
      <w:r w:rsidR="00251B95">
        <w:t xml:space="preserve"> és </w:t>
      </w:r>
      <w:r w:rsidR="00251B95" w:rsidRPr="00576334">
        <w:rPr>
          <w:color w:val="000000"/>
        </w:rPr>
        <w:t>művelődési ház 2018</w:t>
      </w:r>
      <w:r w:rsidR="00DD6EFF" w:rsidRPr="00576334">
        <w:rPr>
          <w:color w:val="000000"/>
        </w:rPr>
        <w:t>. évi működéséről  szóló beszámoló  elfogadásával.</w:t>
      </w:r>
    </w:p>
    <w:p w:rsidR="00DD6EFF" w:rsidRPr="00576334" w:rsidRDefault="00DD6EFF" w:rsidP="00DD6EFF">
      <w:pPr>
        <w:tabs>
          <w:tab w:val="left" w:pos="1725"/>
        </w:tabs>
        <w:jc w:val="both"/>
        <w:rPr>
          <w:b/>
          <w:color w:val="000000"/>
        </w:rPr>
      </w:pPr>
    </w:p>
    <w:p w:rsidR="00DD6EFF" w:rsidRPr="00576334" w:rsidRDefault="00C0787F" w:rsidP="00DD6EFF">
      <w:pPr>
        <w:jc w:val="both"/>
        <w:rPr>
          <w:color w:val="000000"/>
        </w:rPr>
      </w:pPr>
      <w:proofErr w:type="spellStart"/>
      <w:r w:rsidRPr="00576334">
        <w:rPr>
          <w:color w:val="000000"/>
        </w:rPr>
        <w:t>Györtelek</w:t>
      </w:r>
      <w:proofErr w:type="spellEnd"/>
      <w:r w:rsidRPr="00576334">
        <w:rPr>
          <w:color w:val="000000"/>
        </w:rPr>
        <w:t xml:space="preserve"> Község Önkormányzat Képviselő-testülete hét igen szavazattal, tartózkodás és ellenszavazat nélkül egyhangúan a következő határozatot hozta:</w:t>
      </w:r>
    </w:p>
    <w:p w:rsidR="00DD6EFF" w:rsidRPr="00576334" w:rsidRDefault="00DD6EFF" w:rsidP="00DD6EFF">
      <w:pPr>
        <w:rPr>
          <w:b/>
          <w:color w:val="000000"/>
        </w:rPr>
      </w:pPr>
    </w:p>
    <w:p w:rsidR="00DD6EFF" w:rsidRPr="00576334" w:rsidRDefault="00DD6EFF" w:rsidP="00DD6EFF">
      <w:pPr>
        <w:jc w:val="center"/>
        <w:rPr>
          <w:b/>
          <w:color w:val="000000"/>
        </w:rPr>
      </w:pPr>
      <w:r w:rsidRPr="00576334">
        <w:rPr>
          <w:b/>
          <w:color w:val="000000"/>
        </w:rPr>
        <w:t>Győrtelek Község Önkormányzata Képviselő-testületének</w:t>
      </w:r>
    </w:p>
    <w:p w:rsidR="00DD6EFF" w:rsidRPr="00576334" w:rsidRDefault="00E8517D" w:rsidP="00DD6EFF">
      <w:pPr>
        <w:ind w:left="142"/>
        <w:jc w:val="center"/>
        <w:rPr>
          <w:b/>
          <w:color w:val="000000"/>
        </w:rPr>
      </w:pPr>
      <w:r w:rsidRPr="00576334">
        <w:rPr>
          <w:b/>
          <w:color w:val="000000"/>
        </w:rPr>
        <w:t>50</w:t>
      </w:r>
      <w:r w:rsidR="00251B95" w:rsidRPr="00576334">
        <w:rPr>
          <w:b/>
          <w:color w:val="000000"/>
        </w:rPr>
        <w:t>/2019.(VII.09</w:t>
      </w:r>
      <w:r w:rsidR="00DD6EFF" w:rsidRPr="00576334">
        <w:rPr>
          <w:b/>
          <w:color w:val="000000"/>
        </w:rPr>
        <w:t>.</w:t>
      </w:r>
      <w:proofErr w:type="gramStart"/>
      <w:r w:rsidR="00DD6EFF" w:rsidRPr="00576334">
        <w:rPr>
          <w:b/>
          <w:color w:val="000000"/>
        </w:rPr>
        <w:t>)  határozata</w:t>
      </w:r>
      <w:proofErr w:type="gramEnd"/>
    </w:p>
    <w:p w:rsidR="00DD6EFF" w:rsidRPr="00576334" w:rsidRDefault="00DD6EFF" w:rsidP="0077353C">
      <w:pPr>
        <w:jc w:val="center"/>
        <w:rPr>
          <w:b/>
          <w:color w:val="000000"/>
        </w:rPr>
      </w:pPr>
      <w:proofErr w:type="gramStart"/>
      <w:r w:rsidRPr="00576334">
        <w:rPr>
          <w:b/>
          <w:color w:val="000000"/>
        </w:rPr>
        <w:t>a</w:t>
      </w:r>
      <w:proofErr w:type="gramEnd"/>
      <w:r w:rsidR="00251B95" w:rsidRPr="00576334">
        <w:rPr>
          <w:b/>
          <w:color w:val="000000"/>
        </w:rPr>
        <w:t xml:space="preserve"> Könyvtár és Művelődési ház 2018</w:t>
      </w:r>
      <w:r w:rsidRPr="00576334">
        <w:rPr>
          <w:b/>
          <w:color w:val="000000"/>
        </w:rPr>
        <w:t>. évi működéséről szóló beszámoló elfogadásáról</w:t>
      </w:r>
    </w:p>
    <w:p w:rsidR="0077353C" w:rsidRPr="00576334" w:rsidRDefault="0077353C" w:rsidP="0077353C">
      <w:pPr>
        <w:jc w:val="both"/>
        <w:rPr>
          <w:color w:val="000000"/>
        </w:rPr>
      </w:pPr>
      <w:r w:rsidRPr="00576334">
        <w:rPr>
          <w:color w:val="000000"/>
        </w:rPr>
        <w:t>Győrtelek Község Önkormányzat Képviselő-testülete a</w:t>
      </w:r>
      <w:r w:rsidR="00251B95" w:rsidRPr="00576334">
        <w:rPr>
          <w:color w:val="000000"/>
        </w:rPr>
        <w:t xml:space="preserve"> Könyvtár és Művelődési ház 2018</w:t>
      </w:r>
      <w:r w:rsidRPr="00576334">
        <w:rPr>
          <w:color w:val="000000"/>
        </w:rPr>
        <w:t xml:space="preserve">. évi tevékenységéről, működéséről szóló – az előterjesztés mellékletét képező - beszámolóját megtárgyalta, és azt elfogadja. </w:t>
      </w:r>
    </w:p>
    <w:p w:rsidR="0077353C" w:rsidRPr="00576334" w:rsidRDefault="0077353C" w:rsidP="0077353C">
      <w:pPr>
        <w:pStyle w:val="NormlWeb"/>
        <w:spacing w:before="0" w:beforeAutospacing="0" w:after="0" w:afterAutospacing="0"/>
        <w:jc w:val="center"/>
        <w:rPr>
          <w:color w:val="000000"/>
        </w:rPr>
      </w:pPr>
      <w:r w:rsidRPr="00576334">
        <w:rPr>
          <w:color w:val="000000"/>
        </w:rPr>
        <w:t>K.m.f.</w:t>
      </w:r>
    </w:p>
    <w:p w:rsidR="0077353C" w:rsidRPr="00576334" w:rsidRDefault="0077353C" w:rsidP="0077353C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77353C" w:rsidRPr="00576334" w:rsidRDefault="0077353C" w:rsidP="0077353C">
      <w:pPr>
        <w:jc w:val="both"/>
        <w:rPr>
          <w:color w:val="000000"/>
        </w:rPr>
      </w:pPr>
      <w:r w:rsidRPr="00576334">
        <w:rPr>
          <w:color w:val="000000"/>
        </w:rPr>
        <w:tab/>
      </w:r>
      <w:r w:rsidRPr="00576334">
        <w:rPr>
          <w:color w:val="000000"/>
        </w:rPr>
        <w:tab/>
      </w:r>
      <w:r w:rsidRPr="00576334">
        <w:rPr>
          <w:color w:val="000000"/>
        </w:rPr>
        <w:tab/>
      </w:r>
      <w:r w:rsidRPr="00576334">
        <w:rPr>
          <w:color w:val="00000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2"/>
        <w:gridCol w:w="4492"/>
      </w:tblGrid>
      <w:tr w:rsidR="0077353C" w:rsidRPr="00576334" w:rsidTr="00C30EB0">
        <w:tc>
          <w:tcPr>
            <w:tcW w:w="4492" w:type="dxa"/>
            <w:hideMark/>
          </w:tcPr>
          <w:p w:rsidR="0077353C" w:rsidRPr="00576334" w:rsidRDefault="00313893" w:rsidP="00C30EB0">
            <w:pPr>
              <w:jc w:val="center"/>
              <w:rPr>
                <w:color w:val="000000"/>
                <w:lang w:eastAsia="en-US"/>
              </w:rPr>
            </w:pPr>
            <w:r w:rsidRPr="00576334">
              <w:rPr>
                <w:color w:val="000000"/>
                <w:lang w:eastAsia="en-US"/>
              </w:rPr>
              <w:t xml:space="preserve">Halmi József </w:t>
            </w:r>
          </w:p>
        </w:tc>
        <w:tc>
          <w:tcPr>
            <w:tcW w:w="4492" w:type="dxa"/>
            <w:hideMark/>
          </w:tcPr>
          <w:p w:rsidR="0077353C" w:rsidRPr="00576334" w:rsidRDefault="0077353C" w:rsidP="00C30EB0">
            <w:pPr>
              <w:jc w:val="center"/>
              <w:rPr>
                <w:color w:val="000000"/>
                <w:lang w:eastAsia="en-US"/>
              </w:rPr>
            </w:pPr>
            <w:r w:rsidRPr="00576334">
              <w:rPr>
                <w:color w:val="000000"/>
                <w:lang w:eastAsia="en-US"/>
              </w:rPr>
              <w:t xml:space="preserve">  Dr. Sipos Éva </w:t>
            </w:r>
          </w:p>
        </w:tc>
      </w:tr>
      <w:tr w:rsidR="0077353C" w:rsidRPr="00576334" w:rsidTr="00C30EB0">
        <w:trPr>
          <w:trHeight w:val="80"/>
        </w:trPr>
        <w:tc>
          <w:tcPr>
            <w:tcW w:w="4492" w:type="dxa"/>
            <w:hideMark/>
          </w:tcPr>
          <w:p w:rsidR="0077353C" w:rsidRPr="00576334" w:rsidRDefault="0077353C" w:rsidP="00C30EB0">
            <w:pPr>
              <w:jc w:val="center"/>
              <w:rPr>
                <w:color w:val="000000"/>
                <w:lang w:eastAsia="en-US"/>
              </w:rPr>
            </w:pPr>
            <w:r w:rsidRPr="00576334">
              <w:rPr>
                <w:color w:val="000000"/>
                <w:lang w:eastAsia="en-US"/>
              </w:rPr>
              <w:t>polgármester</w:t>
            </w:r>
          </w:p>
        </w:tc>
        <w:tc>
          <w:tcPr>
            <w:tcW w:w="4492" w:type="dxa"/>
            <w:hideMark/>
          </w:tcPr>
          <w:p w:rsidR="0077353C" w:rsidRPr="00576334" w:rsidRDefault="0077353C" w:rsidP="00C30EB0">
            <w:pPr>
              <w:jc w:val="center"/>
              <w:rPr>
                <w:b/>
                <w:i/>
                <w:color w:val="000000"/>
                <w:lang w:eastAsia="en-US"/>
              </w:rPr>
            </w:pPr>
            <w:r w:rsidRPr="00576334">
              <w:rPr>
                <w:color w:val="000000"/>
                <w:lang w:eastAsia="en-US"/>
              </w:rPr>
              <w:t xml:space="preserve">  jegyző</w:t>
            </w:r>
          </w:p>
        </w:tc>
      </w:tr>
    </w:tbl>
    <w:p w:rsidR="0077353C" w:rsidRPr="00576334" w:rsidRDefault="0077353C" w:rsidP="0077353C">
      <w:pPr>
        <w:rPr>
          <w:color w:val="000000"/>
        </w:rPr>
      </w:pPr>
    </w:p>
    <w:p w:rsidR="00DD6EFF" w:rsidRPr="00576334" w:rsidRDefault="00DD6EFF" w:rsidP="00DD6EFF">
      <w:pPr>
        <w:jc w:val="both"/>
        <w:rPr>
          <w:b/>
          <w:color w:val="000000"/>
        </w:rPr>
      </w:pPr>
    </w:p>
    <w:p w:rsidR="00DD6EFF" w:rsidRPr="00576334" w:rsidRDefault="00DD6EFF" w:rsidP="00DD6EFF">
      <w:pPr>
        <w:jc w:val="both"/>
        <w:rPr>
          <w:color w:val="000000"/>
        </w:rPr>
      </w:pPr>
      <w:r w:rsidRPr="00576334">
        <w:rPr>
          <w:b/>
          <w:color w:val="000000"/>
        </w:rPr>
        <w:t>Halmi József polgármester:</w:t>
      </w:r>
      <w:r w:rsidRPr="00576334">
        <w:rPr>
          <w:color w:val="000000"/>
        </w:rPr>
        <w:t xml:space="preserve"> Jelezze kézfelemeléssel, aki egyetért az előterjesztés</w:t>
      </w:r>
      <w:r w:rsidR="00313893" w:rsidRPr="00576334">
        <w:rPr>
          <w:color w:val="000000"/>
        </w:rPr>
        <w:t>, és a beszámoló</w:t>
      </w:r>
      <w:r w:rsidRPr="00576334">
        <w:rPr>
          <w:color w:val="000000"/>
        </w:rPr>
        <w:t xml:space="preserve"> alapján a</w:t>
      </w:r>
      <w:r w:rsidR="00C07E1C" w:rsidRPr="00576334">
        <w:rPr>
          <w:color w:val="000000"/>
        </w:rPr>
        <w:t xml:space="preserve"> Móricz Zsigmon</w:t>
      </w:r>
      <w:r w:rsidR="00251B95" w:rsidRPr="00576334">
        <w:rPr>
          <w:color w:val="000000"/>
        </w:rPr>
        <w:t>d Megyei és Városi Könyvtár 2018</w:t>
      </w:r>
      <w:r w:rsidR="00C07E1C" w:rsidRPr="00576334">
        <w:rPr>
          <w:color w:val="000000"/>
        </w:rPr>
        <w:t xml:space="preserve">. évi tevékenységéről </w:t>
      </w:r>
      <w:r w:rsidRPr="00576334">
        <w:rPr>
          <w:color w:val="000000"/>
        </w:rPr>
        <w:t xml:space="preserve">szóló </w:t>
      </w:r>
      <w:proofErr w:type="gramStart"/>
      <w:r w:rsidRPr="00576334">
        <w:rPr>
          <w:color w:val="000000"/>
        </w:rPr>
        <w:t xml:space="preserve">beszámoló </w:t>
      </w:r>
      <w:r w:rsidR="004B4918" w:rsidRPr="00576334">
        <w:rPr>
          <w:color w:val="000000"/>
        </w:rPr>
        <w:t xml:space="preserve"> </w:t>
      </w:r>
      <w:r w:rsidRPr="00576334">
        <w:rPr>
          <w:color w:val="000000"/>
        </w:rPr>
        <w:t>elfogadásával</w:t>
      </w:r>
      <w:proofErr w:type="gramEnd"/>
      <w:r w:rsidRPr="00576334">
        <w:rPr>
          <w:color w:val="000000"/>
        </w:rPr>
        <w:t>.</w:t>
      </w:r>
    </w:p>
    <w:p w:rsidR="00DD6EFF" w:rsidRPr="00576334" w:rsidRDefault="00DD6EFF" w:rsidP="00DD6EFF">
      <w:pPr>
        <w:tabs>
          <w:tab w:val="left" w:pos="1725"/>
        </w:tabs>
        <w:jc w:val="both"/>
        <w:rPr>
          <w:b/>
          <w:color w:val="000000"/>
        </w:rPr>
      </w:pPr>
    </w:p>
    <w:p w:rsidR="00C0787F" w:rsidRPr="00576334" w:rsidRDefault="00C0787F" w:rsidP="00C0787F">
      <w:pPr>
        <w:jc w:val="both"/>
        <w:rPr>
          <w:color w:val="000000"/>
        </w:rPr>
      </w:pPr>
      <w:proofErr w:type="spellStart"/>
      <w:r w:rsidRPr="00576334">
        <w:rPr>
          <w:color w:val="000000"/>
        </w:rPr>
        <w:t>Györtelek</w:t>
      </w:r>
      <w:proofErr w:type="spellEnd"/>
      <w:r w:rsidRPr="00576334">
        <w:rPr>
          <w:color w:val="000000"/>
        </w:rPr>
        <w:t xml:space="preserve"> Község Önkormányzat Képviselő-testülete hét igen szavazattal, tartózkodás és ellenszavazat nélkül egyhangúan a következő határozatot hozta:</w:t>
      </w:r>
    </w:p>
    <w:p w:rsidR="00DD6EFF" w:rsidRPr="00576334" w:rsidRDefault="00DD6EFF" w:rsidP="00DD6EFF">
      <w:pPr>
        <w:rPr>
          <w:b/>
          <w:color w:val="000000"/>
        </w:rPr>
      </w:pPr>
    </w:p>
    <w:p w:rsidR="00DD6EFF" w:rsidRPr="00576334" w:rsidRDefault="00DD6EFF" w:rsidP="00DD6EFF">
      <w:pPr>
        <w:jc w:val="center"/>
        <w:rPr>
          <w:b/>
          <w:color w:val="000000"/>
        </w:rPr>
      </w:pPr>
      <w:r w:rsidRPr="00576334">
        <w:rPr>
          <w:b/>
          <w:color w:val="000000"/>
        </w:rPr>
        <w:t>Győrtelek Község Önkormányzata Képviselő-testületének</w:t>
      </w:r>
    </w:p>
    <w:p w:rsidR="00DD6EFF" w:rsidRPr="00576334" w:rsidRDefault="00251B95" w:rsidP="00C07E1C">
      <w:pPr>
        <w:ind w:left="142"/>
        <w:jc w:val="center"/>
        <w:rPr>
          <w:b/>
          <w:color w:val="000000"/>
        </w:rPr>
      </w:pPr>
      <w:r w:rsidRPr="00576334">
        <w:rPr>
          <w:b/>
          <w:color w:val="000000"/>
        </w:rPr>
        <w:t>5</w:t>
      </w:r>
      <w:r w:rsidR="00E8517D" w:rsidRPr="00576334">
        <w:rPr>
          <w:b/>
          <w:color w:val="000000"/>
        </w:rPr>
        <w:t>1</w:t>
      </w:r>
      <w:r w:rsidRPr="00576334">
        <w:rPr>
          <w:b/>
          <w:color w:val="000000"/>
        </w:rPr>
        <w:t>/2019.(VII.09</w:t>
      </w:r>
      <w:r w:rsidR="00DD6EFF" w:rsidRPr="00576334">
        <w:rPr>
          <w:b/>
          <w:color w:val="000000"/>
        </w:rPr>
        <w:t>.</w:t>
      </w:r>
      <w:proofErr w:type="gramStart"/>
      <w:r w:rsidR="00DD6EFF" w:rsidRPr="00576334">
        <w:rPr>
          <w:b/>
          <w:color w:val="000000"/>
        </w:rPr>
        <w:t>)  határozata</w:t>
      </w:r>
      <w:proofErr w:type="gramEnd"/>
    </w:p>
    <w:p w:rsidR="00C07E1C" w:rsidRPr="00576334" w:rsidRDefault="00C07E1C" w:rsidP="00C07E1C">
      <w:pPr>
        <w:jc w:val="center"/>
        <w:rPr>
          <w:b/>
          <w:color w:val="000000"/>
        </w:rPr>
      </w:pPr>
      <w:proofErr w:type="gramStart"/>
      <w:r w:rsidRPr="00576334">
        <w:rPr>
          <w:b/>
          <w:color w:val="000000"/>
        </w:rPr>
        <w:t>a</w:t>
      </w:r>
      <w:proofErr w:type="gramEnd"/>
      <w:r w:rsidRPr="00576334">
        <w:rPr>
          <w:b/>
          <w:color w:val="000000"/>
        </w:rPr>
        <w:t xml:space="preserve"> Móricz Zsigmond</w:t>
      </w:r>
      <w:r w:rsidR="00251B95" w:rsidRPr="00576334">
        <w:rPr>
          <w:b/>
          <w:color w:val="000000"/>
        </w:rPr>
        <w:t xml:space="preserve"> Megyei és Városi Könyvtár 2018</w:t>
      </w:r>
      <w:r w:rsidRPr="00576334">
        <w:rPr>
          <w:b/>
          <w:color w:val="000000"/>
        </w:rPr>
        <w:t>. évi tevékenységéről szóló beszámoló elfogadásáról</w:t>
      </w:r>
    </w:p>
    <w:p w:rsidR="004B4918" w:rsidRPr="00C47262" w:rsidRDefault="004B4918" w:rsidP="004B4918">
      <w:pPr>
        <w:jc w:val="both"/>
      </w:pPr>
      <w:r w:rsidRPr="00576334">
        <w:rPr>
          <w:color w:val="000000"/>
        </w:rPr>
        <w:t>Győrtelek Község Önkormányzat Képviselő-testülete</w:t>
      </w:r>
      <w:r>
        <w:t xml:space="preserve"> a Móricz Zsigmond Megyei és Városi</w:t>
      </w:r>
      <w:r w:rsidR="00251B95">
        <w:t xml:space="preserve"> Könyvtár által megküldött, 2018</w:t>
      </w:r>
      <w:r w:rsidRPr="00C47262">
        <w:t>. évi tevékenységéről szóló – az előterjesztés mellékletét képező - beszámolóját megtárgyalta</w:t>
      </w:r>
      <w:r>
        <w:t>,</w:t>
      </w:r>
      <w:r w:rsidRPr="00C47262">
        <w:t xml:space="preserve"> és azt elfogadja. </w:t>
      </w:r>
    </w:p>
    <w:p w:rsidR="004B4918" w:rsidRPr="00C47262" w:rsidRDefault="004B4918" w:rsidP="004B4918">
      <w:pPr>
        <w:pStyle w:val="NormlWeb"/>
        <w:spacing w:before="0" w:beforeAutospacing="0" w:after="0" w:afterAutospacing="0"/>
        <w:jc w:val="center"/>
      </w:pPr>
      <w:r w:rsidRPr="00C47262">
        <w:t>K.m.f.</w:t>
      </w:r>
    </w:p>
    <w:p w:rsidR="004B4918" w:rsidRPr="00C47262" w:rsidRDefault="004B4918" w:rsidP="004B4918">
      <w:pPr>
        <w:pStyle w:val="NormlWeb"/>
        <w:spacing w:before="0" w:beforeAutospacing="0" w:after="0" w:afterAutospacing="0"/>
        <w:jc w:val="both"/>
      </w:pPr>
    </w:p>
    <w:p w:rsidR="004B4918" w:rsidRPr="00E204CC" w:rsidRDefault="004B4918" w:rsidP="004B4918">
      <w:pPr>
        <w:jc w:val="both"/>
      </w:pPr>
      <w:r>
        <w:tab/>
      </w:r>
      <w:r>
        <w:tab/>
      </w: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2"/>
        <w:gridCol w:w="4492"/>
      </w:tblGrid>
      <w:tr w:rsidR="004B4918" w:rsidRPr="00E204CC" w:rsidTr="00C30EB0">
        <w:tc>
          <w:tcPr>
            <w:tcW w:w="4492" w:type="dxa"/>
            <w:hideMark/>
          </w:tcPr>
          <w:p w:rsidR="004B4918" w:rsidRPr="00E204CC" w:rsidRDefault="00313893" w:rsidP="00C30E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Halmi József </w:t>
            </w:r>
            <w:r w:rsidR="008652D5">
              <w:rPr>
                <w:lang w:eastAsia="en-US"/>
              </w:rPr>
              <w:t>polgármester</w:t>
            </w:r>
          </w:p>
        </w:tc>
        <w:tc>
          <w:tcPr>
            <w:tcW w:w="4492" w:type="dxa"/>
            <w:hideMark/>
          </w:tcPr>
          <w:p w:rsidR="004B4918" w:rsidRPr="00E204CC" w:rsidRDefault="004B4918" w:rsidP="00C30EB0">
            <w:pPr>
              <w:jc w:val="center"/>
              <w:rPr>
                <w:lang w:eastAsia="en-US"/>
              </w:rPr>
            </w:pPr>
            <w:r w:rsidRPr="00E204CC">
              <w:rPr>
                <w:lang w:eastAsia="en-US"/>
              </w:rPr>
              <w:t xml:space="preserve">  Dr. </w:t>
            </w:r>
            <w:r>
              <w:rPr>
                <w:lang w:eastAsia="en-US"/>
              </w:rPr>
              <w:t xml:space="preserve">Sipos Éva </w:t>
            </w:r>
            <w:r w:rsidR="00313893">
              <w:rPr>
                <w:lang w:eastAsia="en-US"/>
              </w:rPr>
              <w:t>jegyző</w:t>
            </w:r>
          </w:p>
        </w:tc>
      </w:tr>
    </w:tbl>
    <w:p w:rsidR="00C07E1C" w:rsidRDefault="00C07E1C" w:rsidP="00DD6EFF">
      <w:pPr>
        <w:jc w:val="both"/>
        <w:rPr>
          <w:b/>
        </w:rPr>
      </w:pPr>
    </w:p>
    <w:p w:rsidR="00C07E1C" w:rsidRPr="00DD6EFF" w:rsidRDefault="00C07E1C" w:rsidP="00DD6EFF">
      <w:pPr>
        <w:jc w:val="both"/>
        <w:rPr>
          <w:b/>
        </w:rPr>
      </w:pPr>
    </w:p>
    <w:p w:rsidR="00DD6EFF" w:rsidRDefault="00DD6EFF" w:rsidP="00DD6EFF">
      <w:pPr>
        <w:jc w:val="both"/>
      </w:pPr>
    </w:p>
    <w:p w:rsidR="00DD6EFF" w:rsidRPr="00DD6EFF" w:rsidRDefault="00DD6EFF" w:rsidP="00DD6EFF">
      <w:pPr>
        <w:jc w:val="both"/>
        <w:rPr>
          <w:b/>
        </w:rPr>
      </w:pPr>
      <w:r w:rsidRPr="00DD6EFF">
        <w:rPr>
          <w:b/>
        </w:rPr>
        <w:t>6</w:t>
      </w:r>
      <w:proofErr w:type="gramStart"/>
      <w:r w:rsidRPr="00DD6EFF">
        <w:rPr>
          <w:b/>
        </w:rPr>
        <w:t>.napire</w:t>
      </w:r>
      <w:r w:rsidR="00251B95">
        <w:rPr>
          <w:b/>
        </w:rPr>
        <w:t>ndi</w:t>
      </w:r>
      <w:proofErr w:type="gramEnd"/>
      <w:r w:rsidR="00251B95">
        <w:rPr>
          <w:b/>
        </w:rPr>
        <w:t xml:space="preserve"> pont: Mezőőri szolgálat 2018</w:t>
      </w:r>
      <w:r w:rsidRPr="00DD6EFF">
        <w:rPr>
          <w:b/>
        </w:rPr>
        <w:t>. évi munkájáról szóló beszámoló</w:t>
      </w:r>
    </w:p>
    <w:p w:rsidR="00DD6EFF" w:rsidRPr="00DD6EFF" w:rsidRDefault="00DD6EFF" w:rsidP="00DD6EFF">
      <w:pPr>
        <w:jc w:val="both"/>
        <w:rPr>
          <w:b/>
        </w:rPr>
      </w:pPr>
      <w:r w:rsidRPr="00DD6EFF">
        <w:rPr>
          <w:b/>
        </w:rPr>
        <w:t xml:space="preserve">Előterjesztő: Tóth János, Varga Béla Mezőőrök </w:t>
      </w:r>
    </w:p>
    <w:p w:rsidR="00C07E1C" w:rsidRDefault="00C07E1C" w:rsidP="00DD6EFF">
      <w:pPr>
        <w:jc w:val="both"/>
        <w:rPr>
          <w:b/>
        </w:rPr>
      </w:pPr>
    </w:p>
    <w:p w:rsidR="00C07E1C" w:rsidRDefault="00C07E1C" w:rsidP="00C07E1C">
      <w:pPr>
        <w:jc w:val="both"/>
      </w:pPr>
      <w:r w:rsidRPr="00DD6EFF">
        <w:rPr>
          <w:b/>
        </w:rPr>
        <w:t>Halmi József polgármester:</w:t>
      </w:r>
      <w:r>
        <w:t xml:space="preserve"> </w:t>
      </w:r>
      <w:r w:rsidR="003E5275">
        <w:t xml:space="preserve">Köszönti a mezőőröket. </w:t>
      </w:r>
      <w:r w:rsidR="00D30A1D">
        <w:t xml:space="preserve">Nem rosszabb a </w:t>
      </w:r>
      <w:r w:rsidR="00973893">
        <w:t>helyzet,</w:t>
      </w:r>
      <w:r w:rsidR="00D30A1D">
        <w:t xml:space="preserve"> mint korábban, de nem is jobb. Lopások vannak, sokan visszatérők. Főleg külterületet érint a probléma. Következetesnek kell lenni. Sokan nem fogják fel, hogy ha fát visznek el, bűncselekményt követnek el azzal. Sok feljelentés nem született 20</w:t>
      </w:r>
      <w:r w:rsidR="00251B95">
        <w:t>18</w:t>
      </w:r>
      <w:r w:rsidR="00973893">
        <w:t>. évben sem.</w:t>
      </w:r>
      <w:r w:rsidR="00D30A1D">
        <w:t xml:space="preserve"> </w:t>
      </w:r>
      <w:r w:rsidR="00576334">
        <w:t xml:space="preserve"> A finanszírozásban jó lenne, ha az érdekeltek, gazdák is részt vennének. Nagyobb mozgásterük </w:t>
      </w:r>
      <w:r w:rsidR="00576334">
        <w:lastRenderedPageBreak/>
        <w:t>lenne</w:t>
      </w:r>
      <w:r w:rsidR="00973893">
        <w:t xml:space="preserve"> a mezőőröknek.</w:t>
      </w:r>
      <w:r w:rsidR="00576334">
        <w:t xml:space="preserve"> A Támogatás negyedévenként </w:t>
      </w:r>
      <w:proofErr w:type="spellStart"/>
      <w:r w:rsidR="00973893">
        <w:t>kb</w:t>
      </w:r>
      <w:proofErr w:type="spellEnd"/>
      <w:r w:rsidR="00973893">
        <w:t xml:space="preserve"> </w:t>
      </w:r>
      <w:r w:rsidR="00576334">
        <w:t>500.000,</w:t>
      </w:r>
      <w:proofErr w:type="spellStart"/>
      <w:r w:rsidR="00576334">
        <w:t>-Ft</w:t>
      </w:r>
      <w:proofErr w:type="spellEnd"/>
      <w:r w:rsidR="00576334">
        <w:t xml:space="preserve">, a bérükhöz.  Szükség van rájuk, de ezt már régen állami feladattá kellett volna, hogy tegyék. Amit </w:t>
      </w:r>
      <w:r w:rsidR="00845953">
        <w:t>kérek,</w:t>
      </w:r>
      <w:r w:rsidR="00576334">
        <w:t xml:space="preserve"> tőlük mindenben segítenek, most két </w:t>
      </w:r>
      <w:proofErr w:type="gramStart"/>
      <w:r w:rsidR="00576334">
        <w:t>ajtó lopást</w:t>
      </w:r>
      <w:proofErr w:type="gramEnd"/>
      <w:r w:rsidR="00576334">
        <w:t xml:space="preserve"> előztünk meg.  Először figyelmeztetnek, másodjára feljelentést tesznek. </w:t>
      </w:r>
      <w:r w:rsidR="00845953">
        <w:t xml:space="preserve"> </w:t>
      </w:r>
      <w:r>
        <w:t xml:space="preserve">Van e kérdés, vélemény? </w:t>
      </w:r>
    </w:p>
    <w:p w:rsidR="00576334" w:rsidRDefault="00576334" w:rsidP="00C07E1C">
      <w:pPr>
        <w:jc w:val="both"/>
      </w:pPr>
      <w:r w:rsidRPr="00845953">
        <w:rPr>
          <w:b/>
        </w:rPr>
        <w:t>Tóth Béla mezőőr</w:t>
      </w:r>
      <w:r>
        <w:t xml:space="preserve">: mi hosszú távban gondolkozunk, igyekszünk megfelelni az elvárásoknak. Aki emberekkel bánik, azt tudja mennyire nehéz feladat ez. A falu nagy része elégedett velünk. Emberekkel bánni legnehezebb dolog. Szembekerülni velük, és kezelni őket, nem egyszerű. </w:t>
      </w:r>
    </w:p>
    <w:p w:rsidR="00C07E1C" w:rsidRPr="00576334" w:rsidRDefault="00C07E1C" w:rsidP="00C07E1C">
      <w:pPr>
        <w:jc w:val="both"/>
        <w:rPr>
          <w:color w:val="000000"/>
        </w:rPr>
      </w:pPr>
      <w:r w:rsidRPr="00313893">
        <w:rPr>
          <w:b/>
        </w:rPr>
        <w:t>Halmi József polgármester</w:t>
      </w:r>
      <w:r>
        <w:t xml:space="preserve">: </w:t>
      </w:r>
      <w:r w:rsidR="00FE5ACD">
        <w:t xml:space="preserve">Bérük rendezett, szakmunkás minimálbért kapják, 8 órában, </w:t>
      </w:r>
      <w:r w:rsidR="00F47E88">
        <w:t>Van e kérdés, vélemény? Nem volt.</w:t>
      </w:r>
      <w:r w:rsidR="00FE5ACD">
        <w:t xml:space="preserve"> </w:t>
      </w:r>
      <w:r w:rsidRPr="00303B99">
        <w:t xml:space="preserve">Jelezze </w:t>
      </w:r>
      <w:r w:rsidRPr="00576334">
        <w:rPr>
          <w:color w:val="000000"/>
        </w:rPr>
        <w:t xml:space="preserve">kézfelemeléssel, aki egyetért a beszámoló, és a szóbeli kiegészítés </w:t>
      </w:r>
      <w:r w:rsidR="00251B95" w:rsidRPr="00576334">
        <w:rPr>
          <w:color w:val="000000"/>
        </w:rPr>
        <w:t>alapján a mezőőri szolgálat 2018</w:t>
      </w:r>
      <w:r w:rsidRPr="00576334">
        <w:rPr>
          <w:color w:val="000000"/>
        </w:rPr>
        <w:t>. évi munkájáról szóló beszámolója elfogadásával.</w:t>
      </w:r>
    </w:p>
    <w:p w:rsidR="00C07E1C" w:rsidRPr="00576334" w:rsidRDefault="00C07E1C" w:rsidP="00C07E1C">
      <w:pPr>
        <w:tabs>
          <w:tab w:val="left" w:pos="1725"/>
        </w:tabs>
        <w:jc w:val="both"/>
        <w:rPr>
          <w:b/>
          <w:color w:val="000000"/>
        </w:rPr>
      </w:pPr>
    </w:p>
    <w:p w:rsidR="00C0787F" w:rsidRPr="00576334" w:rsidRDefault="00C0787F" w:rsidP="00C0787F">
      <w:pPr>
        <w:jc w:val="both"/>
        <w:rPr>
          <w:color w:val="000000"/>
        </w:rPr>
      </w:pPr>
      <w:proofErr w:type="spellStart"/>
      <w:r w:rsidRPr="00576334">
        <w:rPr>
          <w:color w:val="000000"/>
        </w:rPr>
        <w:t>Györtelek</w:t>
      </w:r>
      <w:proofErr w:type="spellEnd"/>
      <w:r w:rsidRPr="00576334">
        <w:rPr>
          <w:color w:val="000000"/>
        </w:rPr>
        <w:t xml:space="preserve"> Község Önkormányzat Képviselő-testülete hét igen szavazattal, tartózkodás és ellenszavazat nélkül egyhangúan a következő határozatot hozta:</w:t>
      </w:r>
    </w:p>
    <w:p w:rsidR="00C07E1C" w:rsidRPr="00576334" w:rsidRDefault="00C07E1C" w:rsidP="00C07E1C">
      <w:pPr>
        <w:rPr>
          <w:b/>
          <w:color w:val="000000"/>
        </w:rPr>
      </w:pPr>
    </w:p>
    <w:p w:rsidR="00C07E1C" w:rsidRPr="00576334" w:rsidRDefault="00C07E1C" w:rsidP="00C07E1C">
      <w:pPr>
        <w:jc w:val="center"/>
        <w:rPr>
          <w:b/>
          <w:color w:val="000000"/>
        </w:rPr>
      </w:pPr>
      <w:r w:rsidRPr="00576334">
        <w:rPr>
          <w:b/>
          <w:color w:val="000000"/>
        </w:rPr>
        <w:t>Győrtelek Község Önkormányzata Képviselő-testületének</w:t>
      </w:r>
    </w:p>
    <w:p w:rsidR="00C07E1C" w:rsidRPr="00576334" w:rsidRDefault="00E8517D" w:rsidP="00C07E1C">
      <w:pPr>
        <w:ind w:left="142"/>
        <w:jc w:val="center"/>
        <w:rPr>
          <w:b/>
          <w:color w:val="000000"/>
        </w:rPr>
      </w:pPr>
      <w:r w:rsidRPr="00576334">
        <w:rPr>
          <w:b/>
          <w:color w:val="000000"/>
        </w:rPr>
        <w:t>52</w:t>
      </w:r>
      <w:r w:rsidR="00251B95" w:rsidRPr="00576334">
        <w:rPr>
          <w:b/>
          <w:color w:val="000000"/>
        </w:rPr>
        <w:t>/2019.(VII.09.</w:t>
      </w:r>
      <w:proofErr w:type="gramStart"/>
      <w:r w:rsidR="00C07E1C" w:rsidRPr="00576334">
        <w:rPr>
          <w:b/>
          <w:color w:val="000000"/>
        </w:rPr>
        <w:t>)  határozata</w:t>
      </w:r>
      <w:proofErr w:type="gramEnd"/>
    </w:p>
    <w:p w:rsidR="00C07E1C" w:rsidRDefault="00C07E1C" w:rsidP="00214448">
      <w:pPr>
        <w:jc w:val="center"/>
        <w:rPr>
          <w:b/>
        </w:rPr>
      </w:pPr>
      <w:proofErr w:type="gramStart"/>
      <w:r w:rsidRPr="00576334">
        <w:rPr>
          <w:b/>
          <w:color w:val="000000"/>
        </w:rPr>
        <w:t>a</w:t>
      </w:r>
      <w:proofErr w:type="gramEnd"/>
      <w:r w:rsidRPr="00576334">
        <w:rPr>
          <w:b/>
          <w:color w:val="000000"/>
        </w:rPr>
        <w:t xml:space="preserve"> </w:t>
      </w:r>
      <w:r w:rsidR="00251B95" w:rsidRPr="00576334">
        <w:rPr>
          <w:b/>
          <w:color w:val="000000"/>
        </w:rPr>
        <w:t>Mezőőri szolgálat 2018</w:t>
      </w:r>
      <w:r w:rsidRPr="00576334">
        <w:rPr>
          <w:b/>
          <w:color w:val="000000"/>
        </w:rPr>
        <w:t>. évi munkájáról</w:t>
      </w:r>
      <w:r w:rsidRPr="00DD6EFF">
        <w:rPr>
          <w:b/>
        </w:rPr>
        <w:t xml:space="preserve"> szóló beszámoló</w:t>
      </w:r>
      <w:r>
        <w:rPr>
          <w:b/>
        </w:rPr>
        <w:t xml:space="preserve"> elfogadásáról</w:t>
      </w:r>
    </w:p>
    <w:p w:rsidR="00214448" w:rsidRPr="00C47262" w:rsidRDefault="00214448" w:rsidP="00214448">
      <w:r w:rsidRPr="00C47262">
        <w:t>Győrtelek Község Önkormányzat Képviselő-testülete</w:t>
      </w:r>
      <w:r w:rsidR="00251B95">
        <w:t xml:space="preserve"> a mezőőrök 2018</w:t>
      </w:r>
      <w:r w:rsidRPr="00C47262">
        <w:t xml:space="preserve">. évi </w:t>
      </w:r>
      <w:r>
        <w:t xml:space="preserve">munkájáról </w:t>
      </w:r>
      <w:r w:rsidRPr="00C47262">
        <w:t>szóló – az előterjesztés mellékletét képező - beszámolóját megtárgyalta</w:t>
      </w:r>
      <w:r>
        <w:t>,</w:t>
      </w:r>
      <w:r w:rsidRPr="00C47262">
        <w:t xml:space="preserve"> és azt elfogadja. </w:t>
      </w:r>
    </w:p>
    <w:p w:rsidR="00214448" w:rsidRPr="00C47262" w:rsidRDefault="00214448" w:rsidP="00214448">
      <w:pPr>
        <w:pStyle w:val="NormlWeb"/>
        <w:spacing w:before="0" w:beforeAutospacing="0" w:after="0" w:afterAutospacing="0"/>
        <w:jc w:val="center"/>
      </w:pPr>
      <w:r w:rsidRPr="00C47262">
        <w:t>K.m.f.</w:t>
      </w:r>
    </w:p>
    <w:p w:rsidR="00214448" w:rsidRPr="00C47262" w:rsidRDefault="00214448" w:rsidP="00214448">
      <w:pPr>
        <w:pStyle w:val="NormlWeb"/>
        <w:spacing w:before="0" w:beforeAutospacing="0" w:after="0" w:afterAutospacing="0"/>
      </w:pPr>
    </w:p>
    <w:p w:rsidR="00214448" w:rsidRPr="00E204CC" w:rsidRDefault="00214448" w:rsidP="00214448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2"/>
        <w:gridCol w:w="4492"/>
      </w:tblGrid>
      <w:tr w:rsidR="00214448" w:rsidRPr="00E204CC" w:rsidTr="00C30EB0">
        <w:tc>
          <w:tcPr>
            <w:tcW w:w="4492" w:type="dxa"/>
            <w:hideMark/>
          </w:tcPr>
          <w:p w:rsidR="00214448" w:rsidRPr="00E204CC" w:rsidRDefault="00313893" w:rsidP="002144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Halmi József </w:t>
            </w:r>
          </w:p>
        </w:tc>
        <w:tc>
          <w:tcPr>
            <w:tcW w:w="4492" w:type="dxa"/>
            <w:hideMark/>
          </w:tcPr>
          <w:p w:rsidR="00214448" w:rsidRPr="00E204CC" w:rsidRDefault="00214448" w:rsidP="00214448">
            <w:pPr>
              <w:jc w:val="center"/>
              <w:rPr>
                <w:lang w:eastAsia="en-US"/>
              </w:rPr>
            </w:pPr>
            <w:r w:rsidRPr="00E204CC">
              <w:rPr>
                <w:lang w:eastAsia="en-US"/>
              </w:rPr>
              <w:t xml:space="preserve">Dr. </w:t>
            </w:r>
            <w:r>
              <w:rPr>
                <w:lang w:eastAsia="en-US"/>
              </w:rPr>
              <w:t>Sipos Éva</w:t>
            </w:r>
          </w:p>
        </w:tc>
      </w:tr>
      <w:tr w:rsidR="00214448" w:rsidRPr="00E204CC" w:rsidTr="00C30EB0">
        <w:trPr>
          <w:trHeight w:val="80"/>
        </w:trPr>
        <w:tc>
          <w:tcPr>
            <w:tcW w:w="4492" w:type="dxa"/>
            <w:hideMark/>
          </w:tcPr>
          <w:p w:rsidR="00214448" w:rsidRPr="00E204CC" w:rsidRDefault="00214448" w:rsidP="00214448">
            <w:pPr>
              <w:jc w:val="center"/>
              <w:rPr>
                <w:lang w:eastAsia="en-US"/>
              </w:rPr>
            </w:pPr>
            <w:r w:rsidRPr="00E204CC">
              <w:rPr>
                <w:lang w:eastAsia="en-US"/>
              </w:rPr>
              <w:t>polgármester</w:t>
            </w:r>
          </w:p>
        </w:tc>
        <w:tc>
          <w:tcPr>
            <w:tcW w:w="4492" w:type="dxa"/>
            <w:hideMark/>
          </w:tcPr>
          <w:p w:rsidR="00214448" w:rsidRPr="00E204CC" w:rsidRDefault="00214448" w:rsidP="00214448">
            <w:pPr>
              <w:jc w:val="center"/>
              <w:rPr>
                <w:b/>
                <w:i/>
                <w:lang w:eastAsia="en-US"/>
              </w:rPr>
            </w:pPr>
            <w:r w:rsidRPr="00E204CC">
              <w:rPr>
                <w:lang w:eastAsia="en-US"/>
              </w:rPr>
              <w:t>jegyző</w:t>
            </w:r>
          </w:p>
        </w:tc>
      </w:tr>
    </w:tbl>
    <w:p w:rsidR="00C07E1C" w:rsidRDefault="00C07E1C" w:rsidP="00214448">
      <w:pPr>
        <w:jc w:val="center"/>
        <w:rPr>
          <w:b/>
        </w:rPr>
      </w:pPr>
    </w:p>
    <w:p w:rsidR="00C07E1C" w:rsidRDefault="00C07E1C" w:rsidP="00DD6EFF">
      <w:pPr>
        <w:jc w:val="both"/>
        <w:rPr>
          <w:b/>
        </w:rPr>
      </w:pPr>
    </w:p>
    <w:p w:rsidR="00C07E1C" w:rsidRPr="00DD6EFF" w:rsidRDefault="00C07E1C" w:rsidP="00DD6EFF">
      <w:pPr>
        <w:jc w:val="both"/>
        <w:rPr>
          <w:b/>
        </w:rPr>
      </w:pPr>
    </w:p>
    <w:p w:rsidR="00DD6EFF" w:rsidRPr="00DD6EFF" w:rsidRDefault="00DD6EFF" w:rsidP="00DD6EFF">
      <w:pPr>
        <w:jc w:val="both"/>
        <w:rPr>
          <w:b/>
        </w:rPr>
      </w:pPr>
      <w:r w:rsidRPr="00DD6EFF">
        <w:rPr>
          <w:b/>
        </w:rPr>
        <w:t>7</w:t>
      </w:r>
      <w:proofErr w:type="gramStart"/>
      <w:r w:rsidRPr="00DD6EFF">
        <w:rPr>
          <w:b/>
        </w:rPr>
        <w:t>.napirendi</w:t>
      </w:r>
      <w:proofErr w:type="gramEnd"/>
      <w:r w:rsidRPr="00DD6EFF">
        <w:rPr>
          <w:b/>
        </w:rPr>
        <w:t xml:space="preserve"> pont: Szociáli</w:t>
      </w:r>
      <w:r w:rsidR="00251B95">
        <w:rPr>
          <w:b/>
        </w:rPr>
        <w:t>s, és Ellenőrző bizottságok 2018</w:t>
      </w:r>
      <w:r w:rsidRPr="00DD6EFF">
        <w:rPr>
          <w:b/>
        </w:rPr>
        <w:t>. évi munkájáról szóló beszámoló</w:t>
      </w:r>
    </w:p>
    <w:p w:rsidR="00C07E1C" w:rsidRDefault="00DD6EFF" w:rsidP="00DD6EFF">
      <w:pPr>
        <w:jc w:val="both"/>
        <w:rPr>
          <w:b/>
        </w:rPr>
      </w:pPr>
      <w:r w:rsidRPr="00DD6EFF">
        <w:rPr>
          <w:b/>
        </w:rPr>
        <w:t>Előterjesztő: Halász Mihályné és Debreceni Zoltán elnökök,</w:t>
      </w:r>
    </w:p>
    <w:p w:rsidR="00C07E1C" w:rsidRDefault="00C07E1C" w:rsidP="00DD6EFF">
      <w:pPr>
        <w:jc w:val="both"/>
        <w:rPr>
          <w:b/>
        </w:rPr>
      </w:pPr>
    </w:p>
    <w:p w:rsidR="00C07E1C" w:rsidRDefault="00C07E1C" w:rsidP="00C07E1C">
      <w:pPr>
        <w:jc w:val="both"/>
      </w:pPr>
      <w:r w:rsidRPr="00DD6EFF">
        <w:rPr>
          <w:b/>
        </w:rPr>
        <w:t>Halmi József polgármester:</w:t>
      </w:r>
      <w:r>
        <w:t xml:space="preserve"> </w:t>
      </w:r>
      <w:r w:rsidR="00963F6D">
        <w:t xml:space="preserve">A szociális bizottságnak </w:t>
      </w:r>
      <w:r w:rsidR="0095463B">
        <w:t xml:space="preserve">2018. évben nem volt túl sok feladata. </w:t>
      </w:r>
      <w:r w:rsidR="00963F6D">
        <w:t xml:space="preserve">A beszámoló elkészült. </w:t>
      </w:r>
      <w:r>
        <w:t xml:space="preserve">Van e kérdés, vélemény? </w:t>
      </w:r>
    </w:p>
    <w:p w:rsidR="00C07E1C" w:rsidRPr="00576334" w:rsidRDefault="00C07E1C" w:rsidP="00C07E1C">
      <w:pPr>
        <w:jc w:val="both"/>
        <w:rPr>
          <w:color w:val="000000"/>
        </w:rPr>
      </w:pPr>
      <w:r w:rsidRPr="00576334">
        <w:rPr>
          <w:b/>
        </w:rPr>
        <w:t>Halmi József polgármester:</w:t>
      </w:r>
      <w:r w:rsidR="00F47E88">
        <w:t xml:space="preserve"> Nincs kérdés, vélemény. </w:t>
      </w:r>
      <w:r w:rsidRPr="00303B99">
        <w:t>Jelezze kézfelemelés</w:t>
      </w:r>
      <w:r w:rsidR="00963F6D">
        <w:t xml:space="preserve">sel, aki egyetért a beszámoló </w:t>
      </w:r>
      <w:r>
        <w:t>al</w:t>
      </w:r>
      <w:r w:rsidR="00251B95">
        <w:t>apján a szociális bizottság 2018</w:t>
      </w:r>
      <w:r>
        <w:t xml:space="preserve">. </w:t>
      </w:r>
      <w:r w:rsidRPr="00576334">
        <w:rPr>
          <w:color w:val="000000"/>
        </w:rPr>
        <w:t>évi munkájáról szóló beszámolója elfogadásával.</w:t>
      </w:r>
    </w:p>
    <w:p w:rsidR="00C0787F" w:rsidRPr="00576334" w:rsidRDefault="00C0787F" w:rsidP="00C07E1C">
      <w:pPr>
        <w:jc w:val="both"/>
        <w:rPr>
          <w:color w:val="000000"/>
        </w:rPr>
      </w:pPr>
    </w:p>
    <w:p w:rsidR="00C0787F" w:rsidRPr="00576334" w:rsidRDefault="00C0787F" w:rsidP="00C0787F">
      <w:pPr>
        <w:jc w:val="both"/>
        <w:rPr>
          <w:color w:val="000000"/>
        </w:rPr>
      </w:pPr>
      <w:proofErr w:type="spellStart"/>
      <w:r w:rsidRPr="00576334">
        <w:rPr>
          <w:color w:val="000000"/>
        </w:rPr>
        <w:t>Györtelek</w:t>
      </w:r>
      <w:proofErr w:type="spellEnd"/>
      <w:r w:rsidRPr="00576334">
        <w:rPr>
          <w:color w:val="000000"/>
        </w:rPr>
        <w:t xml:space="preserve"> Község Önkormányzat Képviselő-testülete hét igen szavazattal, tartózkodás és ellenszavazat nélkül egyhangúan a következő határozatot hozta:</w:t>
      </w:r>
    </w:p>
    <w:p w:rsidR="00C07E1C" w:rsidRPr="00576334" w:rsidRDefault="00C07E1C" w:rsidP="00C07E1C">
      <w:pPr>
        <w:rPr>
          <w:b/>
          <w:color w:val="000000"/>
        </w:rPr>
      </w:pPr>
    </w:p>
    <w:p w:rsidR="00C07E1C" w:rsidRPr="00576334" w:rsidRDefault="00C07E1C" w:rsidP="00C07E1C">
      <w:pPr>
        <w:jc w:val="center"/>
        <w:rPr>
          <w:b/>
          <w:color w:val="000000"/>
        </w:rPr>
      </w:pPr>
      <w:r w:rsidRPr="00576334">
        <w:rPr>
          <w:b/>
          <w:color w:val="000000"/>
        </w:rPr>
        <w:t>Győrtelek Község Önkormányzata Képviselő-testületének</w:t>
      </w:r>
    </w:p>
    <w:p w:rsidR="00C07E1C" w:rsidRPr="00576334" w:rsidRDefault="00E8517D" w:rsidP="00C07E1C">
      <w:pPr>
        <w:ind w:left="142"/>
        <w:jc w:val="center"/>
        <w:rPr>
          <w:b/>
          <w:color w:val="000000"/>
        </w:rPr>
      </w:pPr>
      <w:r w:rsidRPr="00576334">
        <w:rPr>
          <w:b/>
          <w:color w:val="000000"/>
        </w:rPr>
        <w:t>53/</w:t>
      </w:r>
      <w:r w:rsidR="00251B95" w:rsidRPr="00576334">
        <w:rPr>
          <w:b/>
          <w:color w:val="000000"/>
        </w:rPr>
        <w:t>2019.(VII.09.</w:t>
      </w:r>
      <w:proofErr w:type="gramStart"/>
      <w:r w:rsidR="00C07E1C" w:rsidRPr="00576334">
        <w:rPr>
          <w:b/>
          <w:color w:val="000000"/>
        </w:rPr>
        <w:t>)  határozata</w:t>
      </w:r>
      <w:proofErr w:type="gramEnd"/>
    </w:p>
    <w:p w:rsidR="00C07E1C" w:rsidRPr="00576334" w:rsidRDefault="00C07E1C" w:rsidP="00C07E1C">
      <w:pPr>
        <w:jc w:val="center"/>
        <w:rPr>
          <w:b/>
          <w:color w:val="000000"/>
        </w:rPr>
      </w:pPr>
      <w:proofErr w:type="gramStart"/>
      <w:r w:rsidRPr="00576334">
        <w:rPr>
          <w:b/>
          <w:color w:val="000000"/>
        </w:rPr>
        <w:t>a</w:t>
      </w:r>
      <w:proofErr w:type="gramEnd"/>
      <w:r w:rsidRPr="00576334">
        <w:rPr>
          <w:b/>
          <w:color w:val="000000"/>
        </w:rPr>
        <w:t xml:space="preserve"> Szociális bizottság</w:t>
      </w:r>
      <w:r w:rsidR="00251B95" w:rsidRPr="00576334">
        <w:rPr>
          <w:b/>
          <w:color w:val="000000"/>
        </w:rPr>
        <w:t xml:space="preserve"> 2018</w:t>
      </w:r>
      <w:r w:rsidRPr="00576334">
        <w:rPr>
          <w:b/>
          <w:color w:val="000000"/>
        </w:rPr>
        <w:t>. évi munkájáról szóló beszámoló elfogadásáról</w:t>
      </w:r>
    </w:p>
    <w:p w:rsidR="00C07E1C" w:rsidRPr="00576334" w:rsidRDefault="00C07E1C" w:rsidP="00C07E1C">
      <w:pPr>
        <w:jc w:val="center"/>
        <w:rPr>
          <w:b/>
          <w:color w:val="000000"/>
        </w:rPr>
      </w:pPr>
    </w:p>
    <w:p w:rsidR="00980E74" w:rsidRPr="00C47262" w:rsidRDefault="00980E74" w:rsidP="00980E74">
      <w:pPr>
        <w:jc w:val="both"/>
      </w:pPr>
      <w:r w:rsidRPr="00576334">
        <w:rPr>
          <w:color w:val="000000"/>
        </w:rPr>
        <w:t>Győrtelek Község Önkormányzat Képviselő-testülete</w:t>
      </w:r>
      <w:r w:rsidR="00251B95" w:rsidRPr="00576334">
        <w:rPr>
          <w:color w:val="000000"/>
        </w:rPr>
        <w:t xml:space="preserve"> a Szociális Bizottsága 2018</w:t>
      </w:r>
      <w:r w:rsidRPr="00576334">
        <w:rPr>
          <w:color w:val="000000"/>
        </w:rPr>
        <w:t>. évi munkájáról szóló – az előterjesztés mellékletét képező -</w:t>
      </w:r>
      <w:r>
        <w:t xml:space="preserve"> beszámolóka</w:t>
      </w:r>
      <w:r w:rsidRPr="00C47262">
        <w:t>t megtárgyalta</w:t>
      </w:r>
      <w:r>
        <w:t>,</w:t>
      </w:r>
      <w:r w:rsidRPr="00C47262">
        <w:t xml:space="preserve"> és az</w:t>
      </w:r>
      <w:r>
        <w:t>oka</w:t>
      </w:r>
      <w:r w:rsidRPr="00C47262">
        <w:t xml:space="preserve">t elfogadja. </w:t>
      </w:r>
    </w:p>
    <w:p w:rsidR="00980E74" w:rsidRPr="00C47262" w:rsidRDefault="00980E74" w:rsidP="00980E74">
      <w:pPr>
        <w:pStyle w:val="NormlWeb"/>
        <w:spacing w:before="0" w:beforeAutospacing="0" w:after="0" w:afterAutospacing="0"/>
        <w:jc w:val="center"/>
      </w:pPr>
      <w:r w:rsidRPr="00C47262">
        <w:t>K.m.f.</w:t>
      </w:r>
    </w:p>
    <w:p w:rsidR="00980E74" w:rsidRPr="00E204CC" w:rsidRDefault="00980E74" w:rsidP="00980E74">
      <w:pPr>
        <w:jc w:val="both"/>
      </w:pPr>
      <w:r w:rsidRPr="00E204CC">
        <w:lastRenderedPageBreak/>
        <w:tab/>
      </w:r>
      <w:r w:rsidRPr="00E204CC">
        <w:tab/>
      </w:r>
      <w:r w:rsidRPr="00E204CC">
        <w:tab/>
      </w:r>
      <w:r w:rsidRPr="00E204CC"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2"/>
        <w:gridCol w:w="4492"/>
      </w:tblGrid>
      <w:tr w:rsidR="00980E74" w:rsidRPr="00E204CC" w:rsidTr="00C30EB0">
        <w:tc>
          <w:tcPr>
            <w:tcW w:w="4492" w:type="dxa"/>
            <w:hideMark/>
          </w:tcPr>
          <w:p w:rsidR="00980E74" w:rsidRPr="00E204CC" w:rsidRDefault="0095463B" w:rsidP="00C30E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Halmi </w:t>
            </w:r>
            <w:proofErr w:type="gramStart"/>
            <w:r>
              <w:rPr>
                <w:lang w:eastAsia="en-US"/>
              </w:rPr>
              <w:t xml:space="preserve">József </w:t>
            </w:r>
            <w:r w:rsidR="00980E74" w:rsidRPr="00E204CC">
              <w:rPr>
                <w:lang w:eastAsia="en-US"/>
              </w:rPr>
              <w:t>.</w:t>
            </w:r>
            <w:proofErr w:type="gramEnd"/>
            <w:r w:rsidR="00980E74" w:rsidRPr="00E204CC">
              <w:rPr>
                <w:lang w:eastAsia="en-US"/>
              </w:rPr>
              <w:t xml:space="preserve"> </w:t>
            </w:r>
          </w:p>
        </w:tc>
        <w:tc>
          <w:tcPr>
            <w:tcW w:w="4492" w:type="dxa"/>
            <w:hideMark/>
          </w:tcPr>
          <w:p w:rsidR="00980E74" w:rsidRPr="00E204CC" w:rsidRDefault="00980E74" w:rsidP="00C30EB0">
            <w:pPr>
              <w:jc w:val="center"/>
              <w:rPr>
                <w:lang w:eastAsia="en-US"/>
              </w:rPr>
            </w:pPr>
            <w:r w:rsidRPr="00E204CC">
              <w:rPr>
                <w:lang w:eastAsia="en-US"/>
              </w:rPr>
              <w:t xml:space="preserve">  Dr. </w:t>
            </w:r>
            <w:r>
              <w:rPr>
                <w:lang w:eastAsia="en-US"/>
              </w:rPr>
              <w:t xml:space="preserve">Sipos Éva </w:t>
            </w:r>
          </w:p>
        </w:tc>
      </w:tr>
      <w:tr w:rsidR="00980E74" w:rsidRPr="00E204CC" w:rsidTr="00C30EB0">
        <w:trPr>
          <w:trHeight w:val="80"/>
        </w:trPr>
        <w:tc>
          <w:tcPr>
            <w:tcW w:w="4492" w:type="dxa"/>
            <w:hideMark/>
          </w:tcPr>
          <w:p w:rsidR="00980E74" w:rsidRPr="00E204CC" w:rsidRDefault="00980E74" w:rsidP="00C30EB0">
            <w:pPr>
              <w:jc w:val="center"/>
              <w:rPr>
                <w:lang w:eastAsia="en-US"/>
              </w:rPr>
            </w:pPr>
            <w:r w:rsidRPr="00E204CC">
              <w:rPr>
                <w:lang w:eastAsia="en-US"/>
              </w:rPr>
              <w:t>polgármester</w:t>
            </w:r>
          </w:p>
        </w:tc>
        <w:tc>
          <w:tcPr>
            <w:tcW w:w="4492" w:type="dxa"/>
            <w:hideMark/>
          </w:tcPr>
          <w:p w:rsidR="00980E74" w:rsidRPr="00E204CC" w:rsidRDefault="00980E74" w:rsidP="00C30EB0">
            <w:pPr>
              <w:jc w:val="center"/>
              <w:rPr>
                <w:b/>
                <w:i/>
                <w:lang w:eastAsia="en-US"/>
              </w:rPr>
            </w:pPr>
            <w:r w:rsidRPr="00E204CC">
              <w:rPr>
                <w:lang w:eastAsia="en-US"/>
              </w:rPr>
              <w:t xml:space="preserve">  jegyző</w:t>
            </w:r>
          </w:p>
        </w:tc>
      </w:tr>
    </w:tbl>
    <w:p w:rsidR="00980E74" w:rsidRDefault="00980E74" w:rsidP="00980E74">
      <w:pPr>
        <w:pStyle w:val="Szvegtrzs"/>
        <w:spacing w:line="240" w:lineRule="auto"/>
        <w:jc w:val="left"/>
        <w:rPr>
          <w:b/>
          <w:color w:val="FF0000"/>
          <w:sz w:val="22"/>
          <w:szCs w:val="22"/>
        </w:rPr>
      </w:pPr>
    </w:p>
    <w:p w:rsidR="00C07E1C" w:rsidRDefault="00C07E1C" w:rsidP="00DD6EFF">
      <w:pPr>
        <w:jc w:val="both"/>
        <w:rPr>
          <w:b/>
        </w:rPr>
      </w:pPr>
    </w:p>
    <w:p w:rsidR="00C07E1C" w:rsidRPr="00576334" w:rsidRDefault="00C07E1C" w:rsidP="00DD6EFF">
      <w:pPr>
        <w:jc w:val="both"/>
        <w:rPr>
          <w:color w:val="000000"/>
        </w:rPr>
      </w:pPr>
      <w:r>
        <w:t xml:space="preserve">Halmi József polgármester: </w:t>
      </w:r>
      <w:r w:rsidR="00963F6D">
        <w:t>Az ellenőrző bizottság fő feladata év e</w:t>
      </w:r>
      <w:r w:rsidR="0095463B">
        <w:t xml:space="preserve">lején a vagyonnyilatkozat-tételi kötelezettség </w:t>
      </w:r>
      <w:r w:rsidR="00963F6D">
        <w:t xml:space="preserve">ellenőrzése. </w:t>
      </w:r>
      <w:r w:rsidRPr="00303B99">
        <w:t>Jelezze kézfelemelés</w:t>
      </w:r>
      <w:r w:rsidR="00963F6D">
        <w:t xml:space="preserve">sel, </w:t>
      </w:r>
      <w:r w:rsidR="00963F6D" w:rsidRPr="00576334">
        <w:rPr>
          <w:color w:val="000000"/>
        </w:rPr>
        <w:t xml:space="preserve">aki egyetért a beszámoló </w:t>
      </w:r>
      <w:r w:rsidRPr="00576334">
        <w:rPr>
          <w:color w:val="000000"/>
        </w:rPr>
        <w:t>ala</w:t>
      </w:r>
      <w:r w:rsidR="00251B95" w:rsidRPr="00576334">
        <w:rPr>
          <w:color w:val="000000"/>
        </w:rPr>
        <w:t>pján az ellenőrző bizottság 2018</w:t>
      </w:r>
      <w:r w:rsidRPr="00576334">
        <w:rPr>
          <w:color w:val="000000"/>
        </w:rPr>
        <w:t>. évi munkájáról szóló beszámolója elfogadásával.</w:t>
      </w:r>
    </w:p>
    <w:p w:rsidR="00C07E1C" w:rsidRPr="00576334" w:rsidRDefault="00C07E1C" w:rsidP="00DD6EFF">
      <w:pPr>
        <w:jc w:val="both"/>
        <w:rPr>
          <w:b/>
          <w:color w:val="000000"/>
        </w:rPr>
      </w:pPr>
    </w:p>
    <w:p w:rsidR="00C0787F" w:rsidRPr="00576334" w:rsidRDefault="00C0787F" w:rsidP="00C0787F">
      <w:pPr>
        <w:jc w:val="both"/>
        <w:rPr>
          <w:color w:val="000000"/>
        </w:rPr>
      </w:pPr>
      <w:proofErr w:type="spellStart"/>
      <w:r w:rsidRPr="00576334">
        <w:rPr>
          <w:color w:val="000000"/>
        </w:rPr>
        <w:t>Györtelek</w:t>
      </w:r>
      <w:proofErr w:type="spellEnd"/>
      <w:r w:rsidRPr="00576334">
        <w:rPr>
          <w:color w:val="000000"/>
        </w:rPr>
        <w:t xml:space="preserve"> Község Önkormányzat Képviselő-testülete hét igen szavazattal, tartózkodás és ellenszavazat nélkül egyhangúan a következő határozatot hozta:</w:t>
      </w:r>
    </w:p>
    <w:p w:rsidR="00C07E1C" w:rsidRPr="00576334" w:rsidRDefault="00C07E1C" w:rsidP="00C0787F">
      <w:pPr>
        <w:jc w:val="both"/>
        <w:rPr>
          <w:color w:val="000000"/>
        </w:rPr>
      </w:pPr>
      <w:r w:rsidRPr="00576334">
        <w:rPr>
          <w:color w:val="000000"/>
        </w:rPr>
        <w:t>:</w:t>
      </w:r>
    </w:p>
    <w:p w:rsidR="00C07E1C" w:rsidRPr="00576334" w:rsidRDefault="00C07E1C" w:rsidP="00C07E1C">
      <w:pPr>
        <w:jc w:val="center"/>
        <w:rPr>
          <w:b/>
          <w:color w:val="000000"/>
        </w:rPr>
      </w:pPr>
      <w:r w:rsidRPr="00576334">
        <w:rPr>
          <w:b/>
          <w:color w:val="000000"/>
        </w:rPr>
        <w:t>Győrtelek Község Önkormányzata Képviselő-testületének</w:t>
      </w:r>
    </w:p>
    <w:p w:rsidR="00C07E1C" w:rsidRPr="00576334" w:rsidRDefault="00E8517D" w:rsidP="00C07E1C">
      <w:pPr>
        <w:ind w:left="142"/>
        <w:jc w:val="center"/>
        <w:rPr>
          <w:b/>
          <w:color w:val="000000"/>
        </w:rPr>
      </w:pPr>
      <w:r w:rsidRPr="00576334">
        <w:rPr>
          <w:b/>
          <w:color w:val="000000"/>
        </w:rPr>
        <w:t>54</w:t>
      </w:r>
      <w:r w:rsidR="00251B95" w:rsidRPr="00576334">
        <w:rPr>
          <w:b/>
          <w:color w:val="000000"/>
        </w:rPr>
        <w:t>/2019.(VII.09</w:t>
      </w:r>
      <w:r w:rsidR="00C07E1C" w:rsidRPr="00576334">
        <w:rPr>
          <w:b/>
          <w:color w:val="000000"/>
        </w:rPr>
        <w:t>.</w:t>
      </w:r>
      <w:proofErr w:type="gramStart"/>
      <w:r w:rsidR="00C07E1C" w:rsidRPr="00576334">
        <w:rPr>
          <w:b/>
          <w:color w:val="000000"/>
        </w:rPr>
        <w:t>)  határozata</w:t>
      </w:r>
      <w:proofErr w:type="gramEnd"/>
    </w:p>
    <w:p w:rsidR="00C07E1C" w:rsidRPr="00576334" w:rsidRDefault="00C07E1C" w:rsidP="0095463B">
      <w:pPr>
        <w:jc w:val="center"/>
        <w:rPr>
          <w:b/>
          <w:color w:val="000000"/>
        </w:rPr>
      </w:pPr>
      <w:proofErr w:type="gramStart"/>
      <w:r w:rsidRPr="00576334">
        <w:rPr>
          <w:b/>
          <w:color w:val="000000"/>
        </w:rPr>
        <w:t>az</w:t>
      </w:r>
      <w:proofErr w:type="gramEnd"/>
      <w:r w:rsidRPr="00576334">
        <w:rPr>
          <w:b/>
          <w:color w:val="000000"/>
        </w:rPr>
        <w:t xml:space="preserve"> Ellenőrző bizottság</w:t>
      </w:r>
      <w:r w:rsidR="00251B95" w:rsidRPr="00576334">
        <w:rPr>
          <w:b/>
          <w:color w:val="000000"/>
        </w:rPr>
        <w:t xml:space="preserve"> 2018</w:t>
      </w:r>
      <w:r w:rsidRPr="00576334">
        <w:rPr>
          <w:b/>
          <w:color w:val="000000"/>
        </w:rPr>
        <w:t>. évi munkájáról szóló beszámoló elfogadásról</w:t>
      </w:r>
    </w:p>
    <w:p w:rsidR="00980E74" w:rsidRPr="00C47262" w:rsidRDefault="00980E74" w:rsidP="00980E74">
      <w:pPr>
        <w:jc w:val="both"/>
      </w:pPr>
      <w:r w:rsidRPr="00576334">
        <w:rPr>
          <w:color w:val="000000"/>
        </w:rPr>
        <w:t>Győrtelek Község Önkormányzat Képviselő-testülete</w:t>
      </w:r>
      <w:r w:rsidR="00251B95" w:rsidRPr="00576334">
        <w:rPr>
          <w:color w:val="000000"/>
        </w:rPr>
        <w:t xml:space="preserve"> az</w:t>
      </w:r>
      <w:r w:rsidR="00251B95">
        <w:t xml:space="preserve"> Ellenőrző Bizottsága 2018</w:t>
      </w:r>
      <w:r w:rsidRPr="00C47262">
        <w:t xml:space="preserve">. évi </w:t>
      </w:r>
      <w:r>
        <w:t xml:space="preserve">munkájáról </w:t>
      </w:r>
      <w:r w:rsidRPr="00C47262">
        <w:t xml:space="preserve">szóló – az előterjesztés </w:t>
      </w:r>
      <w:r>
        <w:t>mellékletét képező - beszámolóka</w:t>
      </w:r>
      <w:r w:rsidRPr="00C47262">
        <w:t>t megtárgyalta</w:t>
      </w:r>
      <w:r>
        <w:t>,</w:t>
      </w:r>
      <w:r w:rsidRPr="00C47262">
        <w:t xml:space="preserve"> és az</w:t>
      </w:r>
      <w:r>
        <w:t>oka</w:t>
      </w:r>
      <w:r w:rsidRPr="00C47262">
        <w:t xml:space="preserve">t elfogadja. </w:t>
      </w:r>
    </w:p>
    <w:p w:rsidR="00980E74" w:rsidRPr="00C47262" w:rsidRDefault="00980E74" w:rsidP="00980E74">
      <w:pPr>
        <w:pStyle w:val="NormlWeb"/>
        <w:spacing w:before="0" w:beforeAutospacing="0" w:after="0" w:afterAutospacing="0"/>
        <w:jc w:val="center"/>
      </w:pPr>
      <w:r w:rsidRPr="00C47262">
        <w:t>K.m.f.</w:t>
      </w:r>
    </w:p>
    <w:p w:rsidR="00980E74" w:rsidRPr="00C47262" w:rsidRDefault="00980E74" w:rsidP="00980E74">
      <w:pPr>
        <w:pStyle w:val="NormlWeb"/>
        <w:spacing w:before="0" w:beforeAutospacing="0" w:after="0" w:afterAutospacing="0"/>
        <w:jc w:val="both"/>
      </w:pPr>
    </w:p>
    <w:p w:rsidR="00980E74" w:rsidRPr="00E204CC" w:rsidRDefault="00980E74" w:rsidP="00980E74">
      <w:pPr>
        <w:jc w:val="both"/>
      </w:pPr>
      <w:r w:rsidRPr="00E204CC">
        <w:tab/>
      </w:r>
      <w:r w:rsidRPr="00E204CC">
        <w:tab/>
      </w:r>
      <w:r w:rsidRPr="00E204CC">
        <w:tab/>
      </w:r>
      <w:r w:rsidRPr="00E204CC"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2"/>
        <w:gridCol w:w="4492"/>
      </w:tblGrid>
      <w:tr w:rsidR="00980E74" w:rsidRPr="00E204CC" w:rsidTr="00C30EB0">
        <w:tc>
          <w:tcPr>
            <w:tcW w:w="4492" w:type="dxa"/>
            <w:hideMark/>
          </w:tcPr>
          <w:p w:rsidR="00980E74" w:rsidRPr="00E204CC" w:rsidRDefault="0095463B" w:rsidP="00C30E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Halmi József </w:t>
            </w:r>
          </w:p>
        </w:tc>
        <w:tc>
          <w:tcPr>
            <w:tcW w:w="4492" w:type="dxa"/>
            <w:hideMark/>
          </w:tcPr>
          <w:p w:rsidR="00980E74" w:rsidRPr="00E204CC" w:rsidRDefault="00980E74" w:rsidP="00C30EB0">
            <w:pPr>
              <w:jc w:val="center"/>
              <w:rPr>
                <w:lang w:eastAsia="en-US"/>
              </w:rPr>
            </w:pPr>
            <w:r w:rsidRPr="00E204CC">
              <w:rPr>
                <w:lang w:eastAsia="en-US"/>
              </w:rPr>
              <w:t xml:space="preserve">  Dr. </w:t>
            </w:r>
            <w:r>
              <w:rPr>
                <w:lang w:eastAsia="en-US"/>
              </w:rPr>
              <w:t xml:space="preserve">Sipos Éva </w:t>
            </w:r>
          </w:p>
        </w:tc>
      </w:tr>
      <w:tr w:rsidR="00980E74" w:rsidRPr="00E204CC" w:rsidTr="00C30EB0">
        <w:trPr>
          <w:trHeight w:val="80"/>
        </w:trPr>
        <w:tc>
          <w:tcPr>
            <w:tcW w:w="4492" w:type="dxa"/>
            <w:hideMark/>
          </w:tcPr>
          <w:p w:rsidR="00980E74" w:rsidRPr="00E204CC" w:rsidRDefault="00980E74" w:rsidP="00C30EB0">
            <w:pPr>
              <w:jc w:val="center"/>
              <w:rPr>
                <w:lang w:eastAsia="en-US"/>
              </w:rPr>
            </w:pPr>
            <w:r w:rsidRPr="00E204CC">
              <w:rPr>
                <w:lang w:eastAsia="en-US"/>
              </w:rPr>
              <w:t>polgármester</w:t>
            </w:r>
          </w:p>
        </w:tc>
        <w:tc>
          <w:tcPr>
            <w:tcW w:w="4492" w:type="dxa"/>
            <w:hideMark/>
          </w:tcPr>
          <w:p w:rsidR="00980E74" w:rsidRPr="00E204CC" w:rsidRDefault="00980E74" w:rsidP="00C30EB0">
            <w:pPr>
              <w:jc w:val="center"/>
              <w:rPr>
                <w:b/>
                <w:i/>
                <w:lang w:eastAsia="en-US"/>
              </w:rPr>
            </w:pPr>
            <w:r w:rsidRPr="00E204CC">
              <w:rPr>
                <w:lang w:eastAsia="en-US"/>
              </w:rPr>
              <w:t xml:space="preserve">  jegyző</w:t>
            </w:r>
          </w:p>
        </w:tc>
      </w:tr>
    </w:tbl>
    <w:p w:rsidR="00980E74" w:rsidRDefault="00980E74" w:rsidP="00980E74">
      <w:pPr>
        <w:pStyle w:val="Szvegtrzs"/>
        <w:spacing w:line="240" w:lineRule="auto"/>
        <w:jc w:val="left"/>
        <w:rPr>
          <w:b/>
          <w:color w:val="FF0000"/>
          <w:sz w:val="22"/>
          <w:szCs w:val="22"/>
        </w:rPr>
      </w:pPr>
    </w:p>
    <w:p w:rsidR="00C07E1C" w:rsidRPr="00DD6EFF" w:rsidRDefault="00C07E1C" w:rsidP="00DD6EFF">
      <w:pPr>
        <w:jc w:val="both"/>
        <w:rPr>
          <w:b/>
        </w:rPr>
      </w:pPr>
    </w:p>
    <w:p w:rsidR="00DD6EFF" w:rsidRPr="00DD6EFF" w:rsidRDefault="00DD6EFF" w:rsidP="00DD6EFF">
      <w:pPr>
        <w:jc w:val="both"/>
        <w:rPr>
          <w:b/>
        </w:rPr>
      </w:pPr>
    </w:p>
    <w:p w:rsidR="00DD6EFF" w:rsidRPr="00DD6EFF" w:rsidRDefault="00DD6EFF" w:rsidP="00DD6EFF">
      <w:pPr>
        <w:jc w:val="both"/>
        <w:rPr>
          <w:b/>
        </w:rPr>
      </w:pPr>
      <w:r w:rsidRPr="00DD6EFF">
        <w:rPr>
          <w:b/>
        </w:rPr>
        <w:t>8</w:t>
      </w:r>
      <w:proofErr w:type="gramStart"/>
      <w:r w:rsidRPr="00DD6EFF">
        <w:rPr>
          <w:b/>
        </w:rPr>
        <w:t>.napirendi</w:t>
      </w:r>
      <w:proofErr w:type="gramEnd"/>
      <w:r w:rsidRPr="00DD6EFF">
        <w:rPr>
          <w:b/>
        </w:rPr>
        <w:t xml:space="preserve"> pont: A Szatmári Kistérségi Családsegítő</w:t>
      </w:r>
      <w:r w:rsidR="00251B95">
        <w:rPr>
          <w:b/>
        </w:rPr>
        <w:t xml:space="preserve"> és Gyermekjóléti Szolgálat 2018</w:t>
      </w:r>
      <w:r w:rsidRPr="00DD6EFF">
        <w:rPr>
          <w:b/>
        </w:rPr>
        <w:t>. tevékenységéről szóló beszámoló</w:t>
      </w:r>
    </w:p>
    <w:p w:rsidR="00DD6EFF" w:rsidRPr="00DD6EFF" w:rsidRDefault="00DD6EFF" w:rsidP="00DD6EFF">
      <w:pPr>
        <w:jc w:val="both"/>
        <w:rPr>
          <w:b/>
        </w:rPr>
      </w:pPr>
      <w:r w:rsidRPr="00DD6EFF">
        <w:rPr>
          <w:b/>
        </w:rPr>
        <w:t xml:space="preserve">Előterjesztő: </w:t>
      </w:r>
      <w:r w:rsidR="00251B95">
        <w:rPr>
          <w:b/>
        </w:rPr>
        <w:t>Végh Edit</w:t>
      </w:r>
      <w:r w:rsidRPr="00DD6EFF">
        <w:rPr>
          <w:b/>
        </w:rPr>
        <w:t>, intézményvezető</w:t>
      </w:r>
    </w:p>
    <w:p w:rsidR="00DD6EFF" w:rsidRDefault="00DD6EFF" w:rsidP="00DD6EFF">
      <w:pPr>
        <w:jc w:val="both"/>
        <w:rPr>
          <w:b/>
        </w:rPr>
      </w:pPr>
    </w:p>
    <w:p w:rsidR="00C07E1C" w:rsidRDefault="00C07E1C" w:rsidP="00C07E1C">
      <w:pPr>
        <w:jc w:val="both"/>
      </w:pPr>
      <w:r w:rsidRPr="00DD6EFF">
        <w:rPr>
          <w:b/>
        </w:rPr>
        <w:t>Halmi József polgármester:</w:t>
      </w:r>
      <w:r>
        <w:t xml:space="preserve"> </w:t>
      </w:r>
      <w:r w:rsidR="003E5275">
        <w:t xml:space="preserve">Köszönti </w:t>
      </w:r>
      <w:r w:rsidR="00251B95">
        <w:t xml:space="preserve">Vég Edit </w:t>
      </w:r>
      <w:r w:rsidR="003E5275">
        <w:t xml:space="preserve">vezetőasszonyt. </w:t>
      </w:r>
      <w:r w:rsidR="008964AA">
        <w:t xml:space="preserve">A szolgálat plusz munkáját köszöni meg először, a plusz programok, rendezvények lebonyolítását, megszervezését. Ezzel nagyon sokat segítenek az önkormányzatnak. Idősek napja, </w:t>
      </w:r>
      <w:r w:rsidR="00142898">
        <w:t xml:space="preserve">farsang, gyermeknap, </w:t>
      </w:r>
      <w:r w:rsidR="008964AA">
        <w:t xml:space="preserve">főzőverseny, stb. </w:t>
      </w:r>
      <w:r w:rsidR="00142898">
        <w:t xml:space="preserve">Lehetőségünk volt egy </w:t>
      </w:r>
      <w:r w:rsidR="008964AA">
        <w:t>pályázat</w:t>
      </w:r>
      <w:r w:rsidR="00142898">
        <w:t>hoz csatlakozni</w:t>
      </w:r>
      <w:r w:rsidR="008964AA">
        <w:t>, mel</w:t>
      </w:r>
      <w:r w:rsidR="00142898">
        <w:t xml:space="preserve">lyel még színvonalasabbá tudjuk, tudtuk </w:t>
      </w:r>
      <w:r w:rsidR="008964AA">
        <w:t xml:space="preserve">tenni ezeket a rendezvényeket. </w:t>
      </w:r>
      <w:r w:rsidR="00FB7057">
        <w:t xml:space="preserve"> 2018. évről kell beszámolni, ami végül még Tóth Anna munkássága volt. Szakmailag már helyén van, működtetik a szolgáltatásokat. Vannak helyzetek, konfliktusok melyeket kezelni kell, és megoldani. Végre, hasznos, több órát töltenek a gondozottakkal, ami probléma volt már rég. </w:t>
      </w:r>
      <w:proofErr w:type="gramStart"/>
      <w:r w:rsidR="00F47E88">
        <w:t>S</w:t>
      </w:r>
      <w:r w:rsidR="00B11D7D">
        <w:t>ok problémás</w:t>
      </w:r>
      <w:proofErr w:type="gramEnd"/>
      <w:r w:rsidR="00B11D7D">
        <w:t xml:space="preserve"> család van, aminek a meg</w:t>
      </w:r>
      <w:r w:rsidR="00F47E88">
        <w:t>oldásához szakmai tudás is kell</w:t>
      </w:r>
      <w:r w:rsidR="00B11D7D">
        <w:t xml:space="preserve">. Jó együttműködés alakult ki, köszönjük. </w:t>
      </w:r>
      <w:r w:rsidR="00F47E88">
        <w:t xml:space="preserve"> </w:t>
      </w:r>
      <w:r>
        <w:t xml:space="preserve">Van e kérdés, vélemény? </w:t>
      </w:r>
    </w:p>
    <w:p w:rsidR="00576334" w:rsidRPr="00B11D7D" w:rsidRDefault="00576334" w:rsidP="00C07E1C">
      <w:pPr>
        <w:jc w:val="both"/>
      </w:pPr>
      <w:r w:rsidRPr="00576334">
        <w:rPr>
          <w:b/>
        </w:rPr>
        <w:t xml:space="preserve">Végh Edit gyermekjóléti </w:t>
      </w:r>
      <w:proofErr w:type="gramStart"/>
      <w:r w:rsidRPr="00576334">
        <w:rPr>
          <w:b/>
        </w:rPr>
        <w:t>szolgálat vezető</w:t>
      </w:r>
      <w:proofErr w:type="gramEnd"/>
      <w:r w:rsidRPr="00576334">
        <w:rPr>
          <w:b/>
        </w:rPr>
        <w:t xml:space="preserve">: </w:t>
      </w:r>
      <w:r w:rsidR="00B11D7D" w:rsidRPr="00B11D7D">
        <w:t>köszönöm a bizalmat.</w:t>
      </w:r>
      <w:r w:rsidR="00B11D7D">
        <w:rPr>
          <w:b/>
        </w:rPr>
        <w:t xml:space="preserve"> </w:t>
      </w:r>
      <w:r w:rsidR="00B11D7D" w:rsidRPr="00B11D7D">
        <w:t>A lányok, mindenki egy egyénisé</w:t>
      </w:r>
      <w:r w:rsidR="00B11D7D">
        <w:t xml:space="preserve">g, mindenki más, küzdelmes időszakon vagyunk túl. Szakmai szempontból is, és ezen a téren is fejlődtek a lányok.  Az idősekhez én is kimegyek, és ellenőrzöm így a lányok munkáját. Editke végezte el a családsegítését, és nagyon büszke vagyok rá. Sokaknak új, hogy igenis ki kell menni, ott kell lenni a gondozottakkal. Persze a lányok partnerek voltak ebben. Biztos kezdet gyerekház is működik, de nem éltek a lehetőséggel, most ebben is részt veszünk. </w:t>
      </w:r>
      <w:r w:rsidR="00524573">
        <w:t xml:space="preserve"> A lakosság közül is </w:t>
      </w:r>
      <w:r w:rsidR="00F47E88">
        <w:t xml:space="preserve">sokkal </w:t>
      </w:r>
      <w:r w:rsidR="00524573">
        <w:t xml:space="preserve">többen jönnek fel, igyekszünk segíteni </w:t>
      </w:r>
      <w:proofErr w:type="gramStart"/>
      <w:r w:rsidR="00524573">
        <w:t>azoknak ,</w:t>
      </w:r>
      <w:proofErr w:type="gramEnd"/>
      <w:r w:rsidR="00F47E88">
        <w:t xml:space="preserve"> </w:t>
      </w:r>
      <w:r w:rsidR="00524573">
        <w:t>akiknek tudunk, akiknek nem</w:t>
      </w:r>
      <w:r w:rsidR="00F47E88">
        <w:t xml:space="preserve"> tudunk, </w:t>
      </w:r>
      <w:r w:rsidR="00524573">
        <w:t xml:space="preserve"> ő</w:t>
      </w:r>
      <w:r w:rsidR="00F47E88">
        <w:t>ket próbáljuk tovább irányítani.</w:t>
      </w:r>
    </w:p>
    <w:p w:rsidR="00C07E1C" w:rsidRPr="00B555C0" w:rsidRDefault="00576334" w:rsidP="00C07E1C">
      <w:pPr>
        <w:jc w:val="both"/>
        <w:rPr>
          <w:color w:val="000000"/>
        </w:rPr>
      </w:pPr>
      <w:r w:rsidRPr="00DD6EFF">
        <w:rPr>
          <w:b/>
        </w:rPr>
        <w:t>Halmi József polgármester:</w:t>
      </w:r>
      <w:r>
        <w:t xml:space="preserve"> </w:t>
      </w:r>
      <w:r w:rsidR="00B11D7D">
        <w:t xml:space="preserve">Ha csak most a gyermek felügyeletet nézem, ennyi gyerek sose vett részt, </w:t>
      </w:r>
      <w:r w:rsidR="00F47E88">
        <w:t>és jól érzik magukat ott.</w:t>
      </w:r>
      <w:r w:rsidR="00B11D7D">
        <w:t xml:space="preserve"> Szeretnek itt lenni a gyerekek. A dolgozók is szeretnek itt </w:t>
      </w:r>
      <w:r w:rsidR="00B11D7D">
        <w:lastRenderedPageBreak/>
        <w:t xml:space="preserve">dolgozni most már. Sőt, az Okmánybusz, Takarékbusz is itt kap helyet a </w:t>
      </w:r>
      <w:r w:rsidR="00DC461A">
        <w:t>gyermekjólét</w:t>
      </w:r>
      <w:r w:rsidR="00B11D7D">
        <w:t xml:space="preserve"> </w:t>
      </w:r>
      <w:r w:rsidR="00B555C0">
        <w:t xml:space="preserve">területén, ezt is plusz munkát jelent. Örülök, hogy végül kívülről lett vezető, nem biztos, hogy egy belső ember alkalmas lett volna helyrehozni a gyermekjóléti munkáját. Teljesen más kívül-belül, szakmailag, emberileg az intézmény. </w:t>
      </w:r>
      <w:r w:rsidR="00DC461A">
        <w:t xml:space="preserve"> </w:t>
      </w:r>
      <w:r w:rsidR="004706AD">
        <w:t xml:space="preserve">Köszönöm a gyermekjólét </w:t>
      </w:r>
      <w:r w:rsidR="00F47E88">
        <w:t xml:space="preserve">vezetője, és dolgozói </w:t>
      </w:r>
      <w:r w:rsidR="004706AD">
        <w:t xml:space="preserve">munkáját. Egyéb kérdés, vélemény a beszámolóval kapcsolatosan? </w:t>
      </w:r>
      <w:r w:rsidR="004706AD" w:rsidRPr="00B555C0">
        <w:rPr>
          <w:color w:val="000000"/>
        </w:rPr>
        <w:t>Ha nincs, j</w:t>
      </w:r>
      <w:r w:rsidR="00C07E1C" w:rsidRPr="00B555C0">
        <w:rPr>
          <w:color w:val="000000"/>
        </w:rPr>
        <w:t>elezze kézfelemeléssel, aki egyetért az előterjesztés alapján a Szatmári Kistérségi Családsegítő</w:t>
      </w:r>
      <w:r w:rsidR="00251B95" w:rsidRPr="00B555C0">
        <w:rPr>
          <w:color w:val="000000"/>
        </w:rPr>
        <w:t xml:space="preserve"> és Gyermekjóléti Szolgálat 2018</w:t>
      </w:r>
      <w:r w:rsidR="00C07E1C" w:rsidRPr="00B555C0">
        <w:rPr>
          <w:color w:val="000000"/>
        </w:rPr>
        <w:t>. tevékenységéről szóló beszámoló elfogadásával.</w:t>
      </w:r>
    </w:p>
    <w:p w:rsidR="00C07E1C" w:rsidRPr="00B555C0" w:rsidRDefault="00C07E1C" w:rsidP="00C07E1C">
      <w:pPr>
        <w:tabs>
          <w:tab w:val="left" w:pos="1725"/>
        </w:tabs>
        <w:jc w:val="both"/>
        <w:rPr>
          <w:b/>
          <w:color w:val="000000"/>
        </w:rPr>
      </w:pPr>
    </w:p>
    <w:p w:rsidR="00C0787F" w:rsidRPr="00B555C0" w:rsidRDefault="00C0787F" w:rsidP="00C0787F">
      <w:pPr>
        <w:jc w:val="both"/>
        <w:rPr>
          <w:color w:val="000000"/>
        </w:rPr>
      </w:pPr>
      <w:proofErr w:type="spellStart"/>
      <w:r w:rsidRPr="00B555C0">
        <w:rPr>
          <w:color w:val="000000"/>
        </w:rPr>
        <w:t>Györtelek</w:t>
      </w:r>
      <w:proofErr w:type="spellEnd"/>
      <w:r w:rsidRPr="00B555C0">
        <w:rPr>
          <w:color w:val="000000"/>
        </w:rPr>
        <w:t xml:space="preserve"> Község Önkormányzat Képviselő-testülete hét igen szavazattal, tartózkodás és ellenszavazat nélkül egyhangúan a következő határozatot hozta:</w:t>
      </w:r>
    </w:p>
    <w:p w:rsidR="00C07E1C" w:rsidRPr="00B555C0" w:rsidRDefault="00C07E1C" w:rsidP="00C07E1C">
      <w:pPr>
        <w:rPr>
          <w:b/>
          <w:color w:val="000000"/>
        </w:rPr>
      </w:pPr>
    </w:p>
    <w:p w:rsidR="00C07E1C" w:rsidRPr="00B555C0" w:rsidRDefault="00C07E1C" w:rsidP="00C07E1C">
      <w:pPr>
        <w:jc w:val="center"/>
        <w:rPr>
          <w:b/>
          <w:color w:val="000000"/>
        </w:rPr>
      </w:pPr>
      <w:r w:rsidRPr="00B555C0">
        <w:rPr>
          <w:b/>
          <w:color w:val="000000"/>
        </w:rPr>
        <w:t>Győrtelek Község Önkormányzata Képviselő-testületének</w:t>
      </w:r>
    </w:p>
    <w:p w:rsidR="00C07E1C" w:rsidRPr="00B555C0" w:rsidRDefault="00E8517D" w:rsidP="00C07E1C">
      <w:pPr>
        <w:ind w:left="142"/>
        <w:jc w:val="center"/>
        <w:rPr>
          <w:b/>
          <w:color w:val="000000"/>
        </w:rPr>
      </w:pPr>
      <w:r w:rsidRPr="00B555C0">
        <w:rPr>
          <w:b/>
          <w:color w:val="000000"/>
        </w:rPr>
        <w:t>55</w:t>
      </w:r>
      <w:r w:rsidR="00251B95" w:rsidRPr="00B555C0">
        <w:rPr>
          <w:b/>
          <w:color w:val="000000"/>
        </w:rPr>
        <w:t>/2019</w:t>
      </w:r>
      <w:r w:rsidR="00C07E1C" w:rsidRPr="00B555C0">
        <w:rPr>
          <w:b/>
          <w:color w:val="000000"/>
        </w:rPr>
        <w:t>.(VI</w:t>
      </w:r>
      <w:r w:rsidR="00251B95" w:rsidRPr="00B555C0">
        <w:rPr>
          <w:b/>
          <w:color w:val="000000"/>
        </w:rPr>
        <w:t>I.09</w:t>
      </w:r>
      <w:r w:rsidR="00C07E1C" w:rsidRPr="00B555C0">
        <w:rPr>
          <w:b/>
          <w:color w:val="000000"/>
        </w:rPr>
        <w:t>.</w:t>
      </w:r>
      <w:proofErr w:type="gramStart"/>
      <w:r w:rsidR="00C07E1C" w:rsidRPr="00B555C0">
        <w:rPr>
          <w:b/>
          <w:color w:val="000000"/>
        </w:rPr>
        <w:t>)  határozata</w:t>
      </w:r>
      <w:proofErr w:type="gramEnd"/>
    </w:p>
    <w:p w:rsidR="00E12726" w:rsidRPr="00E12726" w:rsidRDefault="00E12726" w:rsidP="00E12726">
      <w:pPr>
        <w:jc w:val="center"/>
        <w:rPr>
          <w:b/>
        </w:rPr>
      </w:pPr>
      <w:proofErr w:type="gramStart"/>
      <w:r w:rsidRPr="00B555C0">
        <w:rPr>
          <w:b/>
          <w:color w:val="000000"/>
        </w:rPr>
        <w:t>a</w:t>
      </w:r>
      <w:proofErr w:type="gramEnd"/>
      <w:r w:rsidRPr="00B555C0">
        <w:rPr>
          <w:b/>
          <w:color w:val="000000"/>
        </w:rPr>
        <w:t xml:space="preserve"> </w:t>
      </w:r>
      <w:r w:rsidR="00C07E1C" w:rsidRPr="00B555C0">
        <w:rPr>
          <w:b/>
          <w:color w:val="000000"/>
        </w:rPr>
        <w:t>Szatmári Kistérségi Családsegítő</w:t>
      </w:r>
      <w:r w:rsidR="00251B95" w:rsidRPr="00B555C0">
        <w:rPr>
          <w:b/>
          <w:color w:val="000000"/>
        </w:rPr>
        <w:t xml:space="preserve"> és Gyermekjóléti Szolgálat 2018</w:t>
      </w:r>
      <w:r w:rsidR="00C07E1C" w:rsidRPr="00B555C0">
        <w:rPr>
          <w:b/>
          <w:color w:val="000000"/>
        </w:rPr>
        <w:t>. tevékenységéről szóló beszámoló</w:t>
      </w:r>
      <w:r w:rsidRPr="00B555C0">
        <w:rPr>
          <w:b/>
          <w:color w:val="000000"/>
        </w:rPr>
        <w:t xml:space="preserve"> elfogadás</w:t>
      </w:r>
      <w:r w:rsidRPr="0070678B">
        <w:rPr>
          <w:b/>
        </w:rPr>
        <w:t>áról</w:t>
      </w:r>
    </w:p>
    <w:p w:rsidR="00E12726" w:rsidRPr="00C47262" w:rsidRDefault="00E12726" w:rsidP="00E12726">
      <w:pPr>
        <w:jc w:val="both"/>
      </w:pPr>
      <w:r w:rsidRPr="00C47262">
        <w:t>Győrtelek Község Önkormányzat Képviselő-testülete</w:t>
      </w:r>
      <w:r>
        <w:t xml:space="preserve"> a</w:t>
      </w:r>
      <w:r w:rsidRPr="00C47262">
        <w:t xml:space="preserve"> Szatmári Kistérségi Családsegítő</w:t>
      </w:r>
      <w:r>
        <w:t xml:space="preserve"> és Gyerme</w:t>
      </w:r>
      <w:r w:rsidR="00251B95">
        <w:t>kjóléti Szolgálat intézmény 2018</w:t>
      </w:r>
      <w:r w:rsidRPr="00C47262">
        <w:t>. évi tevékenységéről szóló – az előterjesztés mellékletét képező - átfogó beszámolóját megtárgyalta</w:t>
      </w:r>
      <w:r>
        <w:t>,</w:t>
      </w:r>
      <w:r w:rsidRPr="00C47262">
        <w:t xml:space="preserve"> és azt elfogadja. </w:t>
      </w:r>
    </w:p>
    <w:p w:rsidR="00E12726" w:rsidRPr="00C47262" w:rsidRDefault="00E12726" w:rsidP="00E12726">
      <w:pPr>
        <w:pStyle w:val="NormlWeb"/>
        <w:spacing w:before="0" w:beforeAutospacing="0" w:after="0" w:afterAutospacing="0"/>
        <w:jc w:val="center"/>
      </w:pPr>
      <w:r w:rsidRPr="00C47262">
        <w:t>K.m.f.</w:t>
      </w:r>
    </w:p>
    <w:p w:rsidR="00E12726" w:rsidRPr="00C47262" w:rsidRDefault="00E12726" w:rsidP="00E12726">
      <w:pPr>
        <w:pStyle w:val="NormlWeb"/>
        <w:spacing w:before="0" w:beforeAutospacing="0" w:after="0" w:afterAutospacing="0"/>
        <w:jc w:val="both"/>
      </w:pPr>
    </w:p>
    <w:p w:rsidR="00E12726" w:rsidRPr="00C47262" w:rsidRDefault="00142898" w:rsidP="00E12726">
      <w:pPr>
        <w:pStyle w:val="NormlWeb"/>
        <w:spacing w:before="0" w:beforeAutospacing="0" w:after="0" w:afterAutospacing="0"/>
        <w:ind w:firstLine="708"/>
        <w:jc w:val="center"/>
      </w:pPr>
      <w:r>
        <w:t xml:space="preserve">Halmi József </w:t>
      </w:r>
      <w:r w:rsidR="00E12726" w:rsidRPr="00C47262">
        <w:tab/>
      </w:r>
      <w:r w:rsidR="00E12726" w:rsidRPr="00C47262">
        <w:tab/>
      </w:r>
      <w:r w:rsidR="00E12726" w:rsidRPr="00C47262">
        <w:tab/>
      </w:r>
      <w:r w:rsidR="00E12726" w:rsidRPr="00C47262">
        <w:tab/>
      </w:r>
      <w:r w:rsidR="00E12726" w:rsidRPr="00C47262">
        <w:tab/>
        <w:t xml:space="preserve">Dr. </w:t>
      </w:r>
      <w:r w:rsidR="00E12726">
        <w:t>Sipos Éva</w:t>
      </w:r>
      <w:r>
        <w:t xml:space="preserve"> </w:t>
      </w:r>
    </w:p>
    <w:p w:rsidR="00E12726" w:rsidRPr="00C47262" w:rsidRDefault="00E12726" w:rsidP="00E12726">
      <w:pPr>
        <w:pStyle w:val="NormlWeb"/>
        <w:spacing w:before="0" w:beforeAutospacing="0" w:after="0" w:afterAutospacing="0"/>
        <w:jc w:val="center"/>
      </w:pPr>
      <w:r>
        <w:t xml:space="preserve">  </w:t>
      </w:r>
      <w:proofErr w:type="gramStart"/>
      <w:r w:rsidRPr="00C47262">
        <w:t>polgármester</w:t>
      </w:r>
      <w:proofErr w:type="gramEnd"/>
      <w:r w:rsidRPr="00C47262">
        <w:tab/>
      </w:r>
      <w:r w:rsidRPr="00C47262">
        <w:tab/>
      </w:r>
      <w:r w:rsidRPr="00C47262">
        <w:tab/>
      </w:r>
      <w:r w:rsidRPr="00C47262">
        <w:tab/>
      </w:r>
      <w:r w:rsidRPr="00C47262">
        <w:tab/>
      </w:r>
      <w:r w:rsidRPr="00C47262">
        <w:tab/>
        <w:t xml:space="preserve">        jegyző</w:t>
      </w:r>
    </w:p>
    <w:p w:rsidR="00251B95" w:rsidRDefault="00251B95" w:rsidP="00DD6EFF">
      <w:pPr>
        <w:jc w:val="both"/>
        <w:rPr>
          <w:b/>
        </w:rPr>
      </w:pPr>
    </w:p>
    <w:p w:rsidR="00576334" w:rsidRPr="003318B1" w:rsidRDefault="00576334" w:rsidP="00DD6EFF">
      <w:pPr>
        <w:jc w:val="both"/>
        <w:rPr>
          <w:b/>
          <w:color w:val="000000"/>
        </w:rPr>
      </w:pPr>
    </w:p>
    <w:p w:rsidR="00DD6EFF" w:rsidRPr="003318B1" w:rsidRDefault="00B555C0" w:rsidP="00DD6EFF">
      <w:pPr>
        <w:jc w:val="both"/>
        <w:rPr>
          <w:b/>
          <w:color w:val="000000"/>
        </w:rPr>
      </w:pPr>
      <w:r w:rsidRPr="003318B1">
        <w:rPr>
          <w:b/>
          <w:color w:val="000000"/>
        </w:rPr>
        <w:t>9</w:t>
      </w:r>
      <w:proofErr w:type="gramStart"/>
      <w:r w:rsidR="00DD6EFF" w:rsidRPr="003318B1">
        <w:rPr>
          <w:b/>
          <w:color w:val="000000"/>
        </w:rPr>
        <w:t>.napirendi</w:t>
      </w:r>
      <w:proofErr w:type="gramEnd"/>
      <w:r w:rsidR="00DD6EFF" w:rsidRPr="003318B1">
        <w:rPr>
          <w:b/>
          <w:color w:val="000000"/>
        </w:rPr>
        <w:t xml:space="preserve"> pont. Egyebek</w:t>
      </w:r>
    </w:p>
    <w:p w:rsidR="00DD6EFF" w:rsidRPr="003318B1" w:rsidRDefault="00DD6EFF" w:rsidP="00DD6EFF">
      <w:pPr>
        <w:jc w:val="both"/>
        <w:rPr>
          <w:b/>
          <w:color w:val="000000"/>
        </w:rPr>
      </w:pPr>
      <w:r w:rsidRPr="003318B1">
        <w:rPr>
          <w:b/>
          <w:color w:val="000000"/>
        </w:rPr>
        <w:t>Előterjesztő: Halmi József polgármester</w:t>
      </w:r>
    </w:p>
    <w:p w:rsidR="00C0787F" w:rsidRPr="003318B1" w:rsidRDefault="003318B1" w:rsidP="00DD6EFF">
      <w:pPr>
        <w:jc w:val="both"/>
        <w:rPr>
          <w:b/>
          <w:color w:val="000000"/>
        </w:rPr>
      </w:pPr>
      <w:r>
        <w:rPr>
          <w:b/>
          <w:color w:val="000000"/>
        </w:rPr>
        <w:t>Halmi József polgármester</w:t>
      </w:r>
    </w:p>
    <w:p w:rsidR="00251B95" w:rsidRDefault="00B555C0" w:rsidP="00DD6EFF">
      <w:pPr>
        <w:jc w:val="both"/>
      </w:pPr>
      <w:r>
        <w:t xml:space="preserve">Tájékoztatást ad Polgármester úr a </w:t>
      </w:r>
      <w:r w:rsidR="00F47E88">
        <w:t xml:space="preserve">2019. </w:t>
      </w:r>
      <w:r>
        <w:t>06.27-én történt viharról. A településen bekövetkezett kár eltörpül más,</w:t>
      </w:r>
      <w:r w:rsidR="00F47E88">
        <w:t xml:space="preserve"> </w:t>
      </w:r>
      <w:r>
        <w:t>egyes településekéhez képest. 40-50 házba</w:t>
      </w:r>
      <w:r w:rsidR="00F47E88">
        <w:t>n</w:t>
      </w:r>
      <w:r>
        <w:t xml:space="preserve"> keletkezett kár. A Szabolcsi Építők útján </w:t>
      </w:r>
      <w:r w:rsidR="00AB2FBB">
        <w:t>borult ki egy oszlop, lemeztetőt fúj</w:t>
      </w:r>
      <w:r w:rsidR="00F47E88">
        <w:t>t</w:t>
      </w:r>
      <w:r w:rsidR="00AB2FBB">
        <w:t xml:space="preserve"> le a szél.  Az oszlopot a saját vezetéke tartotta, egy napig őrizte a rendőrség, és csak szombaton délután 3 óra körül állították helyre.  Tőle</w:t>
      </w:r>
      <w:r w:rsidR="00224C7E">
        <w:t>m</w:t>
      </w:r>
      <w:r w:rsidR="00AB2FBB">
        <w:t xml:space="preserve"> vártak felelősségvállalást. Volt olyan fenyőfa, amit mintha rátettek volna a ház tetejére. Három vezeték szakadás volt itt, az ún. 20-as miatt volt áram kimaradás. Az </w:t>
      </w:r>
      <w:proofErr w:type="spellStart"/>
      <w:r w:rsidR="00AB2FBB">
        <w:t>Eon-nál</w:t>
      </w:r>
      <w:proofErr w:type="spellEnd"/>
      <w:r w:rsidR="00AB2FBB">
        <w:t xml:space="preserve"> káosz volt. Vis maior </w:t>
      </w:r>
      <w:r w:rsidR="003318B1">
        <w:t xml:space="preserve">pályázatra </w:t>
      </w:r>
      <w:r w:rsidR="00AB2FBB">
        <w:t>lehetőség volt</w:t>
      </w:r>
      <w:r w:rsidR="003318B1">
        <w:t>, de nem adtuk be, több adminisztrációval jár</w:t>
      </w:r>
      <w:r w:rsidR="00224C7E">
        <w:t>t volna</w:t>
      </w:r>
      <w:r w:rsidR="003318B1">
        <w:t xml:space="preserve">, mint amennyi támogatást kapnánk. Aki tőlünk kért segítséget, igyekeztünk megadni neki. Végig jártam a falut, akik jeleztek, azoknak segítettünk. </w:t>
      </w:r>
    </w:p>
    <w:p w:rsidR="00A063D0" w:rsidRDefault="00A063D0" w:rsidP="00EE68DF">
      <w:pPr>
        <w:jc w:val="both"/>
        <w:rPr>
          <w:b/>
          <w:color w:val="000000"/>
        </w:rPr>
      </w:pPr>
    </w:p>
    <w:p w:rsidR="00254680" w:rsidRDefault="00EE68DF" w:rsidP="00EE68DF">
      <w:pPr>
        <w:jc w:val="both"/>
        <w:rPr>
          <w:color w:val="000000"/>
        </w:rPr>
      </w:pPr>
      <w:r w:rsidRPr="00FF2E2B">
        <w:rPr>
          <w:color w:val="000000"/>
        </w:rPr>
        <w:t>További kérdés, vélemény, hozzászólás, közérdekű beje</w:t>
      </w:r>
      <w:r w:rsidR="002B7B06" w:rsidRPr="00FF2E2B">
        <w:rPr>
          <w:color w:val="000000"/>
        </w:rPr>
        <w:t>lentés nem volt, ezért az ülés</w:t>
      </w:r>
      <w:r w:rsidR="00325775">
        <w:rPr>
          <w:color w:val="000000"/>
        </w:rPr>
        <w:t xml:space="preserve"> </w:t>
      </w:r>
      <w:r w:rsidR="00667A07">
        <w:rPr>
          <w:color w:val="000000"/>
        </w:rPr>
        <w:t>zárt</w:t>
      </w:r>
      <w:r w:rsidR="003318B1">
        <w:rPr>
          <w:color w:val="000000"/>
        </w:rPr>
        <w:t xml:space="preserve"> ülésként folytatódik tovább.</w:t>
      </w:r>
      <w:r w:rsidR="00667A07">
        <w:rPr>
          <w:color w:val="000000"/>
        </w:rPr>
        <w:t xml:space="preserve"> </w:t>
      </w:r>
    </w:p>
    <w:p w:rsidR="00325775" w:rsidRPr="00FF2E2B" w:rsidRDefault="00325775" w:rsidP="00EE68DF">
      <w:pPr>
        <w:jc w:val="both"/>
        <w:rPr>
          <w:color w:val="000000"/>
        </w:rPr>
      </w:pPr>
    </w:p>
    <w:p w:rsidR="00EE68DF" w:rsidRDefault="00EE68DF" w:rsidP="00EE68DF">
      <w:pPr>
        <w:rPr>
          <w:b/>
          <w:color w:val="000000"/>
        </w:rPr>
      </w:pPr>
      <w:proofErr w:type="spellStart"/>
      <w:r w:rsidRPr="00FF2E2B">
        <w:rPr>
          <w:b/>
          <w:color w:val="000000"/>
        </w:rPr>
        <w:t>Györtelek</w:t>
      </w:r>
      <w:proofErr w:type="spellEnd"/>
      <w:r w:rsidRPr="00FF2E2B">
        <w:rPr>
          <w:b/>
          <w:color w:val="000000"/>
        </w:rPr>
        <w:t>, 201</w:t>
      </w:r>
      <w:r w:rsidR="00251B95">
        <w:rPr>
          <w:b/>
          <w:color w:val="000000"/>
        </w:rPr>
        <w:t>9.július 9.</w:t>
      </w:r>
    </w:p>
    <w:p w:rsidR="005324F8" w:rsidRDefault="005324F8" w:rsidP="00EE68DF">
      <w:pPr>
        <w:rPr>
          <w:b/>
          <w:color w:val="000000"/>
        </w:rPr>
      </w:pPr>
    </w:p>
    <w:p w:rsidR="005324F8" w:rsidRPr="00FF2E2B" w:rsidRDefault="005324F8" w:rsidP="00EE68DF">
      <w:pPr>
        <w:rPr>
          <w:b/>
          <w:color w:val="000000"/>
        </w:rPr>
      </w:pPr>
    </w:p>
    <w:p w:rsidR="00EE68DF" w:rsidRPr="00FF2E2B" w:rsidRDefault="00EE68DF" w:rsidP="00EE68DF">
      <w:pPr>
        <w:rPr>
          <w:b/>
        </w:rPr>
      </w:pPr>
    </w:p>
    <w:p w:rsidR="00EE68DF" w:rsidRPr="00FF2E2B" w:rsidRDefault="00EE68DF" w:rsidP="00EE68DF">
      <w:pPr>
        <w:ind w:left="708" w:firstLine="708"/>
        <w:jc w:val="both"/>
        <w:rPr>
          <w:b/>
        </w:rPr>
      </w:pPr>
      <w:r w:rsidRPr="00FF2E2B">
        <w:rPr>
          <w:b/>
        </w:rPr>
        <w:t>Halmi József</w:t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  <w:t>dr. Sipos Éva</w:t>
      </w:r>
      <w:r w:rsidRPr="00FF2E2B">
        <w:rPr>
          <w:b/>
        </w:rPr>
        <w:tab/>
      </w:r>
      <w:r w:rsidRPr="00FF2E2B">
        <w:rPr>
          <w:b/>
        </w:rPr>
        <w:tab/>
      </w:r>
    </w:p>
    <w:p w:rsidR="00EE68DF" w:rsidRPr="00FF2E2B" w:rsidRDefault="00EE68DF" w:rsidP="00F470AF">
      <w:pPr>
        <w:ind w:left="708" w:firstLine="708"/>
        <w:jc w:val="both"/>
        <w:rPr>
          <w:b/>
        </w:rPr>
      </w:pPr>
      <w:proofErr w:type="gramStart"/>
      <w:r w:rsidRPr="00FF2E2B">
        <w:rPr>
          <w:b/>
        </w:rPr>
        <w:t>polgármester</w:t>
      </w:r>
      <w:proofErr w:type="gramEnd"/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  <w:t xml:space="preserve">    </w:t>
      </w:r>
      <w:r w:rsidR="00F470AF" w:rsidRPr="00FF2E2B">
        <w:rPr>
          <w:b/>
        </w:rPr>
        <w:t>jegyző</w:t>
      </w:r>
    </w:p>
    <w:p w:rsidR="00685472" w:rsidRPr="00FF2E2B" w:rsidRDefault="00685472" w:rsidP="00F470AF">
      <w:pPr>
        <w:ind w:left="708" w:firstLine="708"/>
        <w:jc w:val="both"/>
        <w:rPr>
          <w:b/>
        </w:rPr>
      </w:pPr>
    </w:p>
    <w:p w:rsidR="00685472" w:rsidRPr="00FF2E2B" w:rsidRDefault="00685472" w:rsidP="00F470AF">
      <w:pPr>
        <w:ind w:left="708" w:firstLine="708"/>
        <w:jc w:val="both"/>
        <w:rPr>
          <w:b/>
        </w:rPr>
      </w:pPr>
    </w:p>
    <w:p w:rsidR="00EE68DF" w:rsidRPr="00FF2E2B" w:rsidRDefault="00EE68DF" w:rsidP="00685472">
      <w:pPr>
        <w:ind w:left="1416" w:firstLine="708"/>
        <w:jc w:val="both"/>
        <w:rPr>
          <w:b/>
        </w:rPr>
      </w:pPr>
    </w:p>
    <w:sectPr w:rsidR="00EE68DF" w:rsidRPr="00FF2E2B" w:rsidSect="00BC1A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68" w:rsidRDefault="00A87B68" w:rsidP="00314B80">
      <w:r>
        <w:separator/>
      </w:r>
    </w:p>
  </w:endnote>
  <w:endnote w:type="continuationSeparator" w:id="0">
    <w:p w:rsidR="00A87B68" w:rsidRDefault="00A87B68" w:rsidP="0031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EC" w:rsidRDefault="000556D0">
    <w:pPr>
      <w:pStyle w:val="llb"/>
      <w:jc w:val="right"/>
    </w:pPr>
    <w:fldSimple w:instr=" PAGE   \* MERGEFORMAT ">
      <w:r w:rsidR="00CB6EBB">
        <w:rPr>
          <w:noProof/>
        </w:rPr>
        <w:t>2</w:t>
      </w:r>
    </w:fldSimple>
  </w:p>
  <w:p w:rsidR="00D321EC" w:rsidRDefault="00D321E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68" w:rsidRDefault="00A87B68" w:rsidP="00314B80">
      <w:r>
        <w:separator/>
      </w:r>
    </w:p>
  </w:footnote>
  <w:footnote w:type="continuationSeparator" w:id="0">
    <w:p w:rsidR="00A87B68" w:rsidRDefault="00A87B68" w:rsidP="00314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cs="Arial Narrow"/>
      </w:rPr>
    </w:lvl>
  </w:abstractNum>
  <w:abstractNum w:abstractNumId="3">
    <w:nsid w:val="010D0408"/>
    <w:multiLevelType w:val="multilevel"/>
    <w:tmpl w:val="5C42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4F84E69"/>
    <w:multiLevelType w:val="hybridMultilevel"/>
    <w:tmpl w:val="8F44AF12"/>
    <w:lvl w:ilvl="0" w:tplc="CA944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C3C3B"/>
    <w:multiLevelType w:val="hybridMultilevel"/>
    <w:tmpl w:val="0624FD74"/>
    <w:lvl w:ilvl="0" w:tplc="73445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21EA6"/>
    <w:multiLevelType w:val="hybridMultilevel"/>
    <w:tmpl w:val="167E5190"/>
    <w:lvl w:ilvl="0" w:tplc="5DCE35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D40E70"/>
    <w:multiLevelType w:val="hybridMultilevel"/>
    <w:tmpl w:val="FDC4E8BA"/>
    <w:lvl w:ilvl="0" w:tplc="663228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0">
    <w:nsid w:val="0F333FD4"/>
    <w:multiLevelType w:val="hybridMultilevel"/>
    <w:tmpl w:val="3FC83BF8"/>
    <w:lvl w:ilvl="0" w:tplc="7A50D4C0">
      <w:start w:val="3"/>
      <w:numFmt w:val="lowerLetter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126006B"/>
    <w:multiLevelType w:val="hybridMultilevel"/>
    <w:tmpl w:val="ADCE58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F79CD"/>
    <w:multiLevelType w:val="hybridMultilevel"/>
    <w:tmpl w:val="9030E74C"/>
    <w:lvl w:ilvl="0" w:tplc="28721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176FB"/>
    <w:multiLevelType w:val="hybridMultilevel"/>
    <w:tmpl w:val="D0C48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D568C"/>
    <w:multiLevelType w:val="hybridMultilevel"/>
    <w:tmpl w:val="456EEB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763CF"/>
    <w:multiLevelType w:val="hybridMultilevel"/>
    <w:tmpl w:val="7F18580C"/>
    <w:lvl w:ilvl="0" w:tplc="E75C30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DF5D5A"/>
    <w:multiLevelType w:val="hybridMultilevel"/>
    <w:tmpl w:val="30E2C09A"/>
    <w:lvl w:ilvl="0" w:tplc="E75C30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760E2"/>
    <w:multiLevelType w:val="hybridMultilevel"/>
    <w:tmpl w:val="E46476D8"/>
    <w:lvl w:ilvl="0" w:tplc="4AB0953E">
      <w:start w:val="20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BA460B"/>
    <w:multiLevelType w:val="hybridMultilevel"/>
    <w:tmpl w:val="715674A6"/>
    <w:lvl w:ilvl="0" w:tplc="AF18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96FBB"/>
    <w:multiLevelType w:val="hybridMultilevel"/>
    <w:tmpl w:val="FD86C43E"/>
    <w:lvl w:ilvl="0" w:tplc="39F600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37E09"/>
    <w:multiLevelType w:val="multilevel"/>
    <w:tmpl w:val="C25AA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21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F938ED"/>
    <w:multiLevelType w:val="hybridMultilevel"/>
    <w:tmpl w:val="43D6E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30F12"/>
    <w:multiLevelType w:val="hybridMultilevel"/>
    <w:tmpl w:val="9B464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B37466"/>
    <w:multiLevelType w:val="hybridMultilevel"/>
    <w:tmpl w:val="91864CE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783118"/>
    <w:multiLevelType w:val="hybridMultilevel"/>
    <w:tmpl w:val="962488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A30653"/>
    <w:multiLevelType w:val="hybridMultilevel"/>
    <w:tmpl w:val="ADCE58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5442DD"/>
    <w:multiLevelType w:val="hybridMultilevel"/>
    <w:tmpl w:val="FC560118"/>
    <w:lvl w:ilvl="0" w:tplc="670CD8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238D0"/>
    <w:multiLevelType w:val="hybridMultilevel"/>
    <w:tmpl w:val="EAF6803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DF92FA5"/>
    <w:multiLevelType w:val="hybridMultilevel"/>
    <w:tmpl w:val="4EF6C69C"/>
    <w:lvl w:ilvl="0" w:tplc="D6063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24181B"/>
    <w:multiLevelType w:val="hybridMultilevel"/>
    <w:tmpl w:val="DBF4BF84"/>
    <w:lvl w:ilvl="0" w:tplc="1B9A2A9A">
      <w:start w:val="1"/>
      <w:numFmt w:val="lowerLetter"/>
      <w:lvlText w:val="%1.)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0996AA8"/>
    <w:multiLevelType w:val="hybridMultilevel"/>
    <w:tmpl w:val="1926095C"/>
    <w:lvl w:ilvl="0" w:tplc="3BF22E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2685B88"/>
    <w:multiLevelType w:val="hybridMultilevel"/>
    <w:tmpl w:val="37147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152B94"/>
    <w:multiLevelType w:val="multilevel"/>
    <w:tmpl w:val="76064C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47C05CDB"/>
    <w:multiLevelType w:val="hybridMultilevel"/>
    <w:tmpl w:val="91864CE4"/>
    <w:lvl w:ilvl="0" w:tplc="040E000F">
      <w:start w:val="5"/>
      <w:numFmt w:val="decimal"/>
      <w:pStyle w:val="Cmsor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785240"/>
    <w:multiLevelType w:val="hybridMultilevel"/>
    <w:tmpl w:val="8586D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526AA3"/>
    <w:multiLevelType w:val="hybridMultilevel"/>
    <w:tmpl w:val="BA6AE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99608A"/>
    <w:multiLevelType w:val="hybridMultilevel"/>
    <w:tmpl w:val="6E645D76"/>
    <w:lvl w:ilvl="0" w:tplc="C88E6F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47CDF"/>
    <w:multiLevelType w:val="hybridMultilevel"/>
    <w:tmpl w:val="0460219C"/>
    <w:lvl w:ilvl="0" w:tplc="95D8F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415AD"/>
    <w:multiLevelType w:val="hybridMultilevel"/>
    <w:tmpl w:val="7472A8A8"/>
    <w:lvl w:ilvl="0" w:tplc="EF3A3B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31356"/>
    <w:multiLevelType w:val="hybridMultilevel"/>
    <w:tmpl w:val="8586D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3299E"/>
    <w:multiLevelType w:val="hybridMultilevel"/>
    <w:tmpl w:val="9FA61C7E"/>
    <w:lvl w:ilvl="0" w:tplc="C58622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0"/>
  </w:num>
  <w:num w:numId="7">
    <w:abstractNumId w:val="33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21"/>
  </w:num>
  <w:num w:numId="11">
    <w:abstractNumId w:val="19"/>
  </w:num>
  <w:num w:numId="12">
    <w:abstractNumId w:val="40"/>
  </w:num>
  <w:num w:numId="13">
    <w:abstractNumId w:val="7"/>
  </w:num>
  <w:num w:numId="14">
    <w:abstractNumId w:val="35"/>
  </w:num>
  <w:num w:numId="15">
    <w:abstractNumId w:val="28"/>
  </w:num>
  <w:num w:numId="16">
    <w:abstractNumId w:val="38"/>
  </w:num>
  <w:num w:numId="17">
    <w:abstractNumId w:val="24"/>
  </w:num>
  <w:num w:numId="18">
    <w:abstractNumId w:val="37"/>
  </w:num>
  <w:num w:numId="19">
    <w:abstractNumId w:val="4"/>
  </w:num>
  <w:num w:numId="20">
    <w:abstractNumId w:val="27"/>
  </w:num>
  <w:num w:numId="21">
    <w:abstractNumId w:val="32"/>
  </w:num>
  <w:num w:numId="22">
    <w:abstractNumId w:val="13"/>
  </w:num>
  <w:num w:numId="23">
    <w:abstractNumId w:val="1"/>
  </w:num>
  <w:num w:numId="24">
    <w:abstractNumId w:val="8"/>
  </w:num>
  <w:num w:numId="25">
    <w:abstractNumId w:val="9"/>
  </w:num>
  <w:num w:numId="26">
    <w:abstractNumId w:val="5"/>
  </w:num>
  <w:num w:numId="27">
    <w:abstractNumId w:val="39"/>
  </w:num>
  <w:num w:numId="28">
    <w:abstractNumId w:val="15"/>
  </w:num>
  <w:num w:numId="29">
    <w:abstractNumId w:val="16"/>
  </w:num>
  <w:num w:numId="30">
    <w:abstractNumId w:val="26"/>
  </w:num>
  <w:num w:numId="31">
    <w:abstractNumId w:val="11"/>
  </w:num>
  <w:num w:numId="32">
    <w:abstractNumId w:val="23"/>
  </w:num>
  <w:num w:numId="33">
    <w:abstractNumId w:val="36"/>
  </w:num>
  <w:num w:numId="34">
    <w:abstractNumId w:val="3"/>
  </w:num>
  <w:num w:numId="35">
    <w:abstractNumId w:val="12"/>
  </w:num>
  <w:num w:numId="36">
    <w:abstractNumId w:val="22"/>
  </w:num>
  <w:num w:numId="37">
    <w:abstractNumId w:val="29"/>
  </w:num>
  <w:num w:numId="38">
    <w:abstractNumId w:val="41"/>
  </w:num>
  <w:num w:numId="39">
    <w:abstractNumId w:val="20"/>
  </w:num>
  <w:num w:numId="40">
    <w:abstractNumId w:val="14"/>
  </w:num>
  <w:num w:numId="41">
    <w:abstractNumId w:val="18"/>
  </w:num>
  <w:num w:numId="42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DF"/>
    <w:rsid w:val="0000365A"/>
    <w:rsid w:val="000117ED"/>
    <w:rsid w:val="00011EA4"/>
    <w:rsid w:val="00012DD8"/>
    <w:rsid w:val="00013362"/>
    <w:rsid w:val="00013AF7"/>
    <w:rsid w:val="000146F9"/>
    <w:rsid w:val="00017788"/>
    <w:rsid w:val="000179EA"/>
    <w:rsid w:val="0002599B"/>
    <w:rsid w:val="000261CC"/>
    <w:rsid w:val="00030B82"/>
    <w:rsid w:val="00030D42"/>
    <w:rsid w:val="00034806"/>
    <w:rsid w:val="000370C2"/>
    <w:rsid w:val="000375CD"/>
    <w:rsid w:val="00037B5F"/>
    <w:rsid w:val="00037E3C"/>
    <w:rsid w:val="000405BB"/>
    <w:rsid w:val="000431CC"/>
    <w:rsid w:val="0004340C"/>
    <w:rsid w:val="0004721C"/>
    <w:rsid w:val="000556D0"/>
    <w:rsid w:val="00057C50"/>
    <w:rsid w:val="00057EEA"/>
    <w:rsid w:val="000611AA"/>
    <w:rsid w:val="000636F8"/>
    <w:rsid w:val="000679CD"/>
    <w:rsid w:val="000701FC"/>
    <w:rsid w:val="000705D0"/>
    <w:rsid w:val="00072181"/>
    <w:rsid w:val="0007339B"/>
    <w:rsid w:val="000748CC"/>
    <w:rsid w:val="00075B9F"/>
    <w:rsid w:val="00075D0E"/>
    <w:rsid w:val="000807F3"/>
    <w:rsid w:val="000815A2"/>
    <w:rsid w:val="00082708"/>
    <w:rsid w:val="00084022"/>
    <w:rsid w:val="000842D4"/>
    <w:rsid w:val="00085765"/>
    <w:rsid w:val="00086177"/>
    <w:rsid w:val="0008714B"/>
    <w:rsid w:val="00090862"/>
    <w:rsid w:val="00091CE0"/>
    <w:rsid w:val="0009218C"/>
    <w:rsid w:val="00092569"/>
    <w:rsid w:val="00092E25"/>
    <w:rsid w:val="00093C06"/>
    <w:rsid w:val="00095F57"/>
    <w:rsid w:val="00097A1A"/>
    <w:rsid w:val="000A0A9E"/>
    <w:rsid w:val="000A19E7"/>
    <w:rsid w:val="000A243A"/>
    <w:rsid w:val="000A6B71"/>
    <w:rsid w:val="000B17EA"/>
    <w:rsid w:val="000B3938"/>
    <w:rsid w:val="000B3F1F"/>
    <w:rsid w:val="000B61D2"/>
    <w:rsid w:val="000B6E8F"/>
    <w:rsid w:val="000C05F7"/>
    <w:rsid w:val="000C2348"/>
    <w:rsid w:val="000C76D0"/>
    <w:rsid w:val="000D0E83"/>
    <w:rsid w:val="000D1C6F"/>
    <w:rsid w:val="000D3666"/>
    <w:rsid w:val="000D5CBC"/>
    <w:rsid w:val="000D6E39"/>
    <w:rsid w:val="000D7AB5"/>
    <w:rsid w:val="000D7E71"/>
    <w:rsid w:val="000E0111"/>
    <w:rsid w:val="000E513F"/>
    <w:rsid w:val="000E598E"/>
    <w:rsid w:val="000E724E"/>
    <w:rsid w:val="000F2665"/>
    <w:rsid w:val="000F289E"/>
    <w:rsid w:val="000F5BF2"/>
    <w:rsid w:val="000F6391"/>
    <w:rsid w:val="00104664"/>
    <w:rsid w:val="0010503C"/>
    <w:rsid w:val="00106BAA"/>
    <w:rsid w:val="001106CD"/>
    <w:rsid w:val="00111566"/>
    <w:rsid w:val="00112872"/>
    <w:rsid w:val="001154E0"/>
    <w:rsid w:val="001170CF"/>
    <w:rsid w:val="00122B8B"/>
    <w:rsid w:val="00123F20"/>
    <w:rsid w:val="001240F4"/>
    <w:rsid w:val="00126FC4"/>
    <w:rsid w:val="00131900"/>
    <w:rsid w:val="0013561B"/>
    <w:rsid w:val="001405AF"/>
    <w:rsid w:val="001427A9"/>
    <w:rsid w:val="00142898"/>
    <w:rsid w:val="001453EF"/>
    <w:rsid w:val="001462F2"/>
    <w:rsid w:val="00146C70"/>
    <w:rsid w:val="00147B11"/>
    <w:rsid w:val="00151CD1"/>
    <w:rsid w:val="0015271D"/>
    <w:rsid w:val="00152B19"/>
    <w:rsid w:val="00152CEF"/>
    <w:rsid w:val="00155C23"/>
    <w:rsid w:val="00157E53"/>
    <w:rsid w:val="00160722"/>
    <w:rsid w:val="001614BD"/>
    <w:rsid w:val="00161725"/>
    <w:rsid w:val="001641A2"/>
    <w:rsid w:val="001646EF"/>
    <w:rsid w:val="00165242"/>
    <w:rsid w:val="00166CB3"/>
    <w:rsid w:val="001718FE"/>
    <w:rsid w:val="00172AAB"/>
    <w:rsid w:val="001767B7"/>
    <w:rsid w:val="00185E4A"/>
    <w:rsid w:val="00186D25"/>
    <w:rsid w:val="0018750B"/>
    <w:rsid w:val="00190EB1"/>
    <w:rsid w:val="00193B27"/>
    <w:rsid w:val="001A047E"/>
    <w:rsid w:val="001A0D86"/>
    <w:rsid w:val="001A156B"/>
    <w:rsid w:val="001A60B1"/>
    <w:rsid w:val="001B275C"/>
    <w:rsid w:val="001B2F55"/>
    <w:rsid w:val="001B62F5"/>
    <w:rsid w:val="001C064C"/>
    <w:rsid w:val="001C09F4"/>
    <w:rsid w:val="001C15C6"/>
    <w:rsid w:val="001C2471"/>
    <w:rsid w:val="001C2B81"/>
    <w:rsid w:val="001C7D5E"/>
    <w:rsid w:val="001D0135"/>
    <w:rsid w:val="001D0139"/>
    <w:rsid w:val="001D1874"/>
    <w:rsid w:val="001E2789"/>
    <w:rsid w:val="001E342A"/>
    <w:rsid w:val="001E3E7B"/>
    <w:rsid w:val="001E3F89"/>
    <w:rsid w:val="001E471B"/>
    <w:rsid w:val="001F06EB"/>
    <w:rsid w:val="001F55AA"/>
    <w:rsid w:val="001F72A7"/>
    <w:rsid w:val="00202C9A"/>
    <w:rsid w:val="0020435F"/>
    <w:rsid w:val="00204C78"/>
    <w:rsid w:val="002057E4"/>
    <w:rsid w:val="002060E5"/>
    <w:rsid w:val="00210A74"/>
    <w:rsid w:val="0021406A"/>
    <w:rsid w:val="002141F7"/>
    <w:rsid w:val="00214448"/>
    <w:rsid w:val="002150CE"/>
    <w:rsid w:val="00224C7E"/>
    <w:rsid w:val="00227E91"/>
    <w:rsid w:val="0023213F"/>
    <w:rsid w:val="00235B96"/>
    <w:rsid w:val="00240B08"/>
    <w:rsid w:val="00243F31"/>
    <w:rsid w:val="00244E93"/>
    <w:rsid w:val="00246C19"/>
    <w:rsid w:val="0024722D"/>
    <w:rsid w:val="00250B9C"/>
    <w:rsid w:val="00251B95"/>
    <w:rsid w:val="002520BD"/>
    <w:rsid w:val="00254680"/>
    <w:rsid w:val="00256B96"/>
    <w:rsid w:val="002612B8"/>
    <w:rsid w:val="00263778"/>
    <w:rsid w:val="00270A9C"/>
    <w:rsid w:val="00271984"/>
    <w:rsid w:val="0027486C"/>
    <w:rsid w:val="002763DA"/>
    <w:rsid w:val="0028100E"/>
    <w:rsid w:val="002815CA"/>
    <w:rsid w:val="00281C2A"/>
    <w:rsid w:val="00282A65"/>
    <w:rsid w:val="00285C98"/>
    <w:rsid w:val="00293717"/>
    <w:rsid w:val="00295CEE"/>
    <w:rsid w:val="002A540F"/>
    <w:rsid w:val="002B11C1"/>
    <w:rsid w:val="002B2ED6"/>
    <w:rsid w:val="002B366A"/>
    <w:rsid w:val="002B51EF"/>
    <w:rsid w:val="002B7B06"/>
    <w:rsid w:val="002C0E2D"/>
    <w:rsid w:val="002C4254"/>
    <w:rsid w:val="002C74D4"/>
    <w:rsid w:val="002D0209"/>
    <w:rsid w:val="002D6CAE"/>
    <w:rsid w:val="002D7594"/>
    <w:rsid w:val="002E19AB"/>
    <w:rsid w:val="002E1F97"/>
    <w:rsid w:val="002E20FA"/>
    <w:rsid w:val="002E2BB5"/>
    <w:rsid w:val="002E52D7"/>
    <w:rsid w:val="002E720D"/>
    <w:rsid w:val="002F0373"/>
    <w:rsid w:val="002F2D4D"/>
    <w:rsid w:val="003013EB"/>
    <w:rsid w:val="0030238F"/>
    <w:rsid w:val="003023C0"/>
    <w:rsid w:val="00303B99"/>
    <w:rsid w:val="00305411"/>
    <w:rsid w:val="003105DE"/>
    <w:rsid w:val="00311C32"/>
    <w:rsid w:val="00313147"/>
    <w:rsid w:val="00313893"/>
    <w:rsid w:val="003141E6"/>
    <w:rsid w:val="00314B80"/>
    <w:rsid w:val="0032004D"/>
    <w:rsid w:val="003206FE"/>
    <w:rsid w:val="00325775"/>
    <w:rsid w:val="00326A7F"/>
    <w:rsid w:val="00326CDB"/>
    <w:rsid w:val="0033181E"/>
    <w:rsid w:val="0033182C"/>
    <w:rsid w:val="003318B1"/>
    <w:rsid w:val="0033245B"/>
    <w:rsid w:val="003325F5"/>
    <w:rsid w:val="003357BE"/>
    <w:rsid w:val="00335CF5"/>
    <w:rsid w:val="00335F0F"/>
    <w:rsid w:val="0033624D"/>
    <w:rsid w:val="00336D34"/>
    <w:rsid w:val="00336E71"/>
    <w:rsid w:val="0033704C"/>
    <w:rsid w:val="003371C3"/>
    <w:rsid w:val="00337670"/>
    <w:rsid w:val="003408FF"/>
    <w:rsid w:val="00342742"/>
    <w:rsid w:val="00345873"/>
    <w:rsid w:val="00347BC2"/>
    <w:rsid w:val="0035076D"/>
    <w:rsid w:val="00357A29"/>
    <w:rsid w:val="00363DBE"/>
    <w:rsid w:val="0036447C"/>
    <w:rsid w:val="00365B24"/>
    <w:rsid w:val="00366356"/>
    <w:rsid w:val="00366CB6"/>
    <w:rsid w:val="003670D5"/>
    <w:rsid w:val="00370A82"/>
    <w:rsid w:val="00370EA6"/>
    <w:rsid w:val="00371181"/>
    <w:rsid w:val="00373390"/>
    <w:rsid w:val="00373393"/>
    <w:rsid w:val="003737D6"/>
    <w:rsid w:val="00373894"/>
    <w:rsid w:val="00374117"/>
    <w:rsid w:val="00374F48"/>
    <w:rsid w:val="003757FE"/>
    <w:rsid w:val="00382391"/>
    <w:rsid w:val="00382437"/>
    <w:rsid w:val="00385958"/>
    <w:rsid w:val="00390CDE"/>
    <w:rsid w:val="00391870"/>
    <w:rsid w:val="00392272"/>
    <w:rsid w:val="00394421"/>
    <w:rsid w:val="00394816"/>
    <w:rsid w:val="00394B25"/>
    <w:rsid w:val="00395180"/>
    <w:rsid w:val="0039590C"/>
    <w:rsid w:val="00395DDE"/>
    <w:rsid w:val="00397286"/>
    <w:rsid w:val="003A42E5"/>
    <w:rsid w:val="003A71EC"/>
    <w:rsid w:val="003B1034"/>
    <w:rsid w:val="003B1BD7"/>
    <w:rsid w:val="003B21C3"/>
    <w:rsid w:val="003B21CE"/>
    <w:rsid w:val="003B358A"/>
    <w:rsid w:val="003B45DC"/>
    <w:rsid w:val="003C0538"/>
    <w:rsid w:val="003C189C"/>
    <w:rsid w:val="003C21BF"/>
    <w:rsid w:val="003C25EF"/>
    <w:rsid w:val="003C29D3"/>
    <w:rsid w:val="003C3151"/>
    <w:rsid w:val="003C439C"/>
    <w:rsid w:val="003C46FC"/>
    <w:rsid w:val="003C5839"/>
    <w:rsid w:val="003D188A"/>
    <w:rsid w:val="003D1E92"/>
    <w:rsid w:val="003D57EE"/>
    <w:rsid w:val="003D5E89"/>
    <w:rsid w:val="003E1F11"/>
    <w:rsid w:val="003E2F89"/>
    <w:rsid w:val="003E41EC"/>
    <w:rsid w:val="003E49C4"/>
    <w:rsid w:val="003E5275"/>
    <w:rsid w:val="003E6296"/>
    <w:rsid w:val="003E7C52"/>
    <w:rsid w:val="003F0C55"/>
    <w:rsid w:val="003F3008"/>
    <w:rsid w:val="003F5527"/>
    <w:rsid w:val="0040051A"/>
    <w:rsid w:val="00402006"/>
    <w:rsid w:val="004021FC"/>
    <w:rsid w:val="004024B4"/>
    <w:rsid w:val="004062AE"/>
    <w:rsid w:val="00406A5D"/>
    <w:rsid w:val="00410640"/>
    <w:rsid w:val="00410CE0"/>
    <w:rsid w:val="004116FB"/>
    <w:rsid w:val="004117B2"/>
    <w:rsid w:val="00411934"/>
    <w:rsid w:val="00412792"/>
    <w:rsid w:val="00412CB0"/>
    <w:rsid w:val="004150D0"/>
    <w:rsid w:val="004208ED"/>
    <w:rsid w:val="004210D6"/>
    <w:rsid w:val="00423E9B"/>
    <w:rsid w:val="00424EE4"/>
    <w:rsid w:val="0042543D"/>
    <w:rsid w:val="0042708C"/>
    <w:rsid w:val="004314F6"/>
    <w:rsid w:val="00431B1A"/>
    <w:rsid w:val="00432B7B"/>
    <w:rsid w:val="00434111"/>
    <w:rsid w:val="004376FF"/>
    <w:rsid w:val="00442501"/>
    <w:rsid w:val="00442879"/>
    <w:rsid w:val="00444D93"/>
    <w:rsid w:val="00450C89"/>
    <w:rsid w:val="00455BBC"/>
    <w:rsid w:val="00455DA4"/>
    <w:rsid w:val="004579DA"/>
    <w:rsid w:val="00460008"/>
    <w:rsid w:val="00460890"/>
    <w:rsid w:val="00464D76"/>
    <w:rsid w:val="0046563E"/>
    <w:rsid w:val="004674BB"/>
    <w:rsid w:val="004706AD"/>
    <w:rsid w:val="004725E4"/>
    <w:rsid w:val="00472928"/>
    <w:rsid w:val="004751D8"/>
    <w:rsid w:val="00475566"/>
    <w:rsid w:val="00475B37"/>
    <w:rsid w:val="00476D41"/>
    <w:rsid w:val="00480768"/>
    <w:rsid w:val="00486B0A"/>
    <w:rsid w:val="00486D84"/>
    <w:rsid w:val="00487B97"/>
    <w:rsid w:val="00492841"/>
    <w:rsid w:val="00494000"/>
    <w:rsid w:val="00494FFA"/>
    <w:rsid w:val="00496318"/>
    <w:rsid w:val="00496C41"/>
    <w:rsid w:val="00497910"/>
    <w:rsid w:val="004979BA"/>
    <w:rsid w:val="00497CD6"/>
    <w:rsid w:val="004A091D"/>
    <w:rsid w:val="004A2C90"/>
    <w:rsid w:val="004A2E1B"/>
    <w:rsid w:val="004A4CCF"/>
    <w:rsid w:val="004A4F7E"/>
    <w:rsid w:val="004A5657"/>
    <w:rsid w:val="004A595C"/>
    <w:rsid w:val="004B00C1"/>
    <w:rsid w:val="004B31F8"/>
    <w:rsid w:val="004B359D"/>
    <w:rsid w:val="004B4918"/>
    <w:rsid w:val="004B6E56"/>
    <w:rsid w:val="004B6FD6"/>
    <w:rsid w:val="004B7041"/>
    <w:rsid w:val="004C1066"/>
    <w:rsid w:val="004C45E9"/>
    <w:rsid w:val="004C61B8"/>
    <w:rsid w:val="004C6380"/>
    <w:rsid w:val="004D2EBE"/>
    <w:rsid w:val="004D34B2"/>
    <w:rsid w:val="004D3C66"/>
    <w:rsid w:val="004D3F0E"/>
    <w:rsid w:val="004D40E9"/>
    <w:rsid w:val="004D65C4"/>
    <w:rsid w:val="004E5F96"/>
    <w:rsid w:val="004E78CD"/>
    <w:rsid w:val="004F0900"/>
    <w:rsid w:val="004F2B8A"/>
    <w:rsid w:val="004F35BB"/>
    <w:rsid w:val="004F52F2"/>
    <w:rsid w:val="004F53F4"/>
    <w:rsid w:val="005007FA"/>
    <w:rsid w:val="00501E8A"/>
    <w:rsid w:val="00505B52"/>
    <w:rsid w:val="0051226E"/>
    <w:rsid w:val="00512E75"/>
    <w:rsid w:val="00513C65"/>
    <w:rsid w:val="00515BA6"/>
    <w:rsid w:val="00516257"/>
    <w:rsid w:val="0051764C"/>
    <w:rsid w:val="005176AD"/>
    <w:rsid w:val="005205A0"/>
    <w:rsid w:val="005209C2"/>
    <w:rsid w:val="0052297B"/>
    <w:rsid w:val="00524573"/>
    <w:rsid w:val="00525C6C"/>
    <w:rsid w:val="005309A2"/>
    <w:rsid w:val="005324F8"/>
    <w:rsid w:val="00534600"/>
    <w:rsid w:val="00544F48"/>
    <w:rsid w:val="0054764F"/>
    <w:rsid w:val="0055248A"/>
    <w:rsid w:val="005537EA"/>
    <w:rsid w:val="005544A9"/>
    <w:rsid w:val="00555172"/>
    <w:rsid w:val="00555D50"/>
    <w:rsid w:val="0055661B"/>
    <w:rsid w:val="00563310"/>
    <w:rsid w:val="0056405E"/>
    <w:rsid w:val="005643B9"/>
    <w:rsid w:val="00564EC7"/>
    <w:rsid w:val="0056685C"/>
    <w:rsid w:val="005670A5"/>
    <w:rsid w:val="005709D3"/>
    <w:rsid w:val="00570DF2"/>
    <w:rsid w:val="0057250C"/>
    <w:rsid w:val="00572D8B"/>
    <w:rsid w:val="005733A0"/>
    <w:rsid w:val="00576334"/>
    <w:rsid w:val="00580177"/>
    <w:rsid w:val="0058288D"/>
    <w:rsid w:val="00583964"/>
    <w:rsid w:val="00583A15"/>
    <w:rsid w:val="00584C20"/>
    <w:rsid w:val="00587040"/>
    <w:rsid w:val="0059006F"/>
    <w:rsid w:val="00593243"/>
    <w:rsid w:val="005935CB"/>
    <w:rsid w:val="005963A9"/>
    <w:rsid w:val="00596DE1"/>
    <w:rsid w:val="005A0087"/>
    <w:rsid w:val="005A0BB1"/>
    <w:rsid w:val="005A2AA0"/>
    <w:rsid w:val="005A56C6"/>
    <w:rsid w:val="005A5CE5"/>
    <w:rsid w:val="005B20D7"/>
    <w:rsid w:val="005B392F"/>
    <w:rsid w:val="005B4ECA"/>
    <w:rsid w:val="005B6896"/>
    <w:rsid w:val="005B6A27"/>
    <w:rsid w:val="005B7206"/>
    <w:rsid w:val="005B732A"/>
    <w:rsid w:val="005B7F7F"/>
    <w:rsid w:val="005C2783"/>
    <w:rsid w:val="005C4DEC"/>
    <w:rsid w:val="005C57D4"/>
    <w:rsid w:val="005C5A31"/>
    <w:rsid w:val="005C5A74"/>
    <w:rsid w:val="005C5FCA"/>
    <w:rsid w:val="005D37EA"/>
    <w:rsid w:val="005D38FD"/>
    <w:rsid w:val="005D4232"/>
    <w:rsid w:val="005D646D"/>
    <w:rsid w:val="005E0A21"/>
    <w:rsid w:val="005E1836"/>
    <w:rsid w:val="005E42A2"/>
    <w:rsid w:val="005E50D6"/>
    <w:rsid w:val="005E63CF"/>
    <w:rsid w:val="005E6681"/>
    <w:rsid w:val="005E70DD"/>
    <w:rsid w:val="005F03DB"/>
    <w:rsid w:val="005F3519"/>
    <w:rsid w:val="005F3A12"/>
    <w:rsid w:val="005F44DD"/>
    <w:rsid w:val="005F4B71"/>
    <w:rsid w:val="005F593F"/>
    <w:rsid w:val="005F66EF"/>
    <w:rsid w:val="005F67D3"/>
    <w:rsid w:val="005F6F8C"/>
    <w:rsid w:val="0060246F"/>
    <w:rsid w:val="00604BDC"/>
    <w:rsid w:val="0060571F"/>
    <w:rsid w:val="0060573A"/>
    <w:rsid w:val="006065B8"/>
    <w:rsid w:val="00606CED"/>
    <w:rsid w:val="0060758D"/>
    <w:rsid w:val="00607FBB"/>
    <w:rsid w:val="00613901"/>
    <w:rsid w:val="00614C30"/>
    <w:rsid w:val="00615388"/>
    <w:rsid w:val="00617EE2"/>
    <w:rsid w:val="00620E56"/>
    <w:rsid w:val="00621B16"/>
    <w:rsid w:val="00622448"/>
    <w:rsid w:val="0062271D"/>
    <w:rsid w:val="00624F5B"/>
    <w:rsid w:val="00624F80"/>
    <w:rsid w:val="00625D86"/>
    <w:rsid w:val="00630000"/>
    <w:rsid w:val="00630CBF"/>
    <w:rsid w:val="0063224C"/>
    <w:rsid w:val="006337ED"/>
    <w:rsid w:val="00634867"/>
    <w:rsid w:val="00634DF8"/>
    <w:rsid w:val="0063587A"/>
    <w:rsid w:val="006363E4"/>
    <w:rsid w:val="00636F9C"/>
    <w:rsid w:val="00637E95"/>
    <w:rsid w:val="00641F3D"/>
    <w:rsid w:val="00642383"/>
    <w:rsid w:val="00642F89"/>
    <w:rsid w:val="006472BD"/>
    <w:rsid w:val="00647C72"/>
    <w:rsid w:val="00652846"/>
    <w:rsid w:val="006538B4"/>
    <w:rsid w:val="00654B74"/>
    <w:rsid w:val="00656726"/>
    <w:rsid w:val="006573F9"/>
    <w:rsid w:val="0065763C"/>
    <w:rsid w:val="00661130"/>
    <w:rsid w:val="00661925"/>
    <w:rsid w:val="00662A3F"/>
    <w:rsid w:val="006658F8"/>
    <w:rsid w:val="00666F18"/>
    <w:rsid w:val="006672D4"/>
    <w:rsid w:val="00667A07"/>
    <w:rsid w:val="00671296"/>
    <w:rsid w:val="006719EE"/>
    <w:rsid w:val="00671EF5"/>
    <w:rsid w:val="00672504"/>
    <w:rsid w:val="0067389E"/>
    <w:rsid w:val="006757FF"/>
    <w:rsid w:val="00675A56"/>
    <w:rsid w:val="00675CB1"/>
    <w:rsid w:val="006836FA"/>
    <w:rsid w:val="0068380B"/>
    <w:rsid w:val="00685472"/>
    <w:rsid w:val="00685DE0"/>
    <w:rsid w:val="00690654"/>
    <w:rsid w:val="00691471"/>
    <w:rsid w:val="00691AB7"/>
    <w:rsid w:val="00691E2A"/>
    <w:rsid w:val="006921C8"/>
    <w:rsid w:val="00693680"/>
    <w:rsid w:val="00693B4D"/>
    <w:rsid w:val="00694356"/>
    <w:rsid w:val="00695843"/>
    <w:rsid w:val="00696E1E"/>
    <w:rsid w:val="006A036C"/>
    <w:rsid w:val="006A067C"/>
    <w:rsid w:val="006A6740"/>
    <w:rsid w:val="006A7B6A"/>
    <w:rsid w:val="006B1B4A"/>
    <w:rsid w:val="006B6CBA"/>
    <w:rsid w:val="006C14AD"/>
    <w:rsid w:val="006C3865"/>
    <w:rsid w:val="006C3DF3"/>
    <w:rsid w:val="006C5ED2"/>
    <w:rsid w:val="006C695D"/>
    <w:rsid w:val="006D0A04"/>
    <w:rsid w:val="006D51FB"/>
    <w:rsid w:val="006D5736"/>
    <w:rsid w:val="006D606E"/>
    <w:rsid w:val="006D7C60"/>
    <w:rsid w:val="006E1670"/>
    <w:rsid w:val="006E4DA7"/>
    <w:rsid w:val="006E51CE"/>
    <w:rsid w:val="006E623E"/>
    <w:rsid w:val="006E7ABE"/>
    <w:rsid w:val="006F15EE"/>
    <w:rsid w:val="006F2161"/>
    <w:rsid w:val="006F2B29"/>
    <w:rsid w:val="006F4838"/>
    <w:rsid w:val="00701A49"/>
    <w:rsid w:val="00702016"/>
    <w:rsid w:val="00702B46"/>
    <w:rsid w:val="00704580"/>
    <w:rsid w:val="0070517C"/>
    <w:rsid w:val="0070678B"/>
    <w:rsid w:val="00706B1A"/>
    <w:rsid w:val="00706F74"/>
    <w:rsid w:val="00713155"/>
    <w:rsid w:val="007179E8"/>
    <w:rsid w:val="00723D3F"/>
    <w:rsid w:val="007255F1"/>
    <w:rsid w:val="00725EC7"/>
    <w:rsid w:val="007268D0"/>
    <w:rsid w:val="00726AAD"/>
    <w:rsid w:val="00726FBC"/>
    <w:rsid w:val="00731604"/>
    <w:rsid w:val="007330CA"/>
    <w:rsid w:val="0073774D"/>
    <w:rsid w:val="00737AB5"/>
    <w:rsid w:val="00742CD0"/>
    <w:rsid w:val="007506B9"/>
    <w:rsid w:val="0075450C"/>
    <w:rsid w:val="0075554F"/>
    <w:rsid w:val="00756EE7"/>
    <w:rsid w:val="00764E0F"/>
    <w:rsid w:val="0077217A"/>
    <w:rsid w:val="0077353C"/>
    <w:rsid w:val="00775456"/>
    <w:rsid w:val="00776767"/>
    <w:rsid w:val="00781050"/>
    <w:rsid w:val="007813C1"/>
    <w:rsid w:val="00781A4B"/>
    <w:rsid w:val="00782145"/>
    <w:rsid w:val="00783582"/>
    <w:rsid w:val="007852A9"/>
    <w:rsid w:val="00787724"/>
    <w:rsid w:val="00787751"/>
    <w:rsid w:val="00787E82"/>
    <w:rsid w:val="00790700"/>
    <w:rsid w:val="00790795"/>
    <w:rsid w:val="00792C1A"/>
    <w:rsid w:val="00793826"/>
    <w:rsid w:val="00793987"/>
    <w:rsid w:val="007956F3"/>
    <w:rsid w:val="00796B06"/>
    <w:rsid w:val="00797768"/>
    <w:rsid w:val="00797D0F"/>
    <w:rsid w:val="007A355C"/>
    <w:rsid w:val="007A3926"/>
    <w:rsid w:val="007A4F8D"/>
    <w:rsid w:val="007A5A95"/>
    <w:rsid w:val="007A5BAF"/>
    <w:rsid w:val="007A5D5E"/>
    <w:rsid w:val="007B116C"/>
    <w:rsid w:val="007B2F2B"/>
    <w:rsid w:val="007B6353"/>
    <w:rsid w:val="007B6FD4"/>
    <w:rsid w:val="007B77DA"/>
    <w:rsid w:val="007C122C"/>
    <w:rsid w:val="007C6187"/>
    <w:rsid w:val="007C6207"/>
    <w:rsid w:val="007C75A6"/>
    <w:rsid w:val="007D1101"/>
    <w:rsid w:val="007D1166"/>
    <w:rsid w:val="007D5394"/>
    <w:rsid w:val="007D5AB0"/>
    <w:rsid w:val="007E134C"/>
    <w:rsid w:val="007E3FD2"/>
    <w:rsid w:val="007E5E34"/>
    <w:rsid w:val="007E764E"/>
    <w:rsid w:val="007F0538"/>
    <w:rsid w:val="007F2851"/>
    <w:rsid w:val="007F4AB0"/>
    <w:rsid w:val="00800C27"/>
    <w:rsid w:val="0080108F"/>
    <w:rsid w:val="0080245B"/>
    <w:rsid w:val="0080334C"/>
    <w:rsid w:val="00804286"/>
    <w:rsid w:val="0080468F"/>
    <w:rsid w:val="00804992"/>
    <w:rsid w:val="0080626D"/>
    <w:rsid w:val="0080653E"/>
    <w:rsid w:val="008119BE"/>
    <w:rsid w:val="0081237B"/>
    <w:rsid w:val="0081566A"/>
    <w:rsid w:val="0081601F"/>
    <w:rsid w:val="008172B3"/>
    <w:rsid w:val="00817A90"/>
    <w:rsid w:val="0082301B"/>
    <w:rsid w:val="00825434"/>
    <w:rsid w:val="00826157"/>
    <w:rsid w:val="00826A72"/>
    <w:rsid w:val="00830ACC"/>
    <w:rsid w:val="00832CC7"/>
    <w:rsid w:val="0083518A"/>
    <w:rsid w:val="00836C12"/>
    <w:rsid w:val="00841A98"/>
    <w:rsid w:val="008447E1"/>
    <w:rsid w:val="008454DB"/>
    <w:rsid w:val="0084579C"/>
    <w:rsid w:val="00845953"/>
    <w:rsid w:val="00847B2A"/>
    <w:rsid w:val="00847C54"/>
    <w:rsid w:val="00850BDF"/>
    <w:rsid w:val="008564A3"/>
    <w:rsid w:val="00860656"/>
    <w:rsid w:val="00861168"/>
    <w:rsid w:val="0086289F"/>
    <w:rsid w:val="00863729"/>
    <w:rsid w:val="008652D5"/>
    <w:rsid w:val="00872DF6"/>
    <w:rsid w:val="0087420E"/>
    <w:rsid w:val="00874E3E"/>
    <w:rsid w:val="00875769"/>
    <w:rsid w:val="00875D0A"/>
    <w:rsid w:val="00876441"/>
    <w:rsid w:val="008768E2"/>
    <w:rsid w:val="00885831"/>
    <w:rsid w:val="00887BE3"/>
    <w:rsid w:val="00890683"/>
    <w:rsid w:val="0089105E"/>
    <w:rsid w:val="0089490A"/>
    <w:rsid w:val="008964AA"/>
    <w:rsid w:val="00896E4D"/>
    <w:rsid w:val="0089742F"/>
    <w:rsid w:val="008977D8"/>
    <w:rsid w:val="00897BE1"/>
    <w:rsid w:val="008A125A"/>
    <w:rsid w:val="008A13C7"/>
    <w:rsid w:val="008A155F"/>
    <w:rsid w:val="008A20B1"/>
    <w:rsid w:val="008A3603"/>
    <w:rsid w:val="008A4AEA"/>
    <w:rsid w:val="008A4D16"/>
    <w:rsid w:val="008A626F"/>
    <w:rsid w:val="008A7593"/>
    <w:rsid w:val="008B14DE"/>
    <w:rsid w:val="008B5646"/>
    <w:rsid w:val="008B5CE6"/>
    <w:rsid w:val="008B683F"/>
    <w:rsid w:val="008C07AD"/>
    <w:rsid w:val="008C1EC7"/>
    <w:rsid w:val="008C284B"/>
    <w:rsid w:val="008C2E19"/>
    <w:rsid w:val="008C3E94"/>
    <w:rsid w:val="008C690D"/>
    <w:rsid w:val="008D1549"/>
    <w:rsid w:val="008D24AE"/>
    <w:rsid w:val="008D3305"/>
    <w:rsid w:val="008D4AEA"/>
    <w:rsid w:val="008D4C75"/>
    <w:rsid w:val="008D55E8"/>
    <w:rsid w:val="008D59AC"/>
    <w:rsid w:val="008E1C3B"/>
    <w:rsid w:val="008E6D2D"/>
    <w:rsid w:val="008E7573"/>
    <w:rsid w:val="008E7819"/>
    <w:rsid w:val="008F00BE"/>
    <w:rsid w:val="008F6F6D"/>
    <w:rsid w:val="00900D8C"/>
    <w:rsid w:val="00901994"/>
    <w:rsid w:val="00901C93"/>
    <w:rsid w:val="00902259"/>
    <w:rsid w:val="00902F2E"/>
    <w:rsid w:val="00903F6E"/>
    <w:rsid w:val="00905F06"/>
    <w:rsid w:val="00910531"/>
    <w:rsid w:val="0091117D"/>
    <w:rsid w:val="009120AC"/>
    <w:rsid w:val="00913AF6"/>
    <w:rsid w:val="00917CB8"/>
    <w:rsid w:val="00923B60"/>
    <w:rsid w:val="00924295"/>
    <w:rsid w:val="00924D89"/>
    <w:rsid w:val="00924E87"/>
    <w:rsid w:val="00925982"/>
    <w:rsid w:val="00925BB6"/>
    <w:rsid w:val="0093004A"/>
    <w:rsid w:val="00930485"/>
    <w:rsid w:val="00931CFE"/>
    <w:rsid w:val="00934298"/>
    <w:rsid w:val="00941060"/>
    <w:rsid w:val="00943212"/>
    <w:rsid w:val="00944066"/>
    <w:rsid w:val="00944B35"/>
    <w:rsid w:val="00944F7C"/>
    <w:rsid w:val="00945357"/>
    <w:rsid w:val="009458C8"/>
    <w:rsid w:val="0094619C"/>
    <w:rsid w:val="009475E5"/>
    <w:rsid w:val="00947D33"/>
    <w:rsid w:val="00947DF4"/>
    <w:rsid w:val="009513A3"/>
    <w:rsid w:val="009545B3"/>
    <w:rsid w:val="0095463B"/>
    <w:rsid w:val="00962ABB"/>
    <w:rsid w:val="00963F6D"/>
    <w:rsid w:val="00967604"/>
    <w:rsid w:val="00972442"/>
    <w:rsid w:val="00973893"/>
    <w:rsid w:val="009746D7"/>
    <w:rsid w:val="00980730"/>
    <w:rsid w:val="00980775"/>
    <w:rsid w:val="00980E74"/>
    <w:rsid w:val="00986327"/>
    <w:rsid w:val="00990937"/>
    <w:rsid w:val="009912CD"/>
    <w:rsid w:val="00991763"/>
    <w:rsid w:val="00997374"/>
    <w:rsid w:val="009A098C"/>
    <w:rsid w:val="009A1AD7"/>
    <w:rsid w:val="009A2AEB"/>
    <w:rsid w:val="009A5003"/>
    <w:rsid w:val="009A5C58"/>
    <w:rsid w:val="009B049D"/>
    <w:rsid w:val="009B3428"/>
    <w:rsid w:val="009B3CAD"/>
    <w:rsid w:val="009B6032"/>
    <w:rsid w:val="009C22FA"/>
    <w:rsid w:val="009C73C7"/>
    <w:rsid w:val="009D3733"/>
    <w:rsid w:val="009E0921"/>
    <w:rsid w:val="009E14D2"/>
    <w:rsid w:val="009E27C7"/>
    <w:rsid w:val="009E373A"/>
    <w:rsid w:val="009E3CE9"/>
    <w:rsid w:val="009E4787"/>
    <w:rsid w:val="009E657B"/>
    <w:rsid w:val="009E6C91"/>
    <w:rsid w:val="009E7918"/>
    <w:rsid w:val="009F1933"/>
    <w:rsid w:val="009F19A3"/>
    <w:rsid w:val="009F19F1"/>
    <w:rsid w:val="009F1BB1"/>
    <w:rsid w:val="009F22AC"/>
    <w:rsid w:val="009F2773"/>
    <w:rsid w:val="009F41A5"/>
    <w:rsid w:val="009F510E"/>
    <w:rsid w:val="009F63E9"/>
    <w:rsid w:val="009F7713"/>
    <w:rsid w:val="00A01BC2"/>
    <w:rsid w:val="00A02C32"/>
    <w:rsid w:val="00A03AE6"/>
    <w:rsid w:val="00A063D0"/>
    <w:rsid w:val="00A10309"/>
    <w:rsid w:val="00A109DB"/>
    <w:rsid w:val="00A11758"/>
    <w:rsid w:val="00A11A15"/>
    <w:rsid w:val="00A129B6"/>
    <w:rsid w:val="00A14187"/>
    <w:rsid w:val="00A15E5E"/>
    <w:rsid w:val="00A2448B"/>
    <w:rsid w:val="00A26A93"/>
    <w:rsid w:val="00A32706"/>
    <w:rsid w:val="00A403E3"/>
    <w:rsid w:val="00A424E3"/>
    <w:rsid w:val="00A43273"/>
    <w:rsid w:val="00A4375F"/>
    <w:rsid w:val="00A46440"/>
    <w:rsid w:val="00A53579"/>
    <w:rsid w:val="00A5474A"/>
    <w:rsid w:val="00A56AB0"/>
    <w:rsid w:val="00A570DB"/>
    <w:rsid w:val="00A571C8"/>
    <w:rsid w:val="00A574E6"/>
    <w:rsid w:val="00A60285"/>
    <w:rsid w:val="00A63864"/>
    <w:rsid w:val="00A64F80"/>
    <w:rsid w:val="00A65A82"/>
    <w:rsid w:val="00A662F1"/>
    <w:rsid w:val="00A66384"/>
    <w:rsid w:val="00A73232"/>
    <w:rsid w:val="00A7391B"/>
    <w:rsid w:val="00A73EA6"/>
    <w:rsid w:val="00A87B68"/>
    <w:rsid w:val="00A87F56"/>
    <w:rsid w:val="00A9411C"/>
    <w:rsid w:val="00A94454"/>
    <w:rsid w:val="00A9661D"/>
    <w:rsid w:val="00A97025"/>
    <w:rsid w:val="00A971CE"/>
    <w:rsid w:val="00AA1FD6"/>
    <w:rsid w:val="00AA313F"/>
    <w:rsid w:val="00AA68B3"/>
    <w:rsid w:val="00AA76EB"/>
    <w:rsid w:val="00AB0BBB"/>
    <w:rsid w:val="00AB2FBB"/>
    <w:rsid w:val="00AB316F"/>
    <w:rsid w:val="00AB65EA"/>
    <w:rsid w:val="00AB7998"/>
    <w:rsid w:val="00AC03E6"/>
    <w:rsid w:val="00AC368E"/>
    <w:rsid w:val="00AC5F14"/>
    <w:rsid w:val="00AC6D6B"/>
    <w:rsid w:val="00AD144E"/>
    <w:rsid w:val="00AD2A2C"/>
    <w:rsid w:val="00AD2F78"/>
    <w:rsid w:val="00AD35EE"/>
    <w:rsid w:val="00AD35FE"/>
    <w:rsid w:val="00AD3AC3"/>
    <w:rsid w:val="00AD5240"/>
    <w:rsid w:val="00AE4BEF"/>
    <w:rsid w:val="00AE7552"/>
    <w:rsid w:val="00AF099B"/>
    <w:rsid w:val="00AF405E"/>
    <w:rsid w:val="00AF7E9E"/>
    <w:rsid w:val="00B057E3"/>
    <w:rsid w:val="00B1137A"/>
    <w:rsid w:val="00B11D7D"/>
    <w:rsid w:val="00B11F2E"/>
    <w:rsid w:val="00B126DF"/>
    <w:rsid w:val="00B13000"/>
    <w:rsid w:val="00B135AE"/>
    <w:rsid w:val="00B148C1"/>
    <w:rsid w:val="00B16BB8"/>
    <w:rsid w:val="00B20C4B"/>
    <w:rsid w:val="00B22194"/>
    <w:rsid w:val="00B326FC"/>
    <w:rsid w:val="00B41C28"/>
    <w:rsid w:val="00B41D1C"/>
    <w:rsid w:val="00B429A6"/>
    <w:rsid w:val="00B44B0B"/>
    <w:rsid w:val="00B515A6"/>
    <w:rsid w:val="00B53603"/>
    <w:rsid w:val="00B55401"/>
    <w:rsid w:val="00B555C0"/>
    <w:rsid w:val="00B56827"/>
    <w:rsid w:val="00B6129B"/>
    <w:rsid w:val="00B63EAB"/>
    <w:rsid w:val="00B650A2"/>
    <w:rsid w:val="00B66D85"/>
    <w:rsid w:val="00B70052"/>
    <w:rsid w:val="00B73A07"/>
    <w:rsid w:val="00B745F5"/>
    <w:rsid w:val="00B74854"/>
    <w:rsid w:val="00B759B0"/>
    <w:rsid w:val="00B75FFE"/>
    <w:rsid w:val="00B7766E"/>
    <w:rsid w:val="00B7776F"/>
    <w:rsid w:val="00B8075D"/>
    <w:rsid w:val="00B80DC2"/>
    <w:rsid w:val="00B831AD"/>
    <w:rsid w:val="00B851DC"/>
    <w:rsid w:val="00B87CA8"/>
    <w:rsid w:val="00B87D60"/>
    <w:rsid w:val="00B91E5C"/>
    <w:rsid w:val="00B92A00"/>
    <w:rsid w:val="00B94C7F"/>
    <w:rsid w:val="00B9579C"/>
    <w:rsid w:val="00B9603A"/>
    <w:rsid w:val="00B96B03"/>
    <w:rsid w:val="00B974F7"/>
    <w:rsid w:val="00B97AE7"/>
    <w:rsid w:val="00BA10CC"/>
    <w:rsid w:val="00BA282A"/>
    <w:rsid w:val="00BA62FA"/>
    <w:rsid w:val="00BA6B87"/>
    <w:rsid w:val="00BA6C94"/>
    <w:rsid w:val="00BA7498"/>
    <w:rsid w:val="00BB0B3E"/>
    <w:rsid w:val="00BB105F"/>
    <w:rsid w:val="00BB4EDE"/>
    <w:rsid w:val="00BB7E8E"/>
    <w:rsid w:val="00BC1A94"/>
    <w:rsid w:val="00BC338D"/>
    <w:rsid w:val="00BC53FE"/>
    <w:rsid w:val="00BD69CE"/>
    <w:rsid w:val="00BE1CA2"/>
    <w:rsid w:val="00BE2224"/>
    <w:rsid w:val="00BE25DA"/>
    <w:rsid w:val="00BE4F48"/>
    <w:rsid w:val="00BF057C"/>
    <w:rsid w:val="00C04DEA"/>
    <w:rsid w:val="00C0787F"/>
    <w:rsid w:val="00C07C5F"/>
    <w:rsid w:val="00C07E1C"/>
    <w:rsid w:val="00C1243D"/>
    <w:rsid w:val="00C13F68"/>
    <w:rsid w:val="00C14931"/>
    <w:rsid w:val="00C15346"/>
    <w:rsid w:val="00C2171F"/>
    <w:rsid w:val="00C23DCE"/>
    <w:rsid w:val="00C27DCE"/>
    <w:rsid w:val="00C30EB0"/>
    <w:rsid w:val="00C321CD"/>
    <w:rsid w:val="00C323CB"/>
    <w:rsid w:val="00C47205"/>
    <w:rsid w:val="00C47316"/>
    <w:rsid w:val="00C47431"/>
    <w:rsid w:val="00C5227F"/>
    <w:rsid w:val="00C56EA0"/>
    <w:rsid w:val="00C57B8D"/>
    <w:rsid w:val="00C61824"/>
    <w:rsid w:val="00C61F36"/>
    <w:rsid w:val="00C642FA"/>
    <w:rsid w:val="00C65A45"/>
    <w:rsid w:val="00C73F9C"/>
    <w:rsid w:val="00C740D7"/>
    <w:rsid w:val="00C7461E"/>
    <w:rsid w:val="00C81D0D"/>
    <w:rsid w:val="00C87B87"/>
    <w:rsid w:val="00C90CA8"/>
    <w:rsid w:val="00C90CC7"/>
    <w:rsid w:val="00C9312B"/>
    <w:rsid w:val="00C93743"/>
    <w:rsid w:val="00C941A5"/>
    <w:rsid w:val="00C944C7"/>
    <w:rsid w:val="00C946D7"/>
    <w:rsid w:val="00C95924"/>
    <w:rsid w:val="00C96192"/>
    <w:rsid w:val="00CA04CE"/>
    <w:rsid w:val="00CA0D60"/>
    <w:rsid w:val="00CA0EEA"/>
    <w:rsid w:val="00CA26FD"/>
    <w:rsid w:val="00CA2DAC"/>
    <w:rsid w:val="00CB05DA"/>
    <w:rsid w:val="00CB4002"/>
    <w:rsid w:val="00CB4C21"/>
    <w:rsid w:val="00CB56EC"/>
    <w:rsid w:val="00CB6EBB"/>
    <w:rsid w:val="00CC1EA8"/>
    <w:rsid w:val="00CC24C9"/>
    <w:rsid w:val="00CC58EF"/>
    <w:rsid w:val="00CD2238"/>
    <w:rsid w:val="00CE2817"/>
    <w:rsid w:val="00CE3AF4"/>
    <w:rsid w:val="00CE412F"/>
    <w:rsid w:val="00CE5991"/>
    <w:rsid w:val="00CE6142"/>
    <w:rsid w:val="00CE7408"/>
    <w:rsid w:val="00CE78EA"/>
    <w:rsid w:val="00CF00A7"/>
    <w:rsid w:val="00CF03CE"/>
    <w:rsid w:val="00CF2061"/>
    <w:rsid w:val="00CF29AC"/>
    <w:rsid w:val="00CF6093"/>
    <w:rsid w:val="00CF6616"/>
    <w:rsid w:val="00CF6B5E"/>
    <w:rsid w:val="00CF7389"/>
    <w:rsid w:val="00D0009C"/>
    <w:rsid w:val="00D01E31"/>
    <w:rsid w:val="00D047C8"/>
    <w:rsid w:val="00D06E7F"/>
    <w:rsid w:val="00D10D91"/>
    <w:rsid w:val="00D138EF"/>
    <w:rsid w:val="00D207E8"/>
    <w:rsid w:val="00D2242C"/>
    <w:rsid w:val="00D27B17"/>
    <w:rsid w:val="00D27F26"/>
    <w:rsid w:val="00D3001D"/>
    <w:rsid w:val="00D30A1D"/>
    <w:rsid w:val="00D31B48"/>
    <w:rsid w:val="00D32150"/>
    <w:rsid w:val="00D321EC"/>
    <w:rsid w:val="00D35C94"/>
    <w:rsid w:val="00D407B1"/>
    <w:rsid w:val="00D43349"/>
    <w:rsid w:val="00D44ABF"/>
    <w:rsid w:val="00D45860"/>
    <w:rsid w:val="00D46462"/>
    <w:rsid w:val="00D47762"/>
    <w:rsid w:val="00D47D75"/>
    <w:rsid w:val="00D53CDB"/>
    <w:rsid w:val="00D557B7"/>
    <w:rsid w:val="00D566A9"/>
    <w:rsid w:val="00D57133"/>
    <w:rsid w:val="00D60DD7"/>
    <w:rsid w:val="00D64C31"/>
    <w:rsid w:val="00D67ED4"/>
    <w:rsid w:val="00D7044F"/>
    <w:rsid w:val="00D7734E"/>
    <w:rsid w:val="00D7736A"/>
    <w:rsid w:val="00D82C20"/>
    <w:rsid w:val="00D82CDD"/>
    <w:rsid w:val="00D86919"/>
    <w:rsid w:val="00D90781"/>
    <w:rsid w:val="00D9270F"/>
    <w:rsid w:val="00D96A79"/>
    <w:rsid w:val="00D97629"/>
    <w:rsid w:val="00DA2FD0"/>
    <w:rsid w:val="00DA5150"/>
    <w:rsid w:val="00DA608B"/>
    <w:rsid w:val="00DB2E76"/>
    <w:rsid w:val="00DB6F45"/>
    <w:rsid w:val="00DB7B85"/>
    <w:rsid w:val="00DC05ED"/>
    <w:rsid w:val="00DC461A"/>
    <w:rsid w:val="00DC7FD7"/>
    <w:rsid w:val="00DD21DB"/>
    <w:rsid w:val="00DD4E08"/>
    <w:rsid w:val="00DD5534"/>
    <w:rsid w:val="00DD6EFF"/>
    <w:rsid w:val="00DD73FD"/>
    <w:rsid w:val="00DE10CD"/>
    <w:rsid w:val="00DE2CA5"/>
    <w:rsid w:val="00DE733E"/>
    <w:rsid w:val="00DF0322"/>
    <w:rsid w:val="00DF0D38"/>
    <w:rsid w:val="00DF2C62"/>
    <w:rsid w:val="00DF3F99"/>
    <w:rsid w:val="00DF5D05"/>
    <w:rsid w:val="00DF5F70"/>
    <w:rsid w:val="00DF66F4"/>
    <w:rsid w:val="00E014A4"/>
    <w:rsid w:val="00E025D7"/>
    <w:rsid w:val="00E05239"/>
    <w:rsid w:val="00E070BD"/>
    <w:rsid w:val="00E07238"/>
    <w:rsid w:val="00E10A7E"/>
    <w:rsid w:val="00E10B6A"/>
    <w:rsid w:val="00E111D5"/>
    <w:rsid w:val="00E12726"/>
    <w:rsid w:val="00E136C9"/>
    <w:rsid w:val="00E140FA"/>
    <w:rsid w:val="00E2006E"/>
    <w:rsid w:val="00E24E2E"/>
    <w:rsid w:val="00E31F45"/>
    <w:rsid w:val="00E35030"/>
    <w:rsid w:val="00E354F5"/>
    <w:rsid w:val="00E35B9D"/>
    <w:rsid w:val="00E41B77"/>
    <w:rsid w:val="00E42353"/>
    <w:rsid w:val="00E4698A"/>
    <w:rsid w:val="00E50393"/>
    <w:rsid w:val="00E612E9"/>
    <w:rsid w:val="00E62202"/>
    <w:rsid w:val="00E63DC7"/>
    <w:rsid w:val="00E7134B"/>
    <w:rsid w:val="00E71396"/>
    <w:rsid w:val="00E71733"/>
    <w:rsid w:val="00E75E83"/>
    <w:rsid w:val="00E75FDC"/>
    <w:rsid w:val="00E82658"/>
    <w:rsid w:val="00E82E4B"/>
    <w:rsid w:val="00E837FB"/>
    <w:rsid w:val="00E8517D"/>
    <w:rsid w:val="00E85993"/>
    <w:rsid w:val="00E860A0"/>
    <w:rsid w:val="00E9099C"/>
    <w:rsid w:val="00E91DDB"/>
    <w:rsid w:val="00E942CD"/>
    <w:rsid w:val="00E94B79"/>
    <w:rsid w:val="00E95FDE"/>
    <w:rsid w:val="00E96ACD"/>
    <w:rsid w:val="00E9716D"/>
    <w:rsid w:val="00EA29E1"/>
    <w:rsid w:val="00EA2FB1"/>
    <w:rsid w:val="00EA4313"/>
    <w:rsid w:val="00EA452F"/>
    <w:rsid w:val="00EA4EEF"/>
    <w:rsid w:val="00EA777C"/>
    <w:rsid w:val="00EB194B"/>
    <w:rsid w:val="00EB2816"/>
    <w:rsid w:val="00EB38AF"/>
    <w:rsid w:val="00EB4058"/>
    <w:rsid w:val="00EC580A"/>
    <w:rsid w:val="00EC7459"/>
    <w:rsid w:val="00ED3580"/>
    <w:rsid w:val="00ED4A28"/>
    <w:rsid w:val="00ED4DB6"/>
    <w:rsid w:val="00ED5D59"/>
    <w:rsid w:val="00ED70C4"/>
    <w:rsid w:val="00EE1A9B"/>
    <w:rsid w:val="00EE366B"/>
    <w:rsid w:val="00EE435F"/>
    <w:rsid w:val="00EE44A7"/>
    <w:rsid w:val="00EE6805"/>
    <w:rsid w:val="00EE68DF"/>
    <w:rsid w:val="00EE7E87"/>
    <w:rsid w:val="00EF2DBC"/>
    <w:rsid w:val="00EF7163"/>
    <w:rsid w:val="00F003DA"/>
    <w:rsid w:val="00F00C01"/>
    <w:rsid w:val="00F02AA0"/>
    <w:rsid w:val="00F030CF"/>
    <w:rsid w:val="00F04D20"/>
    <w:rsid w:val="00F06C6F"/>
    <w:rsid w:val="00F07494"/>
    <w:rsid w:val="00F076CC"/>
    <w:rsid w:val="00F10C2D"/>
    <w:rsid w:val="00F12CD4"/>
    <w:rsid w:val="00F13EDC"/>
    <w:rsid w:val="00F168A3"/>
    <w:rsid w:val="00F20234"/>
    <w:rsid w:val="00F2366D"/>
    <w:rsid w:val="00F245FE"/>
    <w:rsid w:val="00F24D2B"/>
    <w:rsid w:val="00F26A65"/>
    <w:rsid w:val="00F278F6"/>
    <w:rsid w:val="00F27964"/>
    <w:rsid w:val="00F3008B"/>
    <w:rsid w:val="00F30F66"/>
    <w:rsid w:val="00F3186F"/>
    <w:rsid w:val="00F35826"/>
    <w:rsid w:val="00F35F7A"/>
    <w:rsid w:val="00F360AD"/>
    <w:rsid w:val="00F37383"/>
    <w:rsid w:val="00F40428"/>
    <w:rsid w:val="00F43B98"/>
    <w:rsid w:val="00F44922"/>
    <w:rsid w:val="00F4534F"/>
    <w:rsid w:val="00F470AF"/>
    <w:rsid w:val="00F47DC4"/>
    <w:rsid w:val="00F47E88"/>
    <w:rsid w:val="00F50D0E"/>
    <w:rsid w:val="00F53BA1"/>
    <w:rsid w:val="00F54107"/>
    <w:rsid w:val="00F54E5F"/>
    <w:rsid w:val="00F56308"/>
    <w:rsid w:val="00F5681D"/>
    <w:rsid w:val="00F6576B"/>
    <w:rsid w:val="00F659A3"/>
    <w:rsid w:val="00F675F9"/>
    <w:rsid w:val="00F715CF"/>
    <w:rsid w:val="00F72891"/>
    <w:rsid w:val="00F766AC"/>
    <w:rsid w:val="00F77EB1"/>
    <w:rsid w:val="00F834C9"/>
    <w:rsid w:val="00F925C5"/>
    <w:rsid w:val="00F934D1"/>
    <w:rsid w:val="00F94971"/>
    <w:rsid w:val="00F9601D"/>
    <w:rsid w:val="00F9679B"/>
    <w:rsid w:val="00FA02B3"/>
    <w:rsid w:val="00FA20DF"/>
    <w:rsid w:val="00FA251D"/>
    <w:rsid w:val="00FA290C"/>
    <w:rsid w:val="00FA313D"/>
    <w:rsid w:val="00FA32A7"/>
    <w:rsid w:val="00FA5AE6"/>
    <w:rsid w:val="00FA656C"/>
    <w:rsid w:val="00FA7240"/>
    <w:rsid w:val="00FA74E4"/>
    <w:rsid w:val="00FB323F"/>
    <w:rsid w:val="00FB3900"/>
    <w:rsid w:val="00FB49B0"/>
    <w:rsid w:val="00FB4FF4"/>
    <w:rsid w:val="00FB58D0"/>
    <w:rsid w:val="00FB69BF"/>
    <w:rsid w:val="00FB7057"/>
    <w:rsid w:val="00FB7319"/>
    <w:rsid w:val="00FC1412"/>
    <w:rsid w:val="00FC2743"/>
    <w:rsid w:val="00FC2B47"/>
    <w:rsid w:val="00FC31A8"/>
    <w:rsid w:val="00FC3283"/>
    <w:rsid w:val="00FC3908"/>
    <w:rsid w:val="00FC672C"/>
    <w:rsid w:val="00FC7028"/>
    <w:rsid w:val="00FC7453"/>
    <w:rsid w:val="00FC7EEE"/>
    <w:rsid w:val="00FD2263"/>
    <w:rsid w:val="00FD7D66"/>
    <w:rsid w:val="00FE07E6"/>
    <w:rsid w:val="00FE0D0F"/>
    <w:rsid w:val="00FE377E"/>
    <w:rsid w:val="00FE4E88"/>
    <w:rsid w:val="00FE59FC"/>
    <w:rsid w:val="00FE5ACD"/>
    <w:rsid w:val="00FF1B07"/>
    <w:rsid w:val="00FF2E2B"/>
    <w:rsid w:val="00FF34EA"/>
    <w:rsid w:val="00FF5750"/>
    <w:rsid w:val="00FF5FCE"/>
    <w:rsid w:val="00FF6481"/>
    <w:rsid w:val="00FF73FE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8D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14B80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6E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D59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6E8F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szveg">
    <w:name w:val="Alapért. szöveg"/>
    <w:basedOn w:val="Norml"/>
    <w:rsid w:val="00EE68DF"/>
    <w:pPr>
      <w:overflowPunct w:val="0"/>
      <w:autoSpaceDE w:val="0"/>
      <w:autoSpaceDN w:val="0"/>
      <w:adjustRightInd w:val="0"/>
    </w:pPr>
    <w:rPr>
      <w:rFonts w:eastAsia="Calibri"/>
      <w:noProof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EE68DF"/>
    <w:pPr>
      <w:ind w:left="708"/>
    </w:pPr>
    <w:rPr>
      <w:rFonts w:eastAsia="Calibri"/>
    </w:rPr>
  </w:style>
  <w:style w:type="paragraph" w:styleId="lfej">
    <w:name w:val="header"/>
    <w:basedOn w:val="Norml"/>
    <w:link w:val="lfej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14B80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14B8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14B80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rsid w:val="00314B80"/>
    <w:rPr>
      <w:rFonts w:ascii="Times New Roman" w:eastAsia="Times New Roman" w:hAnsi="Times New Roman"/>
      <w:sz w:val="24"/>
      <w:lang w:eastAsia="ar-SA"/>
    </w:rPr>
  </w:style>
  <w:style w:type="paragraph" w:customStyle="1" w:styleId="DefaultText">
    <w:name w:val="Default Text"/>
    <w:basedOn w:val="Norml"/>
    <w:rsid w:val="00314B80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NormlWeb">
    <w:name w:val="Normal (Web)"/>
    <w:basedOn w:val="Norml"/>
    <w:unhideWhenUsed/>
    <w:rsid w:val="00314B80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314B80"/>
    <w:rPr>
      <w:b/>
      <w:bCs/>
    </w:rPr>
  </w:style>
  <w:style w:type="character" w:customStyle="1" w:styleId="Cmsor2Char">
    <w:name w:val="Címsor 2 Char"/>
    <w:link w:val="Cmsor2"/>
    <w:uiPriority w:val="9"/>
    <w:rsid w:val="000B6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link w:val="Cmsor7"/>
    <w:uiPriority w:val="9"/>
    <w:semiHidden/>
    <w:rsid w:val="000B6E8F"/>
    <w:rPr>
      <w:rFonts w:ascii="Calibri" w:eastAsia="Times New Roman" w:hAnsi="Calibri" w:cs="Times New Roman"/>
      <w:sz w:val="24"/>
      <w:szCs w:val="24"/>
    </w:rPr>
  </w:style>
  <w:style w:type="paragraph" w:styleId="Szvegtrzs">
    <w:name w:val="Body Text"/>
    <w:basedOn w:val="Norml"/>
    <w:link w:val="SzvegtrzsChar"/>
    <w:rsid w:val="000B6E8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SzvegtrzsChar">
    <w:name w:val="Szövegtörzs Char"/>
    <w:link w:val="Szvegtrzs"/>
    <w:rsid w:val="000B6E8F"/>
    <w:rPr>
      <w:rFonts w:ascii="Times New Roman" w:eastAsia="Times New Roman" w:hAnsi="Times New Roman"/>
      <w:sz w:val="28"/>
      <w:lang w:eastAsia="ar-SA"/>
    </w:rPr>
  </w:style>
  <w:style w:type="paragraph" w:styleId="Szvegtrzsbehzssal">
    <w:name w:val="Body Text Indent"/>
    <w:basedOn w:val="Norml"/>
    <w:link w:val="SzvegtrzsbehzssalChar"/>
    <w:rsid w:val="000B6E8F"/>
    <w:pPr>
      <w:suppressAutoHyphens/>
      <w:spacing w:line="360" w:lineRule="auto"/>
      <w:ind w:left="357"/>
    </w:pPr>
    <w:rPr>
      <w:sz w:val="28"/>
      <w:szCs w:val="20"/>
      <w:lang w:eastAsia="ar-SA"/>
    </w:rPr>
  </w:style>
  <w:style w:type="character" w:customStyle="1" w:styleId="SzvegtrzsbehzssalChar">
    <w:name w:val="Szövegtörzs behúzással Char"/>
    <w:link w:val="Szvegtrzsbehzssal"/>
    <w:rsid w:val="000B6E8F"/>
    <w:rPr>
      <w:rFonts w:ascii="Times New Roman" w:eastAsia="Times New Roman" w:hAnsi="Times New Roman"/>
      <w:sz w:val="28"/>
      <w:lang w:eastAsia="ar-SA"/>
    </w:rPr>
  </w:style>
  <w:style w:type="paragraph" w:customStyle="1" w:styleId="Norml1">
    <w:name w:val="Normál+1"/>
    <w:basedOn w:val="Norml"/>
    <w:next w:val="Norml"/>
    <w:rsid w:val="000B6E8F"/>
    <w:pPr>
      <w:autoSpaceDE w:val="0"/>
      <w:autoSpaceDN w:val="0"/>
      <w:adjustRightInd w:val="0"/>
    </w:pPr>
    <w:rPr>
      <w:lang w:val="en-US" w:eastAsia="en-US"/>
    </w:rPr>
  </w:style>
  <w:style w:type="character" w:styleId="Hiperhivatkozs">
    <w:name w:val="Hyperlink"/>
    <w:uiPriority w:val="99"/>
    <w:unhideWhenUsed/>
    <w:rsid w:val="000B6E8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B6E8F"/>
  </w:style>
  <w:style w:type="paragraph" w:styleId="Szvegtrzs2">
    <w:name w:val="Body Text 2"/>
    <w:basedOn w:val="Norml"/>
    <w:link w:val="Szvegtrzs2Char"/>
    <w:uiPriority w:val="99"/>
    <w:semiHidden/>
    <w:unhideWhenUsed/>
    <w:rsid w:val="000B6E8F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0B6E8F"/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aliases w:val="Normál 2,KABA_Címsor3"/>
    <w:link w:val="NincstrkzChar1"/>
    <w:uiPriority w:val="1"/>
    <w:qFormat/>
    <w:rsid w:val="00F07494"/>
    <w:rPr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1F72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1F72A7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Tblzattartalom">
    <w:name w:val="Táblázattartalom"/>
    <w:basedOn w:val="Norml"/>
    <w:rsid w:val="00336E71"/>
    <w:pPr>
      <w:suppressLineNumbers/>
      <w:suppressAutoHyphens/>
    </w:pPr>
    <w:rPr>
      <w:rFonts w:ascii="Arial" w:hAnsi="Arial"/>
      <w:sz w:val="18"/>
      <w:szCs w:val="20"/>
      <w:lang w:eastAsia="ar-SA"/>
    </w:rPr>
  </w:style>
  <w:style w:type="character" w:customStyle="1" w:styleId="Cmsor3Char">
    <w:name w:val="Címsor 3 Char"/>
    <w:link w:val="Cmsor3"/>
    <w:uiPriority w:val="9"/>
    <w:rsid w:val="00832C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32">
    <w:name w:val="Body Text 32"/>
    <w:basedOn w:val="Norml"/>
    <w:rsid w:val="0070678B"/>
    <w:pPr>
      <w:overflowPunct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Standard">
    <w:name w:val="Standard"/>
    <w:rsid w:val="00E31F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D59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012DD8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character" w:customStyle="1" w:styleId="Feloldatlanmegemlts">
    <w:name w:val="Feloldatlan megemlítés"/>
    <w:uiPriority w:val="99"/>
    <w:semiHidden/>
    <w:unhideWhenUsed/>
    <w:rsid w:val="0027486C"/>
    <w:rPr>
      <w:color w:val="808080"/>
      <w:shd w:val="clear" w:color="auto" w:fill="E6E6E6"/>
    </w:rPr>
  </w:style>
  <w:style w:type="paragraph" w:styleId="Lista3">
    <w:name w:val="List 3"/>
    <w:basedOn w:val="Norml"/>
    <w:rsid w:val="00F9679B"/>
    <w:pPr>
      <w:ind w:left="849" w:hanging="283"/>
    </w:pPr>
    <w:rPr>
      <w:rFonts w:ascii="Arial" w:hAnsi="Arial"/>
      <w:szCs w:val="20"/>
    </w:rPr>
  </w:style>
  <w:style w:type="character" w:customStyle="1" w:styleId="ListParagraphChar">
    <w:name w:val="List Paragraph Char"/>
    <w:link w:val="Listaszerbekezds1"/>
    <w:locked/>
    <w:rsid w:val="008A626F"/>
    <w:rPr>
      <w:rFonts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link w:val="ListParagraphChar"/>
    <w:rsid w:val="008A626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f0">
    <w:name w:val="cf0"/>
    <w:basedOn w:val="Norml"/>
    <w:rsid w:val="008A626F"/>
    <w:pPr>
      <w:spacing w:before="100" w:beforeAutospacing="1" w:after="100" w:afterAutospacing="1"/>
    </w:pPr>
    <w:rPr>
      <w:rFonts w:eastAsia="Calibri"/>
    </w:rPr>
  </w:style>
  <w:style w:type="paragraph" w:customStyle="1" w:styleId="Nincstrkz1">
    <w:name w:val="Nincs térköz1"/>
    <w:rsid w:val="008A626F"/>
    <w:rPr>
      <w:rFonts w:eastAsia="Times New Roman" w:cs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A626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link w:val="Listaszerbekezds"/>
    <w:uiPriority w:val="34"/>
    <w:rsid w:val="008A626F"/>
    <w:rPr>
      <w:rFonts w:ascii="Times New Roman" w:hAnsi="Times New Roman"/>
      <w:sz w:val="24"/>
      <w:szCs w:val="24"/>
    </w:rPr>
  </w:style>
  <w:style w:type="paragraph" w:customStyle="1" w:styleId="NincstrkzChar">
    <w:name w:val="Nincs térköz Char"/>
    <w:link w:val="NincstrkzCharChar"/>
    <w:uiPriority w:val="99"/>
    <w:qFormat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character" w:customStyle="1" w:styleId="NincstrkzCharChar">
    <w:name w:val="Nincs térköz Char Char"/>
    <w:link w:val="NincstrkzChar"/>
    <w:uiPriority w:val="99"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90C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A290C"/>
    <w:rPr>
      <w:rFonts w:ascii="Segoe UI" w:eastAsia="Times New Roman" w:hAnsi="Segoe UI" w:cs="Segoe UI"/>
      <w:sz w:val="18"/>
      <w:szCs w:val="18"/>
    </w:rPr>
  </w:style>
  <w:style w:type="character" w:customStyle="1" w:styleId="NincstrkzChar1">
    <w:name w:val="Nincs térköz Char1"/>
    <w:aliases w:val="Normál 2 Char,KABA_Címsor3 Char"/>
    <w:link w:val="Nincstrkz"/>
    <w:uiPriority w:val="1"/>
    <w:rsid w:val="00A32706"/>
    <w:rPr>
      <w:sz w:val="22"/>
      <w:szCs w:val="22"/>
      <w:lang w:eastAsia="en-US" w:bidi="ar-SA"/>
    </w:rPr>
  </w:style>
  <w:style w:type="paragraph" w:customStyle="1" w:styleId="alap">
    <w:name w:val="alap"/>
    <w:basedOn w:val="Norml"/>
    <w:rsid w:val="00FF2E2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3CC34-EDE8-4DE4-839A-39133B92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2959</Words>
  <Characters>20422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</dc:creator>
  <cp:lastModifiedBy>Éva</cp:lastModifiedBy>
  <cp:revision>9</cp:revision>
  <cp:lastPrinted>2018-07-11T12:14:00Z</cp:lastPrinted>
  <dcterms:created xsi:type="dcterms:W3CDTF">2019-07-12T09:20:00Z</dcterms:created>
  <dcterms:modified xsi:type="dcterms:W3CDTF">2019-07-15T07:31:00Z</dcterms:modified>
</cp:coreProperties>
</file>