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6A16BF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 xml:space="preserve">Győrtelek Község Önkormányzata Képviselő-testületének </w:t>
      </w:r>
      <w:r w:rsidR="00DE18D9" w:rsidRPr="006A16BF">
        <w:rPr>
          <w:b/>
          <w:color w:val="000000" w:themeColor="text1"/>
          <w:szCs w:val="24"/>
        </w:rPr>
        <w:t xml:space="preserve">2020. </w:t>
      </w:r>
      <w:r w:rsidR="00724693">
        <w:rPr>
          <w:b/>
          <w:color w:val="000000" w:themeColor="text1"/>
          <w:szCs w:val="24"/>
        </w:rPr>
        <w:t>február 12.</w:t>
      </w:r>
      <w:r w:rsidR="00704580" w:rsidRPr="006A16BF">
        <w:rPr>
          <w:b/>
          <w:color w:val="000000" w:themeColor="text1"/>
          <w:szCs w:val="24"/>
        </w:rPr>
        <w:t xml:space="preserve"> napján</w:t>
      </w:r>
      <w:r w:rsidRPr="006A16BF">
        <w:rPr>
          <w:b/>
          <w:color w:val="000000" w:themeColor="text1"/>
          <w:szCs w:val="24"/>
        </w:rPr>
        <w:t xml:space="preserve"> tartott nyilvános, rend</w:t>
      </w:r>
      <w:r w:rsidR="00724693">
        <w:rPr>
          <w:b/>
          <w:color w:val="000000" w:themeColor="text1"/>
          <w:szCs w:val="24"/>
        </w:rPr>
        <w:t xml:space="preserve">es </w:t>
      </w:r>
      <w:r w:rsidRPr="006A16BF">
        <w:rPr>
          <w:b/>
          <w:color w:val="000000" w:themeColor="text1"/>
          <w:szCs w:val="24"/>
        </w:rPr>
        <w:t xml:space="preserve">ülésének jegyzőkönyve  </w:t>
      </w:r>
    </w:p>
    <w:p w:rsidR="00EE68DF" w:rsidRPr="006A16BF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ab/>
      </w:r>
      <w:r w:rsidRPr="006A16BF">
        <w:rPr>
          <w:b/>
          <w:color w:val="000000" w:themeColor="text1"/>
          <w:szCs w:val="24"/>
        </w:rPr>
        <w:tab/>
      </w:r>
      <w:r w:rsidRPr="006A16BF">
        <w:rPr>
          <w:b/>
          <w:color w:val="000000" w:themeColor="text1"/>
          <w:szCs w:val="24"/>
        </w:rPr>
        <w:tab/>
      </w:r>
      <w:r w:rsidRPr="006A16BF">
        <w:rPr>
          <w:b/>
          <w:color w:val="000000" w:themeColor="text1"/>
          <w:szCs w:val="24"/>
        </w:rPr>
        <w:tab/>
      </w:r>
      <w:r w:rsidRPr="006A16BF">
        <w:rPr>
          <w:b/>
          <w:color w:val="000000" w:themeColor="text1"/>
          <w:szCs w:val="24"/>
        </w:rPr>
        <w:tab/>
      </w:r>
      <w:r w:rsidRPr="006A16BF">
        <w:rPr>
          <w:b/>
          <w:color w:val="000000" w:themeColor="text1"/>
          <w:szCs w:val="24"/>
        </w:rPr>
        <w:tab/>
      </w:r>
    </w:p>
    <w:p w:rsidR="00EE68DF" w:rsidRPr="006A16BF" w:rsidRDefault="00EE68DF" w:rsidP="00EE68DF">
      <w:pPr>
        <w:pStyle w:val="Alaprtszveg"/>
        <w:rPr>
          <w:b/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>1./ jegyzőkönyve</w:t>
      </w:r>
      <w:r w:rsidR="009F19F1" w:rsidRPr="006A16BF">
        <w:rPr>
          <w:b/>
          <w:color w:val="000000" w:themeColor="text1"/>
          <w:szCs w:val="24"/>
        </w:rPr>
        <w:t>:</w:t>
      </w:r>
      <w:r w:rsidR="0008714B" w:rsidRPr="006A16BF">
        <w:rPr>
          <w:b/>
          <w:color w:val="000000" w:themeColor="text1"/>
          <w:szCs w:val="24"/>
        </w:rPr>
        <w:t>1</w:t>
      </w:r>
      <w:r w:rsidR="00724693">
        <w:rPr>
          <w:b/>
          <w:color w:val="000000" w:themeColor="text1"/>
          <w:szCs w:val="24"/>
        </w:rPr>
        <w:t>-</w:t>
      </w:r>
      <w:r w:rsidR="00797130">
        <w:rPr>
          <w:b/>
          <w:color w:val="FF0000"/>
          <w:szCs w:val="24"/>
        </w:rPr>
        <w:t>23</w:t>
      </w:r>
      <w:r w:rsidR="00A57210">
        <w:rPr>
          <w:b/>
          <w:color w:val="FF0000"/>
          <w:szCs w:val="24"/>
        </w:rPr>
        <w:t>.</w:t>
      </w:r>
    </w:p>
    <w:p w:rsidR="00EE68DF" w:rsidRPr="006A16BF" w:rsidRDefault="00EE68DF" w:rsidP="00EE68DF">
      <w:pPr>
        <w:pStyle w:val="Alaprtszveg"/>
        <w:rPr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>2./ tárgysorozata</w:t>
      </w:r>
      <w:r w:rsidR="009F19F1" w:rsidRPr="006A16BF">
        <w:rPr>
          <w:b/>
          <w:color w:val="000000" w:themeColor="text1"/>
          <w:szCs w:val="24"/>
        </w:rPr>
        <w:t>:</w:t>
      </w:r>
      <w:r w:rsidR="00192E25" w:rsidRPr="006A16BF">
        <w:rPr>
          <w:b/>
          <w:color w:val="000000" w:themeColor="text1"/>
          <w:szCs w:val="24"/>
        </w:rPr>
        <w:t xml:space="preserve"> </w:t>
      </w:r>
      <w:r w:rsidR="005A4D21" w:rsidRPr="006A16BF">
        <w:rPr>
          <w:b/>
          <w:color w:val="000000" w:themeColor="text1"/>
          <w:szCs w:val="24"/>
        </w:rPr>
        <w:t>1</w:t>
      </w:r>
      <w:r w:rsidR="000C188E" w:rsidRPr="006A16BF">
        <w:rPr>
          <w:b/>
          <w:color w:val="000000" w:themeColor="text1"/>
          <w:szCs w:val="24"/>
        </w:rPr>
        <w:t>-</w:t>
      </w:r>
      <w:r w:rsidR="00B91AA5">
        <w:rPr>
          <w:b/>
          <w:color w:val="000000" w:themeColor="text1"/>
          <w:szCs w:val="24"/>
        </w:rPr>
        <w:t>5.</w:t>
      </w:r>
    </w:p>
    <w:p w:rsidR="00EE68DF" w:rsidRPr="006A16BF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>3./ rendeletei:</w:t>
      </w:r>
      <w:r w:rsidR="00A93D10" w:rsidRPr="006A16BF">
        <w:rPr>
          <w:b/>
          <w:color w:val="000000" w:themeColor="text1"/>
          <w:szCs w:val="24"/>
        </w:rPr>
        <w:t xml:space="preserve"> </w:t>
      </w:r>
      <w:r w:rsidR="000A3ABA">
        <w:rPr>
          <w:b/>
          <w:color w:val="000000" w:themeColor="text1"/>
          <w:szCs w:val="24"/>
        </w:rPr>
        <w:t>2,3/</w:t>
      </w:r>
      <w:r w:rsidR="00724693">
        <w:rPr>
          <w:b/>
          <w:color w:val="000000" w:themeColor="text1"/>
          <w:szCs w:val="24"/>
        </w:rPr>
        <w:t>2020. (II</w:t>
      </w:r>
      <w:r w:rsidR="00B91AA5">
        <w:rPr>
          <w:b/>
          <w:color w:val="000000" w:themeColor="text1"/>
          <w:szCs w:val="24"/>
        </w:rPr>
        <w:t>.14</w:t>
      </w:r>
      <w:r w:rsidR="000A3ABA">
        <w:rPr>
          <w:b/>
          <w:color w:val="000000" w:themeColor="text1"/>
          <w:szCs w:val="24"/>
        </w:rPr>
        <w:t>.</w:t>
      </w:r>
      <w:r w:rsidR="00A43E34" w:rsidRPr="006A16BF">
        <w:rPr>
          <w:b/>
          <w:color w:val="000000" w:themeColor="text1"/>
          <w:szCs w:val="24"/>
        </w:rPr>
        <w:t>)</w:t>
      </w:r>
    </w:p>
    <w:p w:rsidR="00EE68DF" w:rsidRPr="006A16BF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6A16BF">
        <w:rPr>
          <w:b/>
          <w:color w:val="000000" w:themeColor="text1"/>
          <w:szCs w:val="24"/>
        </w:rPr>
        <w:t>4./határozatai</w:t>
      </w:r>
      <w:r w:rsidR="00605815" w:rsidRPr="006A16BF">
        <w:rPr>
          <w:b/>
          <w:color w:val="000000" w:themeColor="text1"/>
          <w:szCs w:val="24"/>
        </w:rPr>
        <w:t>:</w:t>
      </w:r>
      <w:r w:rsidR="00724693">
        <w:rPr>
          <w:b/>
          <w:color w:val="000000" w:themeColor="text1"/>
          <w:szCs w:val="24"/>
        </w:rPr>
        <w:t>15,</w:t>
      </w:r>
      <w:r w:rsidR="000A3ABA">
        <w:rPr>
          <w:b/>
          <w:color w:val="000000" w:themeColor="text1"/>
          <w:szCs w:val="24"/>
        </w:rPr>
        <w:t>16</w:t>
      </w:r>
      <w:r w:rsidR="00B91AA5">
        <w:rPr>
          <w:b/>
          <w:color w:val="000000" w:themeColor="text1"/>
          <w:szCs w:val="24"/>
        </w:rPr>
        <w:t>,17</w:t>
      </w:r>
      <w:r w:rsidR="00797130">
        <w:rPr>
          <w:b/>
          <w:color w:val="000000" w:themeColor="text1"/>
          <w:szCs w:val="24"/>
        </w:rPr>
        <w:t>,18,19,20,21</w:t>
      </w:r>
      <w:r w:rsidR="004C1392" w:rsidRPr="006A16BF">
        <w:rPr>
          <w:b/>
          <w:color w:val="000000" w:themeColor="text1"/>
          <w:szCs w:val="24"/>
        </w:rPr>
        <w:t xml:space="preserve"> </w:t>
      </w:r>
      <w:r w:rsidR="00605815" w:rsidRPr="006A16BF">
        <w:rPr>
          <w:b/>
          <w:color w:val="000000" w:themeColor="text1"/>
          <w:szCs w:val="24"/>
        </w:rPr>
        <w:t>/</w:t>
      </w:r>
      <w:r w:rsidR="00DE18D9" w:rsidRPr="006A16BF">
        <w:rPr>
          <w:b/>
          <w:color w:val="000000" w:themeColor="text1"/>
          <w:szCs w:val="24"/>
        </w:rPr>
        <w:t>2020</w:t>
      </w:r>
      <w:r w:rsidR="00E14880" w:rsidRPr="006A16BF">
        <w:rPr>
          <w:b/>
          <w:color w:val="000000" w:themeColor="text1"/>
          <w:szCs w:val="24"/>
        </w:rPr>
        <w:t>. (</w:t>
      </w:r>
      <w:r w:rsidR="00724693">
        <w:rPr>
          <w:b/>
          <w:color w:val="000000" w:themeColor="text1"/>
          <w:szCs w:val="24"/>
        </w:rPr>
        <w:t>II.12</w:t>
      </w:r>
      <w:r w:rsidR="000E74F6" w:rsidRPr="006A16BF">
        <w:rPr>
          <w:b/>
          <w:color w:val="000000" w:themeColor="text1"/>
          <w:szCs w:val="24"/>
        </w:rPr>
        <w:t>.</w:t>
      </w:r>
      <w:r w:rsidR="00C851F8" w:rsidRPr="006A16BF">
        <w:rPr>
          <w:b/>
          <w:color w:val="000000" w:themeColor="text1"/>
          <w:szCs w:val="24"/>
        </w:rPr>
        <w:t>)</w:t>
      </w:r>
    </w:p>
    <w:p w:rsidR="00654B74" w:rsidRPr="006A16BF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6A16BF">
        <w:rPr>
          <w:color w:val="000000" w:themeColor="text1"/>
          <w:szCs w:val="24"/>
        </w:rPr>
        <w:t xml:space="preserve">Száma:  </w:t>
      </w:r>
      <w:r w:rsidR="00704580" w:rsidRPr="006A16BF">
        <w:rPr>
          <w:color w:val="000000" w:themeColor="text1"/>
          <w:szCs w:val="24"/>
        </w:rPr>
        <w:t>Gy</w:t>
      </w:r>
      <w:r w:rsidRPr="006A16BF">
        <w:rPr>
          <w:color w:val="000000" w:themeColor="text1"/>
          <w:szCs w:val="24"/>
        </w:rPr>
        <w:t>/</w:t>
      </w:r>
      <w:r w:rsidR="00101257">
        <w:rPr>
          <w:color w:val="000000" w:themeColor="text1"/>
          <w:szCs w:val="24"/>
        </w:rPr>
        <w:t xml:space="preserve"> 233- 5</w:t>
      </w:r>
      <w:r w:rsidR="00196919" w:rsidRPr="006A16BF">
        <w:rPr>
          <w:color w:val="000000" w:themeColor="text1"/>
          <w:szCs w:val="24"/>
        </w:rPr>
        <w:t>/</w:t>
      </w:r>
      <w:r w:rsidR="00704580" w:rsidRPr="006A16BF">
        <w:rPr>
          <w:color w:val="000000" w:themeColor="text1"/>
          <w:szCs w:val="24"/>
        </w:rPr>
        <w:t xml:space="preserve"> </w:t>
      </w:r>
      <w:r w:rsidR="00DE18D9" w:rsidRPr="006A16BF">
        <w:rPr>
          <w:color w:val="000000" w:themeColor="text1"/>
          <w:szCs w:val="24"/>
        </w:rPr>
        <w:t>2020.</w:t>
      </w:r>
      <w:r w:rsidRPr="006A16BF">
        <w:rPr>
          <w:color w:val="000000" w:themeColor="text1"/>
          <w:szCs w:val="24"/>
        </w:rPr>
        <w:tab/>
      </w:r>
    </w:p>
    <w:p w:rsidR="000C188E" w:rsidRPr="006A16BF" w:rsidRDefault="000C188E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6A16BF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6A16BF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6A16BF">
        <w:rPr>
          <w:b/>
          <w:color w:val="000000" w:themeColor="text1"/>
          <w:szCs w:val="24"/>
          <w:u w:val="single"/>
        </w:rPr>
        <w:t>TÁRGYSOROZAT</w:t>
      </w:r>
    </w:p>
    <w:p w:rsidR="00D17555" w:rsidRPr="006A16BF" w:rsidRDefault="00D17555" w:rsidP="00EE68DF">
      <w:pPr>
        <w:jc w:val="both"/>
        <w:rPr>
          <w:color w:val="000000" w:themeColor="text1"/>
        </w:rPr>
      </w:pPr>
    </w:p>
    <w:p w:rsidR="00724693" w:rsidRDefault="00724693" w:rsidP="005A4D21">
      <w:pPr>
        <w:jc w:val="both"/>
        <w:rPr>
          <w:color w:val="000000" w:themeColor="text1"/>
        </w:rPr>
      </w:pPr>
    </w:p>
    <w:p w:rsidR="00724693" w:rsidRDefault="00724693" w:rsidP="005A4D21">
      <w:pPr>
        <w:jc w:val="both"/>
        <w:rPr>
          <w:color w:val="000000" w:themeColor="text1"/>
        </w:rPr>
      </w:pPr>
    </w:p>
    <w:p w:rsidR="005A4D21" w:rsidRPr="006A16BF" w:rsidRDefault="00172AAB" w:rsidP="005A4D21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Elfogadott, Tárgyalt </w:t>
      </w:r>
      <w:r w:rsidR="00EE68DF" w:rsidRPr="006A16BF">
        <w:rPr>
          <w:color w:val="000000" w:themeColor="text1"/>
        </w:rPr>
        <w:t>Napirendi pontok:</w:t>
      </w:r>
    </w:p>
    <w:p w:rsidR="00724693" w:rsidRDefault="00724693" w:rsidP="0008714B">
      <w:pPr>
        <w:rPr>
          <w:b/>
          <w:color w:val="000000" w:themeColor="text1"/>
        </w:rPr>
      </w:pPr>
    </w:p>
    <w:p w:rsidR="00724693" w:rsidRPr="00B438F4" w:rsidRDefault="00724693" w:rsidP="00724693">
      <w:pPr>
        <w:rPr>
          <w:b/>
          <w:color w:val="000000"/>
        </w:rPr>
      </w:pPr>
      <w:r w:rsidRPr="00B438F4">
        <w:rPr>
          <w:b/>
          <w:color w:val="000000"/>
        </w:rPr>
        <w:t>1</w:t>
      </w:r>
      <w:proofErr w:type="gramStart"/>
      <w:r w:rsidRPr="00B438F4">
        <w:rPr>
          <w:b/>
          <w:color w:val="000000"/>
        </w:rPr>
        <w:t>.napi</w:t>
      </w:r>
      <w:r>
        <w:rPr>
          <w:b/>
          <w:color w:val="000000"/>
        </w:rPr>
        <w:t>rendi</w:t>
      </w:r>
      <w:proofErr w:type="gramEnd"/>
      <w:r>
        <w:rPr>
          <w:b/>
          <w:color w:val="000000"/>
        </w:rPr>
        <w:t xml:space="preserve"> pont: Az önkormányzat 2020</w:t>
      </w:r>
      <w:r w:rsidRPr="00B438F4">
        <w:rPr>
          <w:b/>
          <w:color w:val="000000"/>
        </w:rPr>
        <w:t>. évi  költségvetésének beterjesztése</w:t>
      </w:r>
    </w:p>
    <w:p w:rsidR="00724693" w:rsidRPr="00B438F4" w:rsidRDefault="00724693" w:rsidP="00724693">
      <w:pPr>
        <w:rPr>
          <w:color w:val="000000"/>
        </w:rPr>
      </w:pPr>
      <w:r w:rsidRPr="00B438F4">
        <w:rPr>
          <w:color w:val="000000"/>
        </w:rPr>
        <w:t xml:space="preserve">Előterjesztő: Halmi </w:t>
      </w:r>
      <w:proofErr w:type="gramStart"/>
      <w:r w:rsidRPr="00B438F4">
        <w:rPr>
          <w:color w:val="000000"/>
        </w:rPr>
        <w:t>József  polgármester</w:t>
      </w:r>
      <w:proofErr w:type="gramEnd"/>
      <w:r w:rsidRPr="00B438F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B438F4">
        <w:rPr>
          <w:color w:val="000000"/>
        </w:rPr>
        <w:t>dr</w:t>
      </w:r>
      <w:proofErr w:type="spellEnd"/>
      <w:r w:rsidRPr="00B438F4">
        <w:rPr>
          <w:color w:val="000000"/>
        </w:rPr>
        <w:t xml:space="preserve"> Sipos Éva jegyző</w:t>
      </w:r>
    </w:p>
    <w:p w:rsidR="00724693" w:rsidRPr="006777A7" w:rsidRDefault="00724693" w:rsidP="00724693">
      <w:pPr>
        <w:jc w:val="both"/>
      </w:pPr>
    </w:p>
    <w:p w:rsidR="00724693" w:rsidRDefault="00724693" w:rsidP="00724693">
      <w:pPr>
        <w:jc w:val="both"/>
        <w:rPr>
          <w:b/>
        </w:rPr>
      </w:pPr>
      <w:r w:rsidRPr="006777A7">
        <w:rPr>
          <w:b/>
        </w:rPr>
        <w:t>2</w:t>
      </w:r>
      <w:proofErr w:type="gramStart"/>
      <w:r w:rsidRPr="006777A7">
        <w:rPr>
          <w:b/>
        </w:rPr>
        <w:t>.napirendi</w:t>
      </w:r>
      <w:proofErr w:type="gramEnd"/>
      <w:r w:rsidRPr="006777A7">
        <w:rPr>
          <w:b/>
        </w:rPr>
        <w:t xml:space="preserve"> pont: </w:t>
      </w:r>
      <w:r w:rsidRPr="00844C02">
        <w:rPr>
          <w:b/>
          <w:iCs/>
        </w:rPr>
        <w:t>A köztisztviselők illetményalapjáról szóló önk</w:t>
      </w:r>
      <w:r>
        <w:rPr>
          <w:b/>
          <w:iCs/>
        </w:rPr>
        <w:t>ormányzati rendelet megalkotása</w:t>
      </w:r>
    </w:p>
    <w:p w:rsidR="00724693" w:rsidRPr="006777A7" w:rsidRDefault="00724693" w:rsidP="00724693">
      <w:pPr>
        <w:jc w:val="both"/>
      </w:pPr>
      <w:r w:rsidRPr="006777A7">
        <w:t>Előterjesztő: Halmi József polgármester</w:t>
      </w:r>
    </w:p>
    <w:p w:rsidR="00724693" w:rsidRPr="006777A7" w:rsidRDefault="00724693" w:rsidP="00724693">
      <w:pPr>
        <w:jc w:val="both"/>
      </w:pPr>
    </w:p>
    <w:p w:rsidR="00724693" w:rsidRPr="00844C02" w:rsidRDefault="00724693" w:rsidP="00724693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44C02">
        <w:rPr>
          <w:b/>
        </w:rPr>
        <w:t>3.</w:t>
      </w:r>
      <w:r w:rsidRPr="00844C02">
        <w:rPr>
          <w:b/>
          <w:color w:val="000000"/>
        </w:rPr>
        <w:t xml:space="preserve"> napirendi pont: </w:t>
      </w:r>
      <w:r>
        <w:rPr>
          <w:b/>
          <w:color w:val="000000"/>
        </w:rPr>
        <w:t>A</w:t>
      </w:r>
      <w:r w:rsidRPr="00844C02">
        <w:rPr>
          <w:b/>
          <w:color w:val="000000"/>
        </w:rPr>
        <w:t xml:space="preserve"> Győrteleki Közös Önkormányzati Hivatalban foglalkoztatott köztisztviselők illetménykiegészítéséről </w:t>
      </w:r>
      <w:r>
        <w:rPr>
          <w:b/>
          <w:color w:val="000000"/>
        </w:rPr>
        <w:br/>
      </w:r>
      <w:r w:rsidRPr="006777A7">
        <w:t>Előterjesztő: Halmi József polgármester</w:t>
      </w:r>
    </w:p>
    <w:p w:rsidR="00B91AA5" w:rsidRDefault="00B91AA5" w:rsidP="00B91AA5">
      <w:pPr>
        <w:widowControl w:val="0"/>
        <w:tabs>
          <w:tab w:val="left" w:pos="360"/>
        </w:tabs>
        <w:rPr>
          <w:b/>
        </w:rPr>
      </w:pPr>
    </w:p>
    <w:p w:rsidR="00B91AA5" w:rsidRPr="002B4707" w:rsidRDefault="00B91AA5" w:rsidP="00B91AA5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4</w:t>
      </w:r>
      <w:r w:rsidRPr="002B4707">
        <w:rPr>
          <w:b/>
        </w:rPr>
        <w:t>.</w:t>
      </w:r>
      <w:r w:rsidRPr="002B4707">
        <w:rPr>
          <w:b/>
          <w:color w:val="000000"/>
        </w:rPr>
        <w:t xml:space="preserve"> </w:t>
      </w:r>
      <w:r>
        <w:rPr>
          <w:b/>
          <w:color w:val="000000"/>
        </w:rPr>
        <w:t>napirendi pont: Belső ellenőrzési terv, belső ellenőrzés működtetése</w:t>
      </w:r>
    </w:p>
    <w:p w:rsidR="00B91AA5" w:rsidRPr="003D12BB" w:rsidRDefault="00B91AA5" w:rsidP="00B91AA5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B91AA5" w:rsidRDefault="00B91AA5" w:rsidP="00724693">
      <w:pPr>
        <w:widowControl w:val="0"/>
        <w:tabs>
          <w:tab w:val="left" w:pos="360"/>
        </w:tabs>
        <w:rPr>
          <w:b/>
        </w:rPr>
      </w:pPr>
    </w:p>
    <w:p w:rsidR="00724693" w:rsidRPr="002B4707" w:rsidRDefault="00B91AA5" w:rsidP="00724693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5</w:t>
      </w:r>
      <w:r w:rsidR="00724693" w:rsidRPr="002B4707">
        <w:rPr>
          <w:b/>
        </w:rPr>
        <w:t>.</w:t>
      </w:r>
      <w:r w:rsidR="00724693" w:rsidRPr="002B4707">
        <w:rPr>
          <w:b/>
          <w:color w:val="000000"/>
        </w:rPr>
        <w:t xml:space="preserve"> Egyebek</w:t>
      </w:r>
    </w:p>
    <w:p w:rsidR="00724693" w:rsidRPr="003D12BB" w:rsidRDefault="00724693" w:rsidP="00724693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724693" w:rsidRPr="003D12BB" w:rsidRDefault="00724693" w:rsidP="00724693">
      <w:pPr>
        <w:jc w:val="both"/>
        <w:rPr>
          <w:b/>
        </w:rPr>
      </w:pPr>
    </w:p>
    <w:p w:rsidR="00724693" w:rsidRDefault="00724693" w:rsidP="0008714B">
      <w:pPr>
        <w:rPr>
          <w:b/>
          <w:color w:val="000000" w:themeColor="text1"/>
        </w:rPr>
      </w:pPr>
    </w:p>
    <w:p w:rsidR="00724693" w:rsidRDefault="00724693" w:rsidP="0008714B">
      <w:pPr>
        <w:rPr>
          <w:b/>
          <w:color w:val="000000" w:themeColor="text1"/>
        </w:rPr>
      </w:pPr>
    </w:p>
    <w:p w:rsidR="00724693" w:rsidRDefault="00724693" w:rsidP="0008714B">
      <w:pPr>
        <w:rPr>
          <w:b/>
          <w:color w:val="000000" w:themeColor="text1"/>
        </w:rPr>
      </w:pPr>
    </w:p>
    <w:p w:rsidR="00724693" w:rsidRDefault="00724693" w:rsidP="0008714B">
      <w:pPr>
        <w:rPr>
          <w:b/>
          <w:color w:val="000000" w:themeColor="text1"/>
        </w:rPr>
      </w:pPr>
    </w:p>
    <w:p w:rsidR="000F289E" w:rsidRPr="006A16BF" w:rsidRDefault="00251B95" w:rsidP="0008714B">
      <w:pPr>
        <w:rPr>
          <w:b/>
          <w:color w:val="000000" w:themeColor="text1"/>
        </w:rPr>
      </w:pPr>
      <w:r w:rsidRPr="006A16BF">
        <w:rPr>
          <w:b/>
          <w:color w:val="000000" w:themeColor="text1"/>
        </w:rPr>
        <w:t xml:space="preserve">Győrtelek, </w:t>
      </w:r>
      <w:r w:rsidR="00DE18D9" w:rsidRPr="006A16BF">
        <w:rPr>
          <w:b/>
          <w:color w:val="000000" w:themeColor="text1"/>
        </w:rPr>
        <w:t xml:space="preserve">2020. </w:t>
      </w:r>
      <w:r w:rsidR="00724693">
        <w:rPr>
          <w:b/>
          <w:color w:val="000000" w:themeColor="text1"/>
        </w:rPr>
        <w:t>február 12.</w:t>
      </w:r>
    </w:p>
    <w:p w:rsidR="00EE68DF" w:rsidRPr="006A16BF" w:rsidRDefault="00EE68DF" w:rsidP="0008714B">
      <w:pPr>
        <w:jc w:val="both"/>
        <w:rPr>
          <w:b/>
          <w:color w:val="000000" w:themeColor="text1"/>
        </w:rPr>
      </w:pPr>
      <w:r w:rsidRPr="006A16BF">
        <w:rPr>
          <w:b/>
          <w:color w:val="000000" w:themeColor="text1"/>
        </w:rPr>
        <w:t xml:space="preserve"> </w:t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="0008714B" w:rsidRPr="006A16BF">
        <w:rPr>
          <w:b/>
          <w:color w:val="000000" w:themeColor="text1"/>
        </w:rPr>
        <w:t xml:space="preserve">                  </w:t>
      </w:r>
      <w:r w:rsidR="00313893" w:rsidRPr="006A16BF">
        <w:rPr>
          <w:b/>
          <w:color w:val="000000" w:themeColor="text1"/>
        </w:rPr>
        <w:t xml:space="preserve">   </w:t>
      </w:r>
      <w:r w:rsidR="0008714B" w:rsidRPr="006A16BF">
        <w:rPr>
          <w:b/>
          <w:color w:val="000000" w:themeColor="text1"/>
        </w:rPr>
        <w:t xml:space="preserve">   </w:t>
      </w:r>
      <w:r w:rsidRPr="006A16BF">
        <w:rPr>
          <w:b/>
          <w:color w:val="000000" w:themeColor="text1"/>
        </w:rPr>
        <w:t>Halmi József</w:t>
      </w:r>
      <w:r w:rsidRPr="006A16BF">
        <w:rPr>
          <w:b/>
          <w:color w:val="000000" w:themeColor="text1"/>
        </w:rPr>
        <w:tab/>
        <w:t xml:space="preserve"> </w:t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</w:p>
    <w:p w:rsidR="00DD6EFF" w:rsidRPr="006A16BF" w:rsidRDefault="00EE68DF" w:rsidP="00A063D0">
      <w:pPr>
        <w:ind w:left="4956" w:firstLine="708"/>
        <w:jc w:val="both"/>
        <w:rPr>
          <w:b/>
          <w:color w:val="000000" w:themeColor="text1"/>
        </w:rPr>
      </w:pPr>
      <w:proofErr w:type="gramStart"/>
      <w:r w:rsidRPr="006A16BF">
        <w:rPr>
          <w:b/>
          <w:color w:val="000000" w:themeColor="text1"/>
        </w:rPr>
        <w:t>polgármester</w:t>
      </w:r>
      <w:proofErr w:type="gramEnd"/>
      <w:r w:rsidRPr="006A16BF">
        <w:rPr>
          <w:b/>
          <w:color w:val="000000" w:themeColor="text1"/>
        </w:rPr>
        <w:tab/>
      </w:r>
    </w:p>
    <w:p w:rsidR="00DD6EFF" w:rsidRPr="006A16BF" w:rsidRDefault="00DD6EFF" w:rsidP="00A063D0">
      <w:pPr>
        <w:ind w:left="4956" w:firstLine="708"/>
        <w:jc w:val="both"/>
        <w:rPr>
          <w:b/>
          <w:color w:val="000000" w:themeColor="text1"/>
        </w:rPr>
      </w:pPr>
    </w:p>
    <w:p w:rsidR="00251B95" w:rsidRDefault="00251B95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724693" w:rsidRPr="006A16BF" w:rsidRDefault="00724693" w:rsidP="00A063D0">
      <w:pPr>
        <w:ind w:left="4956" w:firstLine="708"/>
        <w:jc w:val="both"/>
        <w:rPr>
          <w:b/>
          <w:color w:val="000000" w:themeColor="text1"/>
        </w:rPr>
      </w:pPr>
    </w:p>
    <w:p w:rsidR="00386B53" w:rsidRPr="006A16BF" w:rsidRDefault="00386B53" w:rsidP="00EE68DF">
      <w:pPr>
        <w:jc w:val="both"/>
        <w:rPr>
          <w:b/>
          <w:color w:val="000000" w:themeColor="text1"/>
        </w:rPr>
      </w:pPr>
    </w:p>
    <w:p w:rsidR="000E74F6" w:rsidRPr="006A16BF" w:rsidRDefault="000E74F6" w:rsidP="00EE68DF">
      <w:pPr>
        <w:jc w:val="both"/>
        <w:rPr>
          <w:b/>
          <w:color w:val="000000" w:themeColor="text1"/>
        </w:rPr>
      </w:pPr>
    </w:p>
    <w:p w:rsidR="00EE68DF" w:rsidRPr="006A16BF" w:rsidRDefault="00EE68DF" w:rsidP="00EE68DF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  <w:u w:val="single"/>
        </w:rPr>
        <w:t>Készült:</w:t>
      </w:r>
      <w:r w:rsidRPr="006A16BF">
        <w:rPr>
          <w:b/>
          <w:color w:val="000000" w:themeColor="text1"/>
        </w:rPr>
        <w:t xml:space="preserve"> </w:t>
      </w: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Képviselő-testületének </w:t>
      </w:r>
      <w:r w:rsidR="00DE18D9" w:rsidRPr="006A16BF">
        <w:rPr>
          <w:color w:val="000000" w:themeColor="text1"/>
        </w:rPr>
        <w:t xml:space="preserve">2020. </w:t>
      </w:r>
      <w:r w:rsidR="00724693">
        <w:rPr>
          <w:color w:val="000000" w:themeColor="text1"/>
        </w:rPr>
        <w:t>február hó. 12.</w:t>
      </w:r>
      <w:r w:rsidR="00517875" w:rsidRPr="006A16BF">
        <w:rPr>
          <w:color w:val="000000" w:themeColor="text1"/>
        </w:rPr>
        <w:t xml:space="preserve"> </w:t>
      </w:r>
      <w:r w:rsidRPr="006A16BF">
        <w:rPr>
          <w:color w:val="000000" w:themeColor="text1"/>
        </w:rPr>
        <w:t>napján,</w:t>
      </w:r>
      <w:r w:rsidR="00251B95" w:rsidRPr="006A16BF">
        <w:rPr>
          <w:color w:val="000000" w:themeColor="text1"/>
        </w:rPr>
        <w:t xml:space="preserve"> </w:t>
      </w:r>
      <w:r w:rsidR="00386B53" w:rsidRPr="006A16BF">
        <w:rPr>
          <w:color w:val="000000" w:themeColor="text1"/>
        </w:rPr>
        <w:t>8</w:t>
      </w:r>
      <w:r w:rsidR="00724693">
        <w:rPr>
          <w:color w:val="000000" w:themeColor="text1"/>
        </w:rPr>
        <w:t>.3</w:t>
      </w:r>
      <w:r w:rsidR="00990E7A" w:rsidRPr="006A16BF">
        <w:rPr>
          <w:color w:val="000000" w:themeColor="text1"/>
        </w:rPr>
        <w:t>0</w:t>
      </w:r>
      <w:r w:rsidR="00085765" w:rsidRPr="006A16BF">
        <w:rPr>
          <w:color w:val="000000" w:themeColor="text1"/>
        </w:rPr>
        <w:t xml:space="preserve"> </w:t>
      </w:r>
      <w:r w:rsidRPr="006A16BF">
        <w:rPr>
          <w:color w:val="000000" w:themeColor="text1"/>
        </w:rPr>
        <w:t>órakor</w:t>
      </w:r>
      <w:r w:rsidRPr="006A16BF">
        <w:rPr>
          <w:b/>
          <w:color w:val="000000" w:themeColor="text1"/>
        </w:rPr>
        <w:t xml:space="preserve"> </w:t>
      </w:r>
      <w:r w:rsidR="002B51EF" w:rsidRPr="006A16BF">
        <w:rPr>
          <w:color w:val="000000" w:themeColor="text1"/>
        </w:rPr>
        <w:t>nyilvános, ren</w:t>
      </w:r>
      <w:r w:rsidR="00724693">
        <w:rPr>
          <w:color w:val="000000" w:themeColor="text1"/>
        </w:rPr>
        <w:t xml:space="preserve">des </w:t>
      </w:r>
      <w:r w:rsidRPr="006A16BF">
        <w:rPr>
          <w:color w:val="000000" w:themeColor="text1"/>
        </w:rPr>
        <w:t xml:space="preserve">ülésén a </w:t>
      </w:r>
      <w:r w:rsidR="009A2AEB" w:rsidRPr="006A16BF">
        <w:rPr>
          <w:color w:val="000000" w:themeColor="text1"/>
        </w:rPr>
        <w:t xml:space="preserve">4752 </w:t>
      </w: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, Kossuth utca </w:t>
      </w:r>
      <w:r w:rsidR="00386B53" w:rsidRPr="006A16BF">
        <w:rPr>
          <w:color w:val="000000" w:themeColor="text1"/>
        </w:rPr>
        <w:t>47.</w:t>
      </w:r>
      <w:r w:rsidR="000179EA" w:rsidRPr="006A16BF">
        <w:rPr>
          <w:color w:val="000000" w:themeColor="text1"/>
        </w:rPr>
        <w:t xml:space="preserve"> szám alatt, </w:t>
      </w:r>
      <w:r w:rsidR="00386B53" w:rsidRPr="006A16BF">
        <w:rPr>
          <w:color w:val="000000" w:themeColor="text1"/>
        </w:rPr>
        <w:t>a Házasságkötő teremben.</w:t>
      </w:r>
    </w:p>
    <w:p w:rsidR="00990E7A" w:rsidRPr="006A16BF" w:rsidRDefault="00990E7A" w:rsidP="00EE68DF">
      <w:pPr>
        <w:jc w:val="both"/>
        <w:rPr>
          <w:color w:val="000000" w:themeColor="text1"/>
        </w:rPr>
      </w:pPr>
    </w:p>
    <w:p w:rsidR="00EE68DF" w:rsidRPr="00724693" w:rsidRDefault="00EE68DF" w:rsidP="00EE68DF">
      <w:pPr>
        <w:jc w:val="both"/>
        <w:rPr>
          <w:color w:val="FF0000"/>
        </w:rPr>
      </w:pPr>
      <w:r w:rsidRPr="00724693">
        <w:rPr>
          <w:b/>
          <w:color w:val="FF0000"/>
          <w:u w:val="single"/>
        </w:rPr>
        <w:t>Jelen vannak:</w:t>
      </w:r>
    </w:p>
    <w:p w:rsidR="00A2746F" w:rsidRPr="00724693" w:rsidRDefault="000E74F6" w:rsidP="00386B53">
      <w:pPr>
        <w:jc w:val="both"/>
        <w:rPr>
          <w:color w:val="FF0000"/>
        </w:rPr>
      </w:pPr>
      <w:r w:rsidRPr="00724693">
        <w:rPr>
          <w:color w:val="FF0000"/>
        </w:rPr>
        <w:t>Halmi József polgármester,</w:t>
      </w:r>
      <w:r w:rsidR="00251B95" w:rsidRPr="00724693">
        <w:rPr>
          <w:color w:val="FF0000"/>
        </w:rPr>
        <w:t xml:space="preserve"> </w:t>
      </w:r>
      <w:proofErr w:type="spellStart"/>
      <w:r w:rsidR="00A57210" w:rsidRPr="00724693">
        <w:rPr>
          <w:color w:val="FF0000"/>
        </w:rPr>
        <w:t>Bétériné</w:t>
      </w:r>
      <w:proofErr w:type="spellEnd"/>
      <w:r w:rsidR="00A57210" w:rsidRPr="00724693">
        <w:rPr>
          <w:color w:val="FF0000"/>
        </w:rPr>
        <w:t xml:space="preserve"> Szabó Anikó, </w:t>
      </w:r>
      <w:proofErr w:type="spellStart"/>
      <w:r w:rsidR="000E0002" w:rsidRPr="00724693">
        <w:rPr>
          <w:color w:val="FF0000"/>
        </w:rPr>
        <w:t>Kisgyörgy</w:t>
      </w:r>
      <w:proofErr w:type="spellEnd"/>
      <w:r w:rsidR="000E0002" w:rsidRPr="00724693">
        <w:rPr>
          <w:color w:val="FF0000"/>
        </w:rPr>
        <w:t xml:space="preserve"> </w:t>
      </w:r>
      <w:r w:rsidR="00DA608B" w:rsidRPr="00724693">
        <w:rPr>
          <w:color w:val="FF0000"/>
        </w:rPr>
        <w:t>Lajos</w:t>
      </w:r>
      <w:r w:rsidR="00990E7A" w:rsidRPr="00724693">
        <w:rPr>
          <w:color w:val="FF0000"/>
        </w:rPr>
        <w:t>, Tomori Szabolcsné</w:t>
      </w:r>
      <w:r w:rsidR="00E532D8" w:rsidRPr="00724693">
        <w:rPr>
          <w:color w:val="FF0000"/>
        </w:rPr>
        <w:t xml:space="preserve">, </w:t>
      </w:r>
      <w:r w:rsidR="000E0002" w:rsidRPr="00724693">
        <w:rPr>
          <w:color w:val="FF0000"/>
        </w:rPr>
        <w:t>Debreceni Zoltán</w:t>
      </w:r>
      <w:r w:rsidR="00631263" w:rsidRPr="00724693">
        <w:rPr>
          <w:color w:val="FF0000"/>
        </w:rPr>
        <w:t xml:space="preserve"> képviselők</w:t>
      </w:r>
      <w:r w:rsidR="00E532D8" w:rsidRPr="00724693">
        <w:rPr>
          <w:color w:val="FF0000"/>
        </w:rPr>
        <w:t>.</w:t>
      </w:r>
    </w:p>
    <w:p w:rsidR="00A2746F" w:rsidRPr="00724693" w:rsidRDefault="00A2746F" w:rsidP="00386B53">
      <w:pPr>
        <w:jc w:val="both"/>
        <w:rPr>
          <w:color w:val="FF0000"/>
        </w:rPr>
      </w:pPr>
    </w:p>
    <w:p w:rsidR="00631263" w:rsidRPr="00724693" w:rsidRDefault="00A57210" w:rsidP="00386B53">
      <w:pPr>
        <w:jc w:val="both"/>
        <w:rPr>
          <w:color w:val="FF0000"/>
        </w:rPr>
      </w:pPr>
      <w:r w:rsidRPr="00724693">
        <w:rPr>
          <w:color w:val="FF0000"/>
        </w:rPr>
        <w:t>Demeter Antalné</w:t>
      </w:r>
      <w:r>
        <w:rPr>
          <w:color w:val="FF0000"/>
        </w:rPr>
        <w:t>,</w:t>
      </w:r>
      <w:r w:rsidRPr="00724693">
        <w:rPr>
          <w:color w:val="FF0000"/>
        </w:rPr>
        <w:t xml:space="preserve"> </w:t>
      </w:r>
      <w:r w:rsidR="00E532D8" w:rsidRPr="00724693">
        <w:rPr>
          <w:color w:val="FF0000"/>
        </w:rPr>
        <w:t xml:space="preserve">Halász Mihályné képviselők </w:t>
      </w:r>
      <w:r w:rsidR="00631263" w:rsidRPr="00724693">
        <w:rPr>
          <w:color w:val="FF0000"/>
        </w:rPr>
        <w:t>jelezték előre a távolmaradásukat, egészségügyi,</w:t>
      </w:r>
      <w:r w:rsidR="001E53AA" w:rsidRPr="00724693">
        <w:rPr>
          <w:color w:val="FF0000"/>
        </w:rPr>
        <w:t xml:space="preserve"> </w:t>
      </w:r>
      <w:r w:rsidR="00631263" w:rsidRPr="00724693">
        <w:rPr>
          <w:color w:val="FF0000"/>
        </w:rPr>
        <w:t>családi okok miatt.</w:t>
      </w:r>
    </w:p>
    <w:p w:rsidR="00E532D8" w:rsidRPr="006A16BF" w:rsidRDefault="00E532D8" w:rsidP="00386B53">
      <w:pPr>
        <w:jc w:val="both"/>
        <w:rPr>
          <w:color w:val="000000" w:themeColor="text1"/>
        </w:rPr>
      </w:pPr>
    </w:p>
    <w:p w:rsidR="009B049D" w:rsidRPr="006A16BF" w:rsidRDefault="00323A76" w:rsidP="00EE68DF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 </w:t>
      </w:r>
      <w:proofErr w:type="gramStart"/>
      <w:r w:rsidR="00EE68DF" w:rsidRPr="006A16BF">
        <w:rPr>
          <w:color w:val="000000" w:themeColor="text1"/>
        </w:rPr>
        <w:t>dr.</w:t>
      </w:r>
      <w:proofErr w:type="gramEnd"/>
      <w:r w:rsidR="00EE68DF" w:rsidRPr="006A16BF">
        <w:rPr>
          <w:color w:val="000000" w:themeColor="text1"/>
        </w:rPr>
        <w:t xml:space="preserve"> Sipos Éva jegyző tanácskozási joggal je</w:t>
      </w:r>
      <w:r w:rsidR="000179EA" w:rsidRPr="006A16BF">
        <w:rPr>
          <w:color w:val="000000" w:themeColor="text1"/>
        </w:rPr>
        <w:t>len</w:t>
      </w:r>
      <w:r w:rsidR="00620E56" w:rsidRPr="006A16BF">
        <w:rPr>
          <w:color w:val="000000" w:themeColor="text1"/>
        </w:rPr>
        <w:t xml:space="preserve"> van</w:t>
      </w:r>
    </w:p>
    <w:p w:rsidR="00E45A65" w:rsidRPr="006A16BF" w:rsidRDefault="00E45A65" w:rsidP="00EE68DF">
      <w:pPr>
        <w:jc w:val="both"/>
        <w:rPr>
          <w:color w:val="000000" w:themeColor="text1"/>
        </w:rPr>
      </w:pPr>
    </w:p>
    <w:p w:rsidR="00AD5240" w:rsidRPr="006A16BF" w:rsidRDefault="00EE68DF" w:rsidP="00EE68DF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 w:rsidRPr="006A16BF">
        <w:rPr>
          <w:color w:val="000000" w:themeColor="text1"/>
        </w:rPr>
        <w:t xml:space="preserve"> </w:t>
      </w:r>
      <w:proofErr w:type="gramStart"/>
      <w:r w:rsidRPr="006A16BF">
        <w:rPr>
          <w:color w:val="000000" w:themeColor="text1"/>
        </w:rPr>
        <w:t>Köszönti</w:t>
      </w:r>
      <w:proofErr w:type="gramEnd"/>
      <w:r w:rsidRPr="006A16BF">
        <w:rPr>
          <w:color w:val="000000" w:themeColor="text1"/>
        </w:rPr>
        <w:t xml:space="preserve"> a megjelenteket</w:t>
      </w:r>
      <w:r w:rsidR="0070678B" w:rsidRPr="006A16BF">
        <w:rPr>
          <w:color w:val="000000" w:themeColor="text1"/>
        </w:rPr>
        <w:t xml:space="preserve"> </w:t>
      </w:r>
      <w:r w:rsidRPr="006A16BF">
        <w:rPr>
          <w:color w:val="000000" w:themeColor="text1"/>
        </w:rPr>
        <w:t xml:space="preserve">megállapítja, hogy </w:t>
      </w:r>
      <w:r w:rsidR="00A57210">
        <w:rPr>
          <w:color w:val="000000" w:themeColor="text1"/>
        </w:rPr>
        <w:t xml:space="preserve">továbbra is </w:t>
      </w:r>
      <w:r w:rsidRPr="006A16BF">
        <w:rPr>
          <w:color w:val="000000" w:themeColor="text1"/>
        </w:rPr>
        <w:t>határozatképes a képviselő-</w:t>
      </w:r>
      <w:r w:rsidR="0070678B" w:rsidRPr="006A16BF">
        <w:rPr>
          <w:color w:val="000000" w:themeColor="text1"/>
        </w:rPr>
        <w:t xml:space="preserve">testület, hét fő képviselőből </w:t>
      </w:r>
      <w:r w:rsidR="00A57210">
        <w:rPr>
          <w:color w:val="000000" w:themeColor="text1"/>
        </w:rPr>
        <w:t xml:space="preserve">öt </w:t>
      </w:r>
      <w:r w:rsidRPr="006A16BF">
        <w:rPr>
          <w:color w:val="000000" w:themeColor="text1"/>
        </w:rPr>
        <w:t>fő, beleértve a polgármestert, megjelent.</w:t>
      </w:r>
      <w:r w:rsidR="0089490A" w:rsidRPr="006A16BF">
        <w:rPr>
          <w:color w:val="000000" w:themeColor="text1"/>
        </w:rPr>
        <w:t xml:space="preserve"> </w:t>
      </w:r>
    </w:p>
    <w:p w:rsidR="00CC3142" w:rsidRPr="006A16BF" w:rsidRDefault="00CC3142" w:rsidP="00DD6EFF">
      <w:pPr>
        <w:jc w:val="both"/>
        <w:rPr>
          <w:color w:val="000000" w:themeColor="text1"/>
        </w:rPr>
      </w:pPr>
    </w:p>
    <w:p w:rsidR="00DD6EFF" w:rsidRPr="00B91AA5" w:rsidRDefault="00DD6EFF" w:rsidP="00B91AA5">
      <w:pPr>
        <w:widowControl w:val="0"/>
        <w:tabs>
          <w:tab w:val="left" w:pos="360"/>
        </w:tabs>
        <w:rPr>
          <w:color w:val="000000"/>
        </w:rPr>
      </w:pPr>
      <w:r w:rsidRPr="006A16BF">
        <w:rPr>
          <w:color w:val="000000" w:themeColor="text1"/>
        </w:rPr>
        <w:t xml:space="preserve">Polgármester úr javasolja, hogy </w:t>
      </w:r>
      <w:r w:rsidR="00631263" w:rsidRPr="006A16BF">
        <w:rPr>
          <w:color w:val="000000" w:themeColor="text1"/>
        </w:rPr>
        <w:t xml:space="preserve">az írásbeli meghívóban szereplő napirendi pontokat </w:t>
      </w:r>
      <w:r w:rsidR="0034226E" w:rsidRPr="006A16BF">
        <w:rPr>
          <w:color w:val="000000" w:themeColor="text1"/>
        </w:rPr>
        <w:t>fogadja el a testület</w:t>
      </w:r>
      <w:r w:rsidR="00B91AA5">
        <w:rPr>
          <w:color w:val="000000" w:themeColor="text1"/>
        </w:rPr>
        <w:t xml:space="preserve">, azzal, hogy 4. pontként vegye fel, </w:t>
      </w:r>
      <w:r w:rsidR="00B91AA5" w:rsidRPr="00B91AA5">
        <w:rPr>
          <w:color w:val="000000" w:themeColor="text1"/>
        </w:rPr>
        <w:t xml:space="preserve">a </w:t>
      </w:r>
      <w:r w:rsidR="00B91AA5" w:rsidRPr="00B91AA5">
        <w:rPr>
          <w:color w:val="000000"/>
        </w:rPr>
        <w:t xml:space="preserve">Belső ellenőrzési terv, belső ellenőrzés működtetése napirendet, és 5. pontként az Egyebek napirendet. </w:t>
      </w:r>
      <w:r w:rsidR="00214DC3" w:rsidRPr="00B91AA5">
        <w:rPr>
          <w:color w:val="000000" w:themeColor="text1"/>
        </w:rPr>
        <w:t>V</w:t>
      </w:r>
      <w:r w:rsidRPr="00B91AA5">
        <w:rPr>
          <w:color w:val="000000" w:themeColor="text1"/>
        </w:rPr>
        <w:t>an e esetleg kiegészítés, javaslat?</w:t>
      </w:r>
      <w:r w:rsidR="00913AF6" w:rsidRPr="00B91AA5">
        <w:rPr>
          <w:color w:val="000000" w:themeColor="text1"/>
        </w:rPr>
        <w:t xml:space="preserve"> Nem volt.</w:t>
      </w:r>
    </w:p>
    <w:p w:rsidR="00631263" w:rsidRPr="006A16BF" w:rsidRDefault="00631263" w:rsidP="00DD6EFF">
      <w:pPr>
        <w:jc w:val="both"/>
        <w:rPr>
          <w:color w:val="000000" w:themeColor="text1"/>
        </w:rPr>
      </w:pPr>
    </w:p>
    <w:p w:rsidR="00104018" w:rsidRPr="006A16BF" w:rsidRDefault="00EE68DF" w:rsidP="00A063D0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A képviselő-testület egyetért </w:t>
      </w:r>
      <w:r w:rsidR="00386B53" w:rsidRPr="006A16BF">
        <w:rPr>
          <w:color w:val="000000" w:themeColor="text1"/>
        </w:rPr>
        <w:t>a</w:t>
      </w:r>
      <w:r w:rsidR="00B91AA5">
        <w:rPr>
          <w:color w:val="000000" w:themeColor="text1"/>
        </w:rPr>
        <w:t>z írásbeli</w:t>
      </w:r>
      <w:r w:rsidR="00386B53" w:rsidRPr="006A16BF">
        <w:rPr>
          <w:color w:val="000000" w:themeColor="text1"/>
        </w:rPr>
        <w:t xml:space="preserve"> </w:t>
      </w:r>
      <w:r w:rsidR="00631263" w:rsidRPr="006A16BF">
        <w:rPr>
          <w:color w:val="000000" w:themeColor="text1"/>
        </w:rPr>
        <w:t xml:space="preserve">meghívóban javasolt </w:t>
      </w:r>
      <w:r w:rsidR="008B5CE6" w:rsidRPr="006A16BF">
        <w:rPr>
          <w:color w:val="000000" w:themeColor="text1"/>
        </w:rPr>
        <w:t>napirendi p</w:t>
      </w:r>
      <w:r w:rsidR="0009093E" w:rsidRPr="006A16BF">
        <w:rPr>
          <w:color w:val="000000" w:themeColor="text1"/>
        </w:rPr>
        <w:t>ontok</w:t>
      </w:r>
      <w:r w:rsidR="00B91AA5">
        <w:rPr>
          <w:color w:val="000000" w:themeColor="text1"/>
        </w:rPr>
        <w:t xml:space="preserve"> szóbeli kiegészítésével, azok</w:t>
      </w:r>
      <w:r w:rsidR="00724693">
        <w:rPr>
          <w:color w:val="000000" w:themeColor="text1"/>
        </w:rPr>
        <w:t xml:space="preserve"> </w:t>
      </w:r>
      <w:r w:rsidR="0009093E" w:rsidRPr="006A16BF">
        <w:rPr>
          <w:color w:val="000000" w:themeColor="text1"/>
        </w:rPr>
        <w:t xml:space="preserve">tárgysorozatba vételével </w:t>
      </w:r>
      <w:r w:rsidR="00A57210">
        <w:rPr>
          <w:color w:val="000000" w:themeColor="text1"/>
        </w:rPr>
        <w:t xml:space="preserve">öt </w:t>
      </w:r>
      <w:r w:rsidR="003C189C" w:rsidRPr="006A16BF">
        <w:rPr>
          <w:color w:val="000000" w:themeColor="text1"/>
        </w:rPr>
        <w:t xml:space="preserve">igen szavazattal elfogadta a napirendi pontokat a </w:t>
      </w:r>
      <w:r w:rsidR="00314B80" w:rsidRPr="006A16BF">
        <w:rPr>
          <w:color w:val="000000" w:themeColor="text1"/>
        </w:rPr>
        <w:t xml:space="preserve">fenti </w:t>
      </w:r>
      <w:r w:rsidR="0070678B" w:rsidRPr="006A16BF">
        <w:rPr>
          <w:color w:val="000000" w:themeColor="text1"/>
        </w:rPr>
        <w:t>tárgysorozatban rögzítettek szerint</w:t>
      </w:r>
      <w:r w:rsidR="00991763" w:rsidRPr="006A16BF">
        <w:rPr>
          <w:color w:val="000000" w:themeColor="text1"/>
        </w:rPr>
        <w:t>.</w:t>
      </w:r>
    </w:p>
    <w:p w:rsidR="00CC3142" w:rsidRPr="006A16BF" w:rsidRDefault="00CC3142" w:rsidP="00A063D0">
      <w:pPr>
        <w:jc w:val="both"/>
        <w:rPr>
          <w:color w:val="000000" w:themeColor="text1"/>
        </w:rPr>
      </w:pPr>
    </w:p>
    <w:p w:rsidR="001F55AA" w:rsidRPr="006A16BF" w:rsidRDefault="00313893" w:rsidP="00313893">
      <w:pPr>
        <w:jc w:val="center"/>
        <w:rPr>
          <w:b/>
          <w:color w:val="000000" w:themeColor="text1"/>
        </w:rPr>
      </w:pPr>
      <w:r w:rsidRPr="006A16BF">
        <w:rPr>
          <w:b/>
          <w:color w:val="000000" w:themeColor="text1"/>
        </w:rPr>
        <w:t>Győrtelek Község Önkormányzata Képviselő-testületének</w:t>
      </w:r>
    </w:p>
    <w:p w:rsidR="00E8517D" w:rsidRPr="006A16BF" w:rsidRDefault="00DE18D9" w:rsidP="001F55AA">
      <w:pPr>
        <w:jc w:val="center"/>
        <w:rPr>
          <w:b/>
          <w:color w:val="000000" w:themeColor="text1"/>
        </w:rPr>
      </w:pPr>
      <w:r w:rsidRPr="006A16BF">
        <w:rPr>
          <w:b/>
          <w:color w:val="000000" w:themeColor="text1"/>
        </w:rPr>
        <w:t>1</w:t>
      </w:r>
      <w:r w:rsidR="00724693">
        <w:rPr>
          <w:b/>
          <w:color w:val="000000" w:themeColor="text1"/>
        </w:rPr>
        <w:t>5</w:t>
      </w:r>
      <w:r w:rsidRPr="006A16BF">
        <w:rPr>
          <w:b/>
          <w:color w:val="000000" w:themeColor="text1"/>
        </w:rPr>
        <w:t>/2020</w:t>
      </w:r>
      <w:r w:rsidR="005A056B" w:rsidRPr="006A16BF">
        <w:rPr>
          <w:b/>
          <w:color w:val="000000" w:themeColor="text1"/>
        </w:rPr>
        <w:t>. (</w:t>
      </w:r>
      <w:r w:rsidR="00724693">
        <w:rPr>
          <w:b/>
          <w:color w:val="000000" w:themeColor="text1"/>
        </w:rPr>
        <w:t>II.12</w:t>
      </w:r>
      <w:r w:rsidRPr="006A16BF">
        <w:rPr>
          <w:b/>
          <w:color w:val="000000" w:themeColor="text1"/>
        </w:rPr>
        <w:t>.</w:t>
      </w:r>
      <w:r w:rsidR="00C851F8" w:rsidRPr="006A16BF">
        <w:rPr>
          <w:b/>
          <w:color w:val="000000" w:themeColor="text1"/>
        </w:rPr>
        <w:t>)</w:t>
      </w:r>
      <w:r w:rsidR="001F55AA" w:rsidRPr="006A16BF">
        <w:rPr>
          <w:b/>
          <w:color w:val="000000" w:themeColor="text1"/>
        </w:rPr>
        <w:t xml:space="preserve"> határozata</w:t>
      </w:r>
    </w:p>
    <w:p w:rsidR="001F55AA" w:rsidRPr="006A16BF" w:rsidRDefault="001F55AA" w:rsidP="001F55AA">
      <w:pPr>
        <w:jc w:val="center"/>
        <w:rPr>
          <w:b/>
          <w:color w:val="000000" w:themeColor="text1"/>
        </w:rPr>
      </w:pPr>
      <w:proofErr w:type="gramStart"/>
      <w:r w:rsidRPr="006A16BF">
        <w:rPr>
          <w:b/>
          <w:color w:val="000000" w:themeColor="text1"/>
        </w:rPr>
        <w:t>a</w:t>
      </w:r>
      <w:proofErr w:type="gramEnd"/>
      <w:r w:rsidRPr="006A16BF">
        <w:rPr>
          <w:b/>
          <w:color w:val="000000" w:themeColor="text1"/>
        </w:rPr>
        <w:t xml:space="preserve"> napirendi pontokról, tárgysorozatról</w:t>
      </w:r>
    </w:p>
    <w:p w:rsidR="00491BA0" w:rsidRPr="006A16BF" w:rsidRDefault="001F55AA" w:rsidP="00DD4EA4">
      <w:pPr>
        <w:rPr>
          <w:b/>
          <w:color w:val="000000" w:themeColor="text1"/>
        </w:rPr>
      </w:pPr>
      <w:proofErr w:type="spellStart"/>
      <w:r w:rsidRPr="006A16BF">
        <w:rPr>
          <w:b/>
          <w:color w:val="000000" w:themeColor="text1"/>
        </w:rPr>
        <w:t>Györtelek</w:t>
      </w:r>
      <w:proofErr w:type="spellEnd"/>
      <w:r w:rsidRPr="006A16BF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724693" w:rsidRPr="00B438F4" w:rsidRDefault="00724693" w:rsidP="00724693">
      <w:pPr>
        <w:rPr>
          <w:b/>
          <w:color w:val="000000"/>
        </w:rPr>
      </w:pPr>
      <w:r w:rsidRPr="00B438F4">
        <w:rPr>
          <w:b/>
          <w:color w:val="000000"/>
        </w:rPr>
        <w:t>1</w:t>
      </w:r>
      <w:proofErr w:type="gramStart"/>
      <w:r w:rsidRPr="00B438F4">
        <w:rPr>
          <w:b/>
          <w:color w:val="000000"/>
        </w:rPr>
        <w:t>.napi</w:t>
      </w:r>
      <w:r>
        <w:rPr>
          <w:b/>
          <w:color w:val="000000"/>
        </w:rPr>
        <w:t>rendi</w:t>
      </w:r>
      <w:proofErr w:type="gramEnd"/>
      <w:r>
        <w:rPr>
          <w:b/>
          <w:color w:val="000000"/>
        </w:rPr>
        <w:t xml:space="preserve"> pont: Az önkormányzat 2020</w:t>
      </w:r>
      <w:r w:rsidRPr="00B438F4">
        <w:rPr>
          <w:b/>
          <w:color w:val="000000"/>
        </w:rPr>
        <w:t>. évi  költségvetésének beterjesztése</w:t>
      </w:r>
    </w:p>
    <w:p w:rsidR="00724693" w:rsidRPr="00B438F4" w:rsidRDefault="00724693" w:rsidP="00724693">
      <w:pPr>
        <w:rPr>
          <w:color w:val="000000"/>
        </w:rPr>
      </w:pPr>
      <w:r w:rsidRPr="00B438F4">
        <w:rPr>
          <w:color w:val="000000"/>
        </w:rPr>
        <w:t xml:space="preserve">Előterjesztő: Halmi </w:t>
      </w:r>
      <w:proofErr w:type="gramStart"/>
      <w:r w:rsidRPr="00B438F4">
        <w:rPr>
          <w:color w:val="000000"/>
        </w:rPr>
        <w:t>József  polgármester</w:t>
      </w:r>
      <w:proofErr w:type="gramEnd"/>
      <w:r w:rsidRPr="00B438F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B438F4">
        <w:rPr>
          <w:color w:val="000000"/>
        </w:rPr>
        <w:t>dr</w:t>
      </w:r>
      <w:proofErr w:type="spellEnd"/>
      <w:r w:rsidRPr="00B438F4">
        <w:rPr>
          <w:color w:val="000000"/>
        </w:rPr>
        <w:t xml:space="preserve"> Sipos Éva jegyző</w:t>
      </w:r>
    </w:p>
    <w:p w:rsidR="00724693" w:rsidRDefault="00724693" w:rsidP="00724693">
      <w:pPr>
        <w:jc w:val="both"/>
        <w:rPr>
          <w:b/>
        </w:rPr>
      </w:pPr>
      <w:r w:rsidRPr="006777A7">
        <w:rPr>
          <w:b/>
        </w:rPr>
        <w:t>2</w:t>
      </w:r>
      <w:proofErr w:type="gramStart"/>
      <w:r w:rsidRPr="006777A7">
        <w:rPr>
          <w:b/>
        </w:rPr>
        <w:t>.napirendi</w:t>
      </w:r>
      <w:proofErr w:type="gramEnd"/>
      <w:r w:rsidRPr="006777A7">
        <w:rPr>
          <w:b/>
        </w:rPr>
        <w:t xml:space="preserve"> pont: </w:t>
      </w:r>
      <w:r w:rsidRPr="00844C02">
        <w:rPr>
          <w:b/>
          <w:iCs/>
        </w:rPr>
        <w:t>A köztisztviselők illetményalapjáról szóló önk</w:t>
      </w:r>
      <w:r>
        <w:rPr>
          <w:b/>
          <w:iCs/>
        </w:rPr>
        <w:t>ormányzati rendelet megalkotása</w:t>
      </w:r>
    </w:p>
    <w:p w:rsidR="00724693" w:rsidRPr="006777A7" w:rsidRDefault="00724693" w:rsidP="00724693">
      <w:pPr>
        <w:jc w:val="both"/>
      </w:pPr>
      <w:r w:rsidRPr="006777A7">
        <w:t>Előterjesztő: Halmi József polgármester</w:t>
      </w:r>
    </w:p>
    <w:p w:rsidR="00724693" w:rsidRPr="00844C02" w:rsidRDefault="00724693" w:rsidP="00724693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44C02">
        <w:rPr>
          <w:b/>
        </w:rPr>
        <w:t>3.</w:t>
      </w:r>
      <w:r w:rsidRPr="00844C02">
        <w:rPr>
          <w:b/>
          <w:color w:val="000000"/>
        </w:rPr>
        <w:t xml:space="preserve"> napirendi pont: </w:t>
      </w:r>
      <w:r>
        <w:rPr>
          <w:b/>
          <w:color w:val="000000"/>
        </w:rPr>
        <w:t>A</w:t>
      </w:r>
      <w:r w:rsidRPr="00844C02">
        <w:rPr>
          <w:b/>
          <w:color w:val="000000"/>
        </w:rPr>
        <w:t xml:space="preserve"> Győrteleki Közös Önkormányzati Hivatalban foglalkoztatott köztisztviselők illetménykiegészítéséről </w:t>
      </w:r>
      <w:r>
        <w:rPr>
          <w:b/>
          <w:color w:val="000000"/>
        </w:rPr>
        <w:br/>
      </w:r>
      <w:r w:rsidRPr="006777A7">
        <w:t>Előterjesztő: Halmi József polgármester</w:t>
      </w:r>
    </w:p>
    <w:p w:rsidR="00B91AA5" w:rsidRPr="002B4707" w:rsidRDefault="00B91AA5" w:rsidP="00B91AA5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4</w:t>
      </w:r>
      <w:r w:rsidRPr="002B4707">
        <w:rPr>
          <w:b/>
        </w:rPr>
        <w:t>.</w:t>
      </w:r>
      <w:r w:rsidRPr="002B4707">
        <w:rPr>
          <w:b/>
          <w:color w:val="000000"/>
        </w:rPr>
        <w:t xml:space="preserve"> </w:t>
      </w:r>
      <w:r>
        <w:rPr>
          <w:b/>
          <w:color w:val="000000"/>
        </w:rPr>
        <w:t>napirendi pont: Belső ellenőrzési terv, belső ellenőrzés működtetése</w:t>
      </w:r>
    </w:p>
    <w:p w:rsidR="00B91AA5" w:rsidRPr="00B91AA5" w:rsidRDefault="00B91AA5" w:rsidP="00B91AA5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724693" w:rsidRPr="002B4707" w:rsidRDefault="00B91AA5" w:rsidP="00724693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5</w:t>
      </w:r>
      <w:r w:rsidR="00724693" w:rsidRPr="002B4707">
        <w:rPr>
          <w:b/>
        </w:rPr>
        <w:t>.</w:t>
      </w:r>
      <w:r w:rsidR="00724693" w:rsidRPr="002B4707">
        <w:rPr>
          <w:b/>
          <w:color w:val="000000"/>
        </w:rPr>
        <w:t xml:space="preserve"> Egyebek</w:t>
      </w:r>
    </w:p>
    <w:p w:rsidR="00724693" w:rsidRPr="003D12BB" w:rsidRDefault="00724693" w:rsidP="00724693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A43E34" w:rsidRDefault="00A43E34" w:rsidP="000C188E">
      <w:pPr>
        <w:jc w:val="both"/>
        <w:rPr>
          <w:b/>
        </w:rPr>
      </w:pPr>
    </w:p>
    <w:p w:rsidR="00B91AA5" w:rsidRDefault="00B91AA5" w:rsidP="000C188E">
      <w:pPr>
        <w:jc w:val="both"/>
        <w:rPr>
          <w:color w:val="000000" w:themeColor="text1"/>
        </w:rPr>
      </w:pPr>
    </w:p>
    <w:p w:rsidR="00724693" w:rsidRPr="00B438F4" w:rsidRDefault="00724693" w:rsidP="00724693">
      <w:pPr>
        <w:rPr>
          <w:b/>
          <w:color w:val="000000"/>
        </w:rPr>
      </w:pPr>
      <w:r w:rsidRPr="00B438F4">
        <w:rPr>
          <w:b/>
          <w:color w:val="000000"/>
        </w:rPr>
        <w:t>1</w:t>
      </w:r>
      <w:proofErr w:type="gramStart"/>
      <w:r w:rsidRPr="00B438F4">
        <w:rPr>
          <w:b/>
          <w:color w:val="000000"/>
        </w:rPr>
        <w:t>.napi</w:t>
      </w:r>
      <w:r>
        <w:rPr>
          <w:b/>
          <w:color w:val="000000"/>
        </w:rPr>
        <w:t>rendi</w:t>
      </w:r>
      <w:proofErr w:type="gramEnd"/>
      <w:r>
        <w:rPr>
          <w:b/>
          <w:color w:val="000000"/>
        </w:rPr>
        <w:t xml:space="preserve"> pont: Az önkormányzat 2020</w:t>
      </w:r>
      <w:r w:rsidRPr="00B438F4">
        <w:rPr>
          <w:b/>
          <w:color w:val="000000"/>
        </w:rPr>
        <w:t>. évi  költségvetésének beterjesztése</w:t>
      </w:r>
    </w:p>
    <w:p w:rsidR="00F05651" w:rsidRDefault="00724693" w:rsidP="00B04154">
      <w:pPr>
        <w:rPr>
          <w:color w:val="000000"/>
        </w:rPr>
      </w:pPr>
      <w:r w:rsidRPr="00B438F4">
        <w:rPr>
          <w:color w:val="000000"/>
        </w:rPr>
        <w:t xml:space="preserve">Előterjesztő: Halmi </w:t>
      </w:r>
      <w:proofErr w:type="gramStart"/>
      <w:r w:rsidRPr="00B438F4">
        <w:rPr>
          <w:color w:val="000000"/>
        </w:rPr>
        <w:t>József  polgármester</w:t>
      </w:r>
      <w:proofErr w:type="gramEnd"/>
      <w:r w:rsidRPr="00B438F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B438F4">
        <w:rPr>
          <w:color w:val="000000"/>
        </w:rPr>
        <w:t>dr</w:t>
      </w:r>
      <w:proofErr w:type="spellEnd"/>
      <w:r w:rsidRPr="00B438F4">
        <w:rPr>
          <w:color w:val="000000"/>
        </w:rPr>
        <w:t xml:space="preserve"> Sipos Éva jegyző</w:t>
      </w:r>
    </w:p>
    <w:p w:rsidR="00B04154" w:rsidRDefault="00B04154" w:rsidP="00B04154">
      <w:pPr>
        <w:rPr>
          <w:color w:val="000000"/>
        </w:rPr>
      </w:pP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lastRenderedPageBreak/>
        <w:t>ELŐTERJESZTÉS</w:t>
      </w: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  <w:proofErr w:type="spellStart"/>
      <w:r w:rsidRPr="00B04154">
        <w:rPr>
          <w:b/>
          <w:i/>
          <w:color w:val="000000"/>
          <w:sz w:val="20"/>
          <w:szCs w:val="20"/>
        </w:rPr>
        <w:t>Györtelek</w:t>
      </w:r>
      <w:proofErr w:type="spellEnd"/>
      <w:r w:rsidRPr="00B04154">
        <w:rPr>
          <w:b/>
          <w:i/>
          <w:color w:val="000000"/>
          <w:sz w:val="20"/>
          <w:szCs w:val="20"/>
        </w:rPr>
        <w:t xml:space="preserve"> Község Önkormányzat 2020.évi költségvetési rendeletének beterjesztéséhez</w:t>
      </w: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t xml:space="preserve">A Képviselő-testület </w:t>
      </w: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both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t>Tisztelt Képviselő – testület!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Az Országgyűlés elfogadta Magyarország 2020. évi központi költségvetéséről szóló 2019. évi LXXI. törvényt. 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A törvény alapján megterveztük </w:t>
      </w:r>
      <w:proofErr w:type="spellStart"/>
      <w:r w:rsidRPr="00B04154">
        <w:rPr>
          <w:i/>
          <w:color w:val="000000"/>
          <w:sz w:val="20"/>
          <w:szCs w:val="20"/>
        </w:rPr>
        <w:t>Györtelek</w:t>
      </w:r>
      <w:proofErr w:type="spellEnd"/>
      <w:r w:rsidRPr="00B04154">
        <w:rPr>
          <w:i/>
          <w:color w:val="000000"/>
          <w:sz w:val="20"/>
          <w:szCs w:val="20"/>
        </w:rPr>
        <w:t xml:space="preserve"> Község Önkormányzata feladataihoz igénybe vehető központi forrásokat, a költségvetés készítése során alkalmaztuk a központi jogszabályokban és a helyi önkormányzati rendeletben meghatározott előírásokat.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Az </w:t>
      </w:r>
      <w:proofErr w:type="spellStart"/>
      <w:r w:rsidRPr="00B04154">
        <w:rPr>
          <w:i/>
          <w:color w:val="000000"/>
          <w:sz w:val="20"/>
          <w:szCs w:val="20"/>
        </w:rPr>
        <w:t>Mötv</w:t>
      </w:r>
      <w:proofErr w:type="spellEnd"/>
      <w:proofErr w:type="gramStart"/>
      <w:r w:rsidRPr="00B04154">
        <w:rPr>
          <w:i/>
          <w:color w:val="000000"/>
          <w:sz w:val="20"/>
          <w:szCs w:val="20"/>
        </w:rPr>
        <w:t>.  differenciált</w:t>
      </w:r>
      <w:proofErr w:type="gramEnd"/>
      <w:r w:rsidRPr="00B04154">
        <w:rPr>
          <w:i/>
          <w:color w:val="000000"/>
          <w:sz w:val="20"/>
          <w:szCs w:val="20"/>
        </w:rPr>
        <w:t xml:space="preserve"> feladattelepítést tartalmaz a települési önkormányzatok számára. A feladatok jelentős részét az állam közvetlenül látja el 2013-tól, a települési önkormányzatok a helyi feladat-szervezésidöntéseket igénylő közszolgáltatásokat biztosítják a lakosság számára, a megyei önkormányzatok a területfejlesztés kulcsszereplő. Az államigazgatási feladat- és hatáskörök nagyobb része a járási kormányhivatalokhoz került, 2015. március 1-jével a szociális ellátások közül az aktív korúak ellátása átkerül a járási hatáskörbe. Az önkormányzatoknak települési támogatás néven kellett megalkotnia helyi ellátások szabályait.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A helyi önkormányzatok számára kötelező feladatot továbbra is a törvény írhat elő, az önkormányzatok elérhető adottságait (gazdasági teljesítőképesség, lakosságszám, a közigazgatási terület mérete) is figyelembe véve.</w:t>
      </w:r>
    </w:p>
    <w:p w:rsidR="00B04154" w:rsidRPr="00B04154" w:rsidRDefault="00B04154" w:rsidP="00B04154">
      <w:pPr>
        <w:jc w:val="both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t xml:space="preserve">Az </w:t>
      </w:r>
      <w:proofErr w:type="spellStart"/>
      <w:r w:rsidRPr="00B04154">
        <w:rPr>
          <w:b/>
          <w:i/>
          <w:color w:val="000000"/>
          <w:sz w:val="20"/>
          <w:szCs w:val="20"/>
        </w:rPr>
        <w:t>Mötv</w:t>
      </w:r>
      <w:proofErr w:type="spellEnd"/>
      <w:r w:rsidRPr="00B04154">
        <w:rPr>
          <w:b/>
          <w:i/>
          <w:color w:val="000000"/>
          <w:sz w:val="20"/>
          <w:szCs w:val="20"/>
        </w:rPr>
        <w:t>. szerint a helyi közügyek, illetve a helyben biztosítható közfeladatok: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proofErr w:type="gramStart"/>
      <w:r w:rsidRPr="00B04154">
        <w:rPr>
          <w:i/>
          <w:color w:val="000000"/>
          <w:sz w:val="20"/>
          <w:szCs w:val="20"/>
        </w:rPr>
        <w:t>településfejlesztés ,</w:t>
      </w:r>
      <w:proofErr w:type="gramEnd"/>
      <w:r w:rsidRPr="00B04154">
        <w:rPr>
          <w:i/>
          <w:color w:val="000000"/>
          <w:sz w:val="20"/>
          <w:szCs w:val="20"/>
        </w:rPr>
        <w:t xml:space="preserve"> településrendezés, településüzemeltetés (köztemetők,közvilágítás, kéményseprés, </w:t>
      </w:r>
      <w:proofErr w:type="spellStart"/>
      <w:r w:rsidRPr="00B04154">
        <w:rPr>
          <w:i/>
          <w:color w:val="000000"/>
          <w:sz w:val="20"/>
          <w:szCs w:val="20"/>
        </w:rPr>
        <w:t>stb</w:t>
      </w:r>
      <w:proofErr w:type="spellEnd"/>
      <w:r w:rsidRPr="00B04154">
        <w:rPr>
          <w:i/>
          <w:color w:val="000000"/>
          <w:sz w:val="20"/>
          <w:szCs w:val="20"/>
        </w:rPr>
        <w:t>),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óvodai ellátás,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szociális, és gyermekjóléti szolgáltatások </w:t>
      </w:r>
      <w:proofErr w:type="gramStart"/>
      <w:r w:rsidRPr="00B04154">
        <w:rPr>
          <w:i/>
          <w:color w:val="000000"/>
          <w:sz w:val="20"/>
          <w:szCs w:val="20"/>
        </w:rPr>
        <w:t>és  ellátások</w:t>
      </w:r>
      <w:proofErr w:type="gramEnd"/>
      <w:r w:rsidRPr="00B04154">
        <w:rPr>
          <w:i/>
          <w:color w:val="000000"/>
          <w:sz w:val="20"/>
          <w:szCs w:val="20"/>
        </w:rPr>
        <w:t>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egészségügyi alapellátás (háziorvosi, fogorvos,  </w:t>
      </w:r>
      <w:proofErr w:type="spellStart"/>
      <w:r w:rsidRPr="00B04154">
        <w:rPr>
          <w:i/>
          <w:color w:val="000000"/>
          <w:sz w:val="20"/>
          <w:szCs w:val="20"/>
        </w:rPr>
        <w:t>stb</w:t>
      </w:r>
      <w:proofErr w:type="spellEnd"/>
      <w:r w:rsidRPr="00B04154">
        <w:rPr>
          <w:i/>
          <w:color w:val="000000"/>
          <w:sz w:val="20"/>
          <w:szCs w:val="20"/>
        </w:rPr>
        <w:t>)</w:t>
      </w:r>
      <w:proofErr w:type="gramStart"/>
      <w:r w:rsidRPr="00B04154">
        <w:rPr>
          <w:i/>
          <w:color w:val="000000"/>
          <w:sz w:val="20"/>
          <w:szCs w:val="20"/>
        </w:rPr>
        <w:t>,  az</w:t>
      </w:r>
      <w:proofErr w:type="gramEnd"/>
      <w:r w:rsidRPr="00B04154">
        <w:rPr>
          <w:i/>
          <w:color w:val="000000"/>
          <w:sz w:val="20"/>
          <w:szCs w:val="20"/>
        </w:rPr>
        <w:t xml:space="preserve"> egészséges életmód segítését  célzó szolgáltatások, környezet – egészségügy  ( pl. köztisztaság,  rovarirtás),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kulturális szolgáltatás </w:t>
      </w:r>
      <w:proofErr w:type="gramStart"/>
      <w:r w:rsidRPr="00B04154">
        <w:rPr>
          <w:i/>
          <w:color w:val="000000"/>
          <w:sz w:val="20"/>
          <w:szCs w:val="20"/>
        </w:rPr>
        <w:t>( könyvtár</w:t>
      </w:r>
      <w:proofErr w:type="gramEnd"/>
      <w:r w:rsidRPr="00B04154">
        <w:rPr>
          <w:i/>
          <w:color w:val="000000"/>
          <w:sz w:val="20"/>
          <w:szCs w:val="20"/>
        </w:rPr>
        <w:t xml:space="preserve">, közművelődés, előadó-művészet támogatása, </w:t>
      </w:r>
      <w:proofErr w:type="spellStart"/>
      <w:r w:rsidRPr="00B04154">
        <w:rPr>
          <w:i/>
          <w:color w:val="000000"/>
          <w:sz w:val="20"/>
          <w:szCs w:val="20"/>
        </w:rPr>
        <w:t>stb</w:t>
      </w:r>
      <w:proofErr w:type="spellEnd"/>
      <w:r w:rsidRPr="00B04154">
        <w:rPr>
          <w:i/>
          <w:color w:val="000000"/>
          <w:sz w:val="20"/>
          <w:szCs w:val="20"/>
        </w:rPr>
        <w:t>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helyi környezet- és természetvédelem, vízgazdálkodás, vízkár elhárítás, ivóvíz  ellátás, szennyvíz elvezetés  - kezelés és  ártalmatlanítás (</w:t>
      </w:r>
      <w:proofErr w:type="gramStart"/>
      <w:r w:rsidRPr="00B04154">
        <w:rPr>
          <w:i/>
          <w:color w:val="000000"/>
          <w:sz w:val="20"/>
          <w:szCs w:val="20"/>
        </w:rPr>
        <w:t>csatorna szolgáltatás</w:t>
      </w:r>
      <w:proofErr w:type="gramEnd"/>
      <w:r w:rsidRPr="00B04154">
        <w:rPr>
          <w:i/>
          <w:color w:val="000000"/>
          <w:sz w:val="20"/>
          <w:szCs w:val="20"/>
        </w:rPr>
        <w:t>),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lakás- és </w:t>
      </w:r>
      <w:proofErr w:type="gramStart"/>
      <w:r w:rsidRPr="00B04154">
        <w:rPr>
          <w:i/>
          <w:color w:val="000000"/>
          <w:sz w:val="20"/>
          <w:szCs w:val="20"/>
        </w:rPr>
        <w:t>helyiséggazdálkodás ,</w:t>
      </w:r>
      <w:proofErr w:type="gramEnd"/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honvédelem, polgári védelem, katasztrófa védelem,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közreműködés a települési közbiztonságának biztosításában,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helyi közfoglalkoztatás,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helyi adóval</w:t>
      </w:r>
      <w:proofErr w:type="gramStart"/>
      <w:r w:rsidRPr="00B04154">
        <w:rPr>
          <w:i/>
          <w:color w:val="000000"/>
          <w:sz w:val="20"/>
          <w:szCs w:val="20"/>
        </w:rPr>
        <w:t>,gazdaságszervezéssel</w:t>
      </w:r>
      <w:proofErr w:type="gramEnd"/>
      <w:r w:rsidRPr="00B04154">
        <w:rPr>
          <w:i/>
          <w:color w:val="000000"/>
          <w:sz w:val="20"/>
          <w:szCs w:val="20"/>
        </w:rPr>
        <w:t xml:space="preserve"> és turizmussal kapcsolatos feladatok,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sport, ifjúsági ügyek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nemzetiségi ügyek,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helyi közösségi </w:t>
      </w:r>
      <w:proofErr w:type="gramStart"/>
      <w:r w:rsidRPr="00B04154">
        <w:rPr>
          <w:i/>
          <w:color w:val="000000"/>
          <w:sz w:val="20"/>
          <w:szCs w:val="20"/>
        </w:rPr>
        <w:t>közlekedés  biztosítása</w:t>
      </w:r>
      <w:proofErr w:type="gramEnd"/>
      <w:r w:rsidRPr="00B04154">
        <w:rPr>
          <w:i/>
          <w:color w:val="000000"/>
          <w:sz w:val="20"/>
          <w:szCs w:val="20"/>
        </w:rPr>
        <w:t>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proofErr w:type="gramStart"/>
      <w:r w:rsidRPr="00B04154">
        <w:rPr>
          <w:i/>
          <w:color w:val="000000"/>
          <w:sz w:val="20"/>
          <w:szCs w:val="20"/>
        </w:rPr>
        <w:t>hulladékgazdálkodás ,</w:t>
      </w:r>
      <w:proofErr w:type="gramEnd"/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távhőszolgáltatás,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kistermelők, őstermelők jogszabályban meghatározott termékei értékesítési </w:t>
      </w:r>
      <w:proofErr w:type="gramStart"/>
      <w:r w:rsidRPr="00B04154">
        <w:rPr>
          <w:i/>
          <w:color w:val="000000"/>
          <w:sz w:val="20"/>
          <w:szCs w:val="20"/>
        </w:rPr>
        <w:t>lehetőségének ,</w:t>
      </w:r>
      <w:proofErr w:type="gramEnd"/>
      <w:r w:rsidRPr="00B04154">
        <w:rPr>
          <w:i/>
          <w:color w:val="000000"/>
          <w:sz w:val="20"/>
          <w:szCs w:val="20"/>
        </w:rPr>
        <w:t xml:space="preserve"> hétvégi  árusításának  biztosítása.</w:t>
      </w:r>
    </w:p>
    <w:p w:rsidR="00B04154" w:rsidRPr="00B04154" w:rsidRDefault="00B04154" w:rsidP="00B04154">
      <w:pPr>
        <w:ind w:left="720"/>
        <w:jc w:val="both"/>
        <w:rPr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both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t>További törvényi lehetőségek helyi önkormányzat feladat – telepítésre: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spacing w:after="200"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törvény a </w:t>
      </w:r>
      <w:proofErr w:type="gramStart"/>
      <w:r w:rsidRPr="00B04154">
        <w:rPr>
          <w:i/>
          <w:color w:val="000000"/>
          <w:sz w:val="20"/>
          <w:szCs w:val="20"/>
        </w:rPr>
        <w:t>felsoroltakon  kívül</w:t>
      </w:r>
      <w:proofErr w:type="gramEnd"/>
      <w:r w:rsidRPr="00B04154">
        <w:rPr>
          <w:i/>
          <w:color w:val="000000"/>
          <w:sz w:val="20"/>
          <w:szCs w:val="20"/>
        </w:rPr>
        <w:t xml:space="preserve"> más , a  helyi  közügy,  helyben  biztosítható  közfeladat ellátását  is  előírhatja,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spacing w:after="200"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törvényben meghatározott estekben az önkormányzat és az állam külön, a finanszírozást is rendező megállapodása alapján az </w:t>
      </w:r>
      <w:proofErr w:type="gramStart"/>
      <w:r w:rsidRPr="00B04154">
        <w:rPr>
          <w:i/>
          <w:color w:val="000000"/>
          <w:sz w:val="20"/>
          <w:szCs w:val="20"/>
        </w:rPr>
        <w:t>önkormányzat  állami</w:t>
      </w:r>
      <w:proofErr w:type="gramEnd"/>
      <w:r w:rsidRPr="00B04154">
        <w:rPr>
          <w:i/>
          <w:color w:val="000000"/>
          <w:sz w:val="20"/>
          <w:szCs w:val="20"/>
        </w:rPr>
        <w:t xml:space="preserve">  feladatokat is  elláthat,</w:t>
      </w:r>
    </w:p>
    <w:p w:rsidR="00B04154" w:rsidRPr="00B04154" w:rsidRDefault="00B04154" w:rsidP="00B04154">
      <w:pPr>
        <w:numPr>
          <w:ilvl w:val="0"/>
          <w:numId w:val="36"/>
        </w:numPr>
        <w:suppressAutoHyphens/>
        <w:spacing w:after="200"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a helyi önkormányzatok továbbra is önként vállalhatják olyan helyi közügyek ellátását, amelyet jogszabály nem utal más szerv kizárólagos hatáskörébe.  Az önként vállalt feladatok ellátása azonban nem veszélyeztetheti a kötelező feladatok ellátását.  </w:t>
      </w:r>
    </w:p>
    <w:p w:rsidR="00B04154" w:rsidRPr="00B04154" w:rsidRDefault="00B04154" w:rsidP="00B04154">
      <w:pPr>
        <w:ind w:left="720"/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Finanszírozásuk forrását elsősorban az önkormányzat saját bevételei, illetve az erre a célra biztosított külön források képezhetik.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 xml:space="preserve">A pénzügyi terv összhangban van az önkormányzat korábbi gazdasági programjával, melyben megfogalmazott alapelvek az </w:t>
      </w:r>
      <w:proofErr w:type="gramStart"/>
      <w:r w:rsidRPr="00B04154">
        <w:rPr>
          <w:i/>
          <w:color w:val="000000"/>
          <w:sz w:val="20"/>
          <w:szCs w:val="20"/>
        </w:rPr>
        <w:t>önkormányzat  legfontosabb</w:t>
      </w:r>
      <w:proofErr w:type="gramEnd"/>
      <w:r w:rsidRPr="00B04154">
        <w:rPr>
          <w:i/>
          <w:color w:val="000000"/>
          <w:sz w:val="20"/>
          <w:szCs w:val="20"/>
        </w:rPr>
        <w:t xml:space="preserve">  céljait  hűen  tükrözik. </w:t>
      </w: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 2019. évre megfogalmazott költségvetési alapelvek a következők:</w:t>
      </w:r>
    </w:p>
    <w:p w:rsidR="00B04154" w:rsidRPr="00B04154" w:rsidRDefault="00B04154" w:rsidP="00B04154">
      <w:pPr>
        <w:suppressAutoHyphens/>
        <w:spacing w:after="200"/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lastRenderedPageBreak/>
        <w:t>Takarékos, átlátható és biztonságos működés. A kötelezően ellátandó feladatok biztosítása. A szociálisa rászorultak támogatása. Az elindított beruházások megvalósítása, a forrás biztosítása. Tudatos városüzemeltetés és fejlesztés. Pályázatok figyelése, kapcsolódás az aktuális pályázatokhoz</w:t>
      </w:r>
      <w:r w:rsidR="00273EBF">
        <w:rPr>
          <w:i/>
          <w:color w:val="000000"/>
          <w:sz w:val="20"/>
          <w:szCs w:val="20"/>
        </w:rPr>
        <w:t>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A 2020. évi költségvetési bevételek tervezett előirányzata 295.897.936-Ft, melyet a </w:t>
      </w:r>
      <w:proofErr w:type="spellStart"/>
      <w:r w:rsidRPr="00B04154">
        <w:rPr>
          <w:i/>
          <w:color w:val="FF0000"/>
          <w:sz w:val="20"/>
          <w:szCs w:val="20"/>
        </w:rPr>
        <w:t>finanszírozásu</w:t>
      </w:r>
      <w:proofErr w:type="spellEnd"/>
      <w:r w:rsidRPr="00B04154">
        <w:rPr>
          <w:i/>
          <w:color w:val="FF0000"/>
          <w:sz w:val="20"/>
          <w:szCs w:val="20"/>
        </w:rPr>
        <w:t xml:space="preserve"> pénzügyi műveletekből származó bevétel 107.355.018,</w:t>
      </w:r>
      <w:proofErr w:type="spellStart"/>
      <w:r w:rsidRPr="00B04154">
        <w:rPr>
          <w:i/>
          <w:color w:val="FF0000"/>
          <w:sz w:val="20"/>
          <w:szCs w:val="20"/>
        </w:rPr>
        <w:t>-Ft-tal</w:t>
      </w:r>
      <w:proofErr w:type="spellEnd"/>
      <w:r w:rsidRPr="00B04154">
        <w:rPr>
          <w:i/>
          <w:color w:val="FF0000"/>
          <w:sz w:val="20"/>
          <w:szCs w:val="20"/>
        </w:rPr>
        <w:t xml:space="preserve"> egészít ki, így összesen 403.252.954,- Ft forrás fog rendelkezésre állni. A helyi adó mértékét nem növeltük.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proofErr w:type="spellStart"/>
      <w:r w:rsidRPr="00B04154">
        <w:rPr>
          <w:i/>
          <w:color w:val="FF0000"/>
          <w:sz w:val="20"/>
          <w:szCs w:val="20"/>
        </w:rPr>
        <w:t>Györtelek</w:t>
      </w:r>
      <w:proofErr w:type="spellEnd"/>
      <w:r w:rsidRPr="00B04154">
        <w:rPr>
          <w:i/>
          <w:color w:val="FF0000"/>
          <w:sz w:val="20"/>
          <w:szCs w:val="20"/>
        </w:rPr>
        <w:t xml:space="preserve"> Község Önkormányzat Képviselő-testülete az államháztartásról szóló 2011.évi CXCV. törvény 29/A.§</w:t>
      </w:r>
      <w:proofErr w:type="spellStart"/>
      <w:r w:rsidRPr="00B04154">
        <w:rPr>
          <w:i/>
          <w:color w:val="FF0000"/>
          <w:sz w:val="20"/>
          <w:szCs w:val="20"/>
        </w:rPr>
        <w:t>-</w:t>
      </w:r>
      <w:proofErr w:type="gramStart"/>
      <w:r w:rsidRPr="00B04154">
        <w:rPr>
          <w:i/>
          <w:color w:val="FF0000"/>
          <w:sz w:val="20"/>
          <w:szCs w:val="20"/>
        </w:rPr>
        <w:t>a</w:t>
      </w:r>
      <w:proofErr w:type="spellEnd"/>
      <w:proofErr w:type="gramEnd"/>
      <w:r w:rsidRPr="00B04154">
        <w:rPr>
          <w:i/>
          <w:color w:val="FF0000"/>
          <w:sz w:val="20"/>
          <w:szCs w:val="20"/>
        </w:rPr>
        <w:t xml:space="preserve"> alapján, a helyi adók bevételét módosítja az előző évi tervekhez képest, a    közfoglalkoztatás keretében előállított termékek és az Önkormányzat által nyújtott szolgáltatások bevételeit tervezi az Önkormányzat a költségvetési évet követő 3 évre is működési bevételként.  A díjak, pótlékok, bírságok 2014. évtől – a feladatfinanszírozás keretében – az általános működéshez és ágazati feladatokhoz kapcsolódó támogatásokból származó bevétel csak a kötelezően ellátandó feladatokra fordítható. 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 megjelenő pályázati lehetőségeket folyamatosan vizsgáljuk, mert rendkívül fontos az önkormányzat költségvetésének külső forrásokból való bővítése.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 bevételek csökkenésének ellenére az önkormányzat a kötelező feladatok körében egyaránt színvonalas közszolgáltatásokat kíván nyújtani. A feladatellátás tárgyi és személyi feltételei biztosítottak, azonban a működési célú kiadások az Önkormányzat tervezett bevételének a 79,8%-át teszik ki, így beruházási és felújítási kiadásokra (településfejlesztésre) a tervezett források 20,2 %-át tudjuk előirányozni.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Az önkormányzat által működtetett szociális támogatási rendszer 2020-ban is támogatást tud nyújtani a nehéz anyagi helyzetben lévők számára.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b/>
          <w:i/>
          <w:color w:val="FF0000"/>
          <w:sz w:val="20"/>
          <w:szCs w:val="20"/>
          <w:u w:val="single"/>
        </w:rPr>
        <w:t>A költségvetési rendeletben szereplő bevételi jogcímek részletezése:</w:t>
      </w:r>
      <w:r w:rsidRPr="00B04154">
        <w:rPr>
          <w:i/>
          <w:color w:val="FF0000"/>
          <w:sz w:val="20"/>
          <w:szCs w:val="20"/>
        </w:rPr>
        <w:t xml:space="preserve"> </w:t>
      </w:r>
      <w:proofErr w:type="gramStart"/>
      <w:r w:rsidRPr="00B04154">
        <w:rPr>
          <w:i/>
          <w:color w:val="FF0000"/>
          <w:sz w:val="20"/>
          <w:szCs w:val="20"/>
        </w:rPr>
        <w:t>( Ft</w:t>
      </w:r>
      <w:proofErr w:type="gramEnd"/>
      <w:r w:rsidRPr="00B04154">
        <w:rPr>
          <w:i/>
          <w:color w:val="FF0000"/>
          <w:sz w:val="20"/>
          <w:szCs w:val="20"/>
        </w:rPr>
        <w:t>)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Önkormányzatok működési támogatásai: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201.253.919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Működési célú támogatások államháztartáson belülről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62.</w:t>
      </w:r>
      <w:proofErr w:type="gramEnd"/>
      <w:r w:rsidRPr="00B04154">
        <w:rPr>
          <w:i/>
          <w:color w:val="FF0000"/>
          <w:sz w:val="20"/>
          <w:szCs w:val="20"/>
        </w:rPr>
        <w:t>326.919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Felhalmozási célú támogatások államháztartáson belülről: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.</w:t>
      </w:r>
      <w:proofErr w:type="gramStart"/>
      <w:r w:rsidRPr="00B04154">
        <w:rPr>
          <w:i/>
          <w:color w:val="FF0000"/>
          <w:sz w:val="20"/>
          <w:szCs w:val="20"/>
        </w:rPr>
        <w:t>..</w:t>
      </w:r>
      <w:proofErr w:type="gramEnd"/>
      <w:r w:rsidRPr="00B04154">
        <w:rPr>
          <w:i/>
          <w:color w:val="FF0000"/>
          <w:sz w:val="20"/>
          <w:szCs w:val="20"/>
        </w:rPr>
        <w:t xml:space="preserve"> 4.756.070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Közhatalmi bevételek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</w:t>
      </w:r>
      <w:r w:rsidRPr="00B04154">
        <w:rPr>
          <w:i/>
          <w:color w:val="FF0000"/>
          <w:sz w:val="20"/>
          <w:szCs w:val="20"/>
        </w:rPr>
        <w:tab/>
        <w:t xml:space="preserve">   13</w:t>
      </w:r>
      <w:proofErr w:type="gramEnd"/>
      <w:r w:rsidRPr="00B04154">
        <w:rPr>
          <w:i/>
          <w:color w:val="FF0000"/>
          <w:sz w:val="20"/>
          <w:szCs w:val="20"/>
        </w:rPr>
        <w:t>.440.000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Működési bevételek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14</w:t>
      </w:r>
      <w:proofErr w:type="gramEnd"/>
      <w:r w:rsidRPr="00B04154">
        <w:rPr>
          <w:i/>
          <w:color w:val="FF0000"/>
          <w:sz w:val="20"/>
          <w:szCs w:val="20"/>
        </w:rPr>
        <w:t>.097.028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Költségvetési, vállalkozási maradvány igénybevétele: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107.355.018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Működési célú átvett </w:t>
      </w:r>
      <w:proofErr w:type="gramStart"/>
      <w:r w:rsidRPr="00B04154">
        <w:rPr>
          <w:i/>
          <w:color w:val="FF0000"/>
          <w:sz w:val="20"/>
          <w:szCs w:val="20"/>
        </w:rPr>
        <w:t>pénzeszköz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      24</w:t>
      </w:r>
      <w:proofErr w:type="gramEnd"/>
      <w:r w:rsidRPr="00B04154">
        <w:rPr>
          <w:i/>
          <w:color w:val="FF0000"/>
          <w:sz w:val="20"/>
          <w:szCs w:val="20"/>
        </w:rPr>
        <w:t>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A 2020. évi költségvetési kiadások tervezett előirányzata 395.598.318 Ft, melyet a finanszírozási célú pénzügyi műveletek kiadásai 7.654.636 Ft-tal egészítenek ki, így összesen 403.252.954 Ft kiadással számoltunk, mely 86 </w:t>
      </w:r>
      <w:proofErr w:type="spellStart"/>
      <w:r w:rsidRPr="00B04154">
        <w:rPr>
          <w:i/>
          <w:color w:val="FF0000"/>
          <w:sz w:val="20"/>
          <w:szCs w:val="20"/>
        </w:rPr>
        <w:t>%-ka</w:t>
      </w:r>
      <w:proofErr w:type="spellEnd"/>
      <w:r w:rsidRPr="00B04154">
        <w:rPr>
          <w:i/>
          <w:color w:val="FF0000"/>
          <w:sz w:val="20"/>
          <w:szCs w:val="20"/>
        </w:rPr>
        <w:t xml:space="preserve"> az előző évi eredeti előirányzatnak.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A 2020. évi eredeti kiadási és bevételi előirányzat 2019. évhez képest történő csökkenését a </w:t>
      </w:r>
      <w:proofErr w:type="spellStart"/>
      <w:r w:rsidRPr="00B04154">
        <w:rPr>
          <w:i/>
          <w:color w:val="FF0000"/>
          <w:sz w:val="20"/>
          <w:szCs w:val="20"/>
        </w:rPr>
        <w:t>TOP-os</w:t>
      </w:r>
      <w:proofErr w:type="spellEnd"/>
      <w:r w:rsidRPr="00B04154">
        <w:rPr>
          <w:i/>
          <w:color w:val="FF0000"/>
          <w:sz w:val="20"/>
          <w:szCs w:val="20"/>
        </w:rPr>
        <w:t xml:space="preserve"> pályázatok kivitelezésének 2019. évi befejezése okozza.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Az önkormányzatnál foglalkoztatottak létszáma 7 fő teljes munkaidős, az óvodában 15 fő. A közfoglalkoztatás keretében történő foglalkoztatással körülbelül 33 fővel számoltunk. Az előző évhez képest az álláshelyek száma a közös hivatalra vonatkozóan Győrtelek Önkormányzatának rendeletében szerepel 7 fő. 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  <w:shd w:val="clear" w:color="auto" w:fill="FFFFFF"/>
        </w:rPr>
      </w:pPr>
      <w:r w:rsidRPr="00B04154">
        <w:rPr>
          <w:i/>
          <w:color w:val="FF0000"/>
          <w:sz w:val="20"/>
          <w:szCs w:val="20"/>
        </w:rPr>
        <w:t xml:space="preserve">A közalkalmazotti illetménypótlék (20 000) mértéke nem változott. </w:t>
      </w:r>
      <w:r w:rsidRPr="00B04154">
        <w:rPr>
          <w:i/>
          <w:color w:val="FF0000"/>
          <w:sz w:val="20"/>
          <w:szCs w:val="20"/>
          <w:shd w:val="clear" w:color="auto" w:fill="FFFFFF"/>
        </w:rPr>
        <w:t>A minimálbér összege 2020. január 1-jétől 161 000 forint, a garantált bérminimum összege 210 600 forint.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A 2020. évben a dologi kiadások emelkedésével kell számolni, részben az új feladatok többletköltségei és az energiaköltségek növekedésével összefüggésben. 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Az elmúlt évben megkezdett és finanszírozható beruházásokat a költségvetésbe beterveztük, melyek közül a legfontosabbak az alábbiak: önkormányzati utak felújítása, óvoda udvar kialakítása és kerítés felújítása, térfigyelő kamerarendszer kiépítése.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Az Önkormányzat több Társulásban is részt vesz, melynek fenntartásához való hozzájárulást még pontosan nem tudjuk, előző évi adatokkal kell számolnunk, de egy összegben tervezünk hozzájárulni.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b/>
          <w:i/>
          <w:color w:val="FF0000"/>
          <w:sz w:val="20"/>
          <w:szCs w:val="20"/>
          <w:u w:val="single"/>
        </w:rPr>
        <w:t>A költségvetési rendeletben szereplő kiadási jogcímek részletezése:</w:t>
      </w:r>
      <w:r w:rsidRPr="00B04154">
        <w:rPr>
          <w:i/>
          <w:color w:val="FF0000"/>
          <w:sz w:val="20"/>
          <w:szCs w:val="20"/>
        </w:rPr>
        <w:t xml:space="preserve"> (Ft)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Személyi juttatások: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>144.053.500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Munkaadókat terhelő járulékok és szociális hozzájárulási adó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  <w:t xml:space="preserve">  22</w:t>
      </w:r>
      <w:proofErr w:type="gramEnd"/>
      <w:r w:rsidRPr="00B04154">
        <w:rPr>
          <w:i/>
          <w:color w:val="FF0000"/>
          <w:sz w:val="20"/>
          <w:szCs w:val="20"/>
        </w:rPr>
        <w:t>.750.000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Dologi kiadások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93.</w:t>
      </w:r>
      <w:proofErr w:type="gramEnd"/>
      <w:r w:rsidRPr="00B04154">
        <w:rPr>
          <w:i/>
          <w:color w:val="FF0000"/>
          <w:sz w:val="20"/>
          <w:szCs w:val="20"/>
        </w:rPr>
        <w:t>261.051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Ellátottak pénzbeli juttatásai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10</w:t>
      </w:r>
      <w:proofErr w:type="gramEnd"/>
      <w:r w:rsidRPr="00B04154">
        <w:rPr>
          <w:i/>
          <w:color w:val="FF0000"/>
          <w:sz w:val="20"/>
          <w:szCs w:val="20"/>
        </w:rPr>
        <w:t>.975.000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Egyéb működési célú kiadások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48.</w:t>
      </w:r>
      <w:proofErr w:type="gramEnd"/>
      <w:r w:rsidRPr="00B04154">
        <w:rPr>
          <w:i/>
          <w:color w:val="FF0000"/>
          <w:sz w:val="20"/>
          <w:szCs w:val="20"/>
        </w:rPr>
        <w:t>876.767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lastRenderedPageBreak/>
        <w:t>Tartalékok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 2</w:t>
      </w:r>
      <w:proofErr w:type="gramEnd"/>
      <w:r w:rsidRPr="00B04154">
        <w:rPr>
          <w:i/>
          <w:color w:val="FF0000"/>
          <w:sz w:val="20"/>
          <w:szCs w:val="20"/>
        </w:rPr>
        <w:t>.000.000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>Beruházások</w:t>
      </w:r>
      <w:proofErr w:type="gramStart"/>
      <w:r w:rsidRPr="00B04154">
        <w:rPr>
          <w:i/>
          <w:color w:val="FF0000"/>
          <w:sz w:val="20"/>
          <w:szCs w:val="20"/>
        </w:rPr>
        <w:t>: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           44.</w:t>
      </w:r>
      <w:proofErr w:type="gramEnd"/>
      <w:r w:rsidRPr="00B04154">
        <w:rPr>
          <w:i/>
          <w:color w:val="FF0000"/>
          <w:sz w:val="20"/>
          <w:szCs w:val="20"/>
        </w:rPr>
        <w:t>835.000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Belföldi finanszírozás </w:t>
      </w:r>
      <w:proofErr w:type="gramStart"/>
      <w:r w:rsidRPr="00B04154">
        <w:rPr>
          <w:i/>
          <w:color w:val="FF0000"/>
          <w:sz w:val="20"/>
          <w:szCs w:val="20"/>
        </w:rPr>
        <w:t>kiadásai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 7</w:t>
      </w:r>
      <w:proofErr w:type="gramEnd"/>
      <w:r w:rsidRPr="00B04154">
        <w:rPr>
          <w:i/>
          <w:color w:val="FF0000"/>
          <w:sz w:val="20"/>
          <w:szCs w:val="20"/>
        </w:rPr>
        <w:t>.654.636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proofErr w:type="gramStart"/>
      <w:r w:rsidRPr="00B04154">
        <w:rPr>
          <w:i/>
          <w:color w:val="FF0000"/>
          <w:sz w:val="20"/>
          <w:szCs w:val="20"/>
        </w:rPr>
        <w:t>Felújítás</w:t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</w:r>
      <w:r w:rsidRPr="00B04154">
        <w:rPr>
          <w:i/>
          <w:color w:val="FF0000"/>
          <w:sz w:val="20"/>
          <w:szCs w:val="20"/>
        </w:rPr>
        <w:tab/>
        <w:t xml:space="preserve">   28</w:t>
      </w:r>
      <w:proofErr w:type="gramEnd"/>
      <w:r w:rsidRPr="00B04154">
        <w:rPr>
          <w:i/>
          <w:color w:val="FF0000"/>
          <w:sz w:val="20"/>
          <w:szCs w:val="20"/>
        </w:rPr>
        <w:t>.847.000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proofErr w:type="gramStart"/>
      <w:r w:rsidRPr="00B04154">
        <w:rPr>
          <w:i/>
          <w:color w:val="FF0000"/>
          <w:sz w:val="20"/>
          <w:szCs w:val="20"/>
        </w:rPr>
        <w:t>A  költségvetési</w:t>
      </w:r>
      <w:proofErr w:type="gramEnd"/>
      <w:r w:rsidRPr="00B04154">
        <w:rPr>
          <w:i/>
          <w:color w:val="FF0000"/>
          <w:sz w:val="20"/>
          <w:szCs w:val="20"/>
        </w:rPr>
        <w:t xml:space="preserve"> rendelet-tervezet szöveges indoklásához csatolt mellékletek az új jogszabályi előírásoknak megfelelő szerkezetben,  részletes tájékoztató táblákkal kiegészítve mutatják be </w:t>
      </w:r>
      <w:proofErr w:type="spellStart"/>
      <w:r w:rsidRPr="00B04154">
        <w:rPr>
          <w:i/>
          <w:color w:val="FF0000"/>
          <w:sz w:val="20"/>
          <w:szCs w:val="20"/>
        </w:rPr>
        <w:t>Györtelek</w:t>
      </w:r>
      <w:proofErr w:type="spellEnd"/>
      <w:r w:rsidRPr="00B04154">
        <w:rPr>
          <w:i/>
          <w:color w:val="FF0000"/>
          <w:sz w:val="20"/>
          <w:szCs w:val="20"/>
        </w:rPr>
        <w:t xml:space="preserve"> Község Önkormányzat  2020. évi kiadási és bevételi előirányzatait.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FF0000"/>
          <w:sz w:val="20"/>
          <w:szCs w:val="20"/>
        </w:rPr>
        <w:t xml:space="preserve">Kérem a Tisztelt Képviselő testületet, hogy a </w:t>
      </w:r>
      <w:proofErr w:type="spellStart"/>
      <w:r w:rsidRPr="00B04154">
        <w:rPr>
          <w:i/>
          <w:color w:val="FF0000"/>
          <w:sz w:val="20"/>
          <w:szCs w:val="20"/>
        </w:rPr>
        <w:t>Györtelek</w:t>
      </w:r>
      <w:proofErr w:type="spellEnd"/>
      <w:r w:rsidRPr="00B04154">
        <w:rPr>
          <w:i/>
          <w:color w:val="FF0000"/>
          <w:sz w:val="20"/>
          <w:szCs w:val="20"/>
        </w:rPr>
        <w:t xml:space="preserve"> Község Önkormányzata 2020. évi költségvetésétől szóló előterjesztését, a költségvetés beterjesztését tárgyalja meg, és hozzon döntést a költségvetési rendelet további, második fordulós tárgyalásáról, és a határozat-tervezet elfogadásáról, vagy a rendelet-tervezet elfogadásáról. 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</w:p>
    <w:p w:rsidR="00B04154" w:rsidRPr="00B04154" w:rsidRDefault="00B04154" w:rsidP="00B04154">
      <w:pPr>
        <w:jc w:val="both"/>
        <w:rPr>
          <w:i/>
          <w:color w:val="000000"/>
          <w:sz w:val="20"/>
          <w:szCs w:val="20"/>
        </w:rPr>
      </w:pPr>
      <w:proofErr w:type="spellStart"/>
      <w:r w:rsidRPr="00B04154">
        <w:rPr>
          <w:i/>
          <w:color w:val="000000"/>
          <w:sz w:val="20"/>
          <w:szCs w:val="20"/>
        </w:rPr>
        <w:t>Györtelek</w:t>
      </w:r>
      <w:proofErr w:type="spellEnd"/>
      <w:r w:rsidRPr="00B04154">
        <w:rPr>
          <w:i/>
          <w:color w:val="000000"/>
          <w:sz w:val="20"/>
          <w:szCs w:val="20"/>
        </w:rPr>
        <w:t>, 2020. február 7.</w:t>
      </w:r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  <w:r w:rsidRPr="00B04154">
        <w:rPr>
          <w:b/>
          <w:i/>
          <w:color w:val="000000"/>
          <w:sz w:val="20"/>
          <w:szCs w:val="20"/>
        </w:rPr>
        <w:t>Halmi József</w:t>
      </w:r>
    </w:p>
    <w:p w:rsid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  <w:proofErr w:type="gramStart"/>
      <w:r w:rsidRPr="00B04154">
        <w:rPr>
          <w:b/>
          <w:i/>
          <w:color w:val="000000"/>
          <w:sz w:val="20"/>
          <w:szCs w:val="20"/>
        </w:rPr>
        <w:t>polgármester</w:t>
      </w:r>
      <w:proofErr w:type="gramEnd"/>
    </w:p>
    <w:p w:rsidR="00B04154" w:rsidRPr="00B04154" w:rsidRDefault="00B04154" w:rsidP="00B04154">
      <w:pPr>
        <w:jc w:val="center"/>
        <w:rPr>
          <w:b/>
          <w:i/>
          <w:color w:val="000000"/>
          <w:sz w:val="20"/>
          <w:szCs w:val="20"/>
        </w:rPr>
      </w:pPr>
    </w:p>
    <w:p w:rsidR="00B04154" w:rsidRPr="00B04154" w:rsidRDefault="00B04154" w:rsidP="00B04154">
      <w:pPr>
        <w:jc w:val="both"/>
        <w:rPr>
          <w:b/>
          <w:i/>
          <w:sz w:val="20"/>
          <w:szCs w:val="20"/>
        </w:rPr>
      </w:pPr>
    </w:p>
    <w:p w:rsidR="00B04154" w:rsidRPr="00B04154" w:rsidRDefault="00B04154" w:rsidP="00B04154">
      <w:pPr>
        <w:jc w:val="center"/>
        <w:rPr>
          <w:b/>
          <w:i/>
          <w:sz w:val="20"/>
          <w:szCs w:val="20"/>
        </w:rPr>
      </w:pPr>
      <w:r w:rsidRPr="00B04154">
        <w:rPr>
          <w:b/>
          <w:i/>
          <w:sz w:val="20"/>
          <w:szCs w:val="20"/>
        </w:rPr>
        <w:t>INDOKOLÁS</w:t>
      </w:r>
    </w:p>
    <w:p w:rsidR="00B04154" w:rsidRPr="00B04154" w:rsidRDefault="00B04154" w:rsidP="00B04154">
      <w:pPr>
        <w:jc w:val="center"/>
        <w:rPr>
          <w:b/>
          <w:i/>
          <w:sz w:val="20"/>
          <w:szCs w:val="20"/>
        </w:rPr>
      </w:pPr>
      <w:proofErr w:type="gramStart"/>
      <w:r w:rsidRPr="00B04154">
        <w:rPr>
          <w:b/>
          <w:i/>
          <w:sz w:val="20"/>
          <w:szCs w:val="20"/>
        </w:rPr>
        <w:t>az</w:t>
      </w:r>
      <w:proofErr w:type="gramEnd"/>
      <w:r w:rsidRPr="00B04154">
        <w:rPr>
          <w:b/>
          <w:i/>
          <w:sz w:val="20"/>
          <w:szCs w:val="20"/>
        </w:rPr>
        <w:t xml:space="preserve"> önkormányzat 2020. évi költségvetéséről szóló rendelet-tervezetéhez</w:t>
      </w:r>
    </w:p>
    <w:p w:rsidR="00B04154" w:rsidRPr="00B04154" w:rsidRDefault="00B04154" w:rsidP="00B04154">
      <w:pPr>
        <w:jc w:val="center"/>
        <w:rPr>
          <w:b/>
          <w:i/>
          <w:sz w:val="20"/>
          <w:szCs w:val="20"/>
        </w:rPr>
      </w:pPr>
    </w:p>
    <w:p w:rsidR="00B04154" w:rsidRPr="00B04154" w:rsidRDefault="00B04154" w:rsidP="00B04154">
      <w:pPr>
        <w:jc w:val="both"/>
        <w:rPr>
          <w:b/>
          <w:i/>
          <w:sz w:val="20"/>
          <w:szCs w:val="20"/>
        </w:rPr>
      </w:pPr>
      <w:r w:rsidRPr="00B04154">
        <w:rPr>
          <w:b/>
          <w:i/>
          <w:sz w:val="20"/>
          <w:szCs w:val="20"/>
        </w:rPr>
        <w:t>Általános indokolás</w:t>
      </w:r>
    </w:p>
    <w:p w:rsidR="00B04154" w:rsidRPr="00B04154" w:rsidRDefault="00B04154" w:rsidP="00B04154">
      <w:pPr>
        <w:ind w:firstLine="142"/>
        <w:jc w:val="both"/>
        <w:rPr>
          <w:i/>
          <w:sz w:val="20"/>
          <w:szCs w:val="20"/>
        </w:rPr>
      </w:pPr>
      <w:r w:rsidRPr="00B04154">
        <w:rPr>
          <w:b/>
          <w:i/>
          <w:sz w:val="20"/>
          <w:szCs w:val="20"/>
        </w:rPr>
        <w:t xml:space="preserve">Az önkormányzat képviselő-testülete az Alaptörvény alapján eredeti jogalkotói hatáskörben eljárva </w:t>
      </w:r>
      <w:r w:rsidRPr="00B04154">
        <w:rPr>
          <w:i/>
          <w:sz w:val="20"/>
          <w:szCs w:val="20"/>
        </w:rPr>
        <w:t xml:space="preserve">alkotja meg a költségvetési rendeletét. </w:t>
      </w:r>
    </w:p>
    <w:p w:rsidR="00B04154" w:rsidRPr="00B04154" w:rsidRDefault="00B04154" w:rsidP="00B04154">
      <w:pPr>
        <w:ind w:firstLine="142"/>
        <w:jc w:val="both"/>
        <w:rPr>
          <w:i/>
          <w:sz w:val="20"/>
          <w:szCs w:val="20"/>
        </w:rPr>
      </w:pPr>
      <w:r w:rsidRPr="00B04154">
        <w:rPr>
          <w:bCs/>
          <w:i/>
          <w:sz w:val="20"/>
          <w:szCs w:val="20"/>
        </w:rPr>
        <w:t>Az önkormányzat gazdálkodásának főbb szabályairól a Magyarország helyi önkormányzatairól szóló 2011. évi CLXXXIX. törvény a következők szerint rendelkezik, melyet a képviselő-testületnek be kell tartania.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helyi önkormányzat költségvetése az államháztartás része. Az önkormányzati alrendszer költségvetése a központi költségvetéstől elkülönül, ahhoz központi költségvetési támogatásokkal kapcsolódik. A helyi önkormányzat gazdálkodásának alapja az éves költségvetése. Ebből finanszírozza és látja el törvényben meghatározott kötelező, valamint a kötelező feladatai ellátását nem veszélyeztető önként vállalt feladatait.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feladatok ellátásának forrásait és kiadásait a helyi önkormányzat egységes költségvetési rendelete elkülönítetten tartalmazza. </w:t>
      </w:r>
    </w:p>
    <w:p w:rsidR="00B04154" w:rsidRPr="00B04154" w:rsidRDefault="00B04154" w:rsidP="00B04154">
      <w:pPr>
        <w:jc w:val="both"/>
        <w:rPr>
          <w:b/>
          <w:i/>
          <w:sz w:val="20"/>
          <w:szCs w:val="20"/>
        </w:rPr>
      </w:pPr>
      <w:r w:rsidRPr="00B04154">
        <w:rPr>
          <w:b/>
          <w:i/>
          <w:sz w:val="20"/>
          <w:szCs w:val="20"/>
        </w:rPr>
        <w:t>A</w:t>
      </w:r>
      <w:r w:rsidRPr="00B04154">
        <w:rPr>
          <w:i/>
          <w:sz w:val="20"/>
          <w:szCs w:val="20"/>
        </w:rPr>
        <w:t xml:space="preserve"> költségvetési rendeletben működési hiány nem tervezhető.</w:t>
      </w:r>
      <w:r w:rsidRPr="00B04154">
        <w:rPr>
          <w:b/>
          <w:i/>
          <w:sz w:val="20"/>
          <w:szCs w:val="20"/>
        </w:rPr>
        <w:t xml:space="preserve">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helyi önkormányzat a feladatai ellátásának feltételeit saját bevételeiből, más gazdálkodó szervektől átvett bevételekből, valamint központi költségvetési támogatásból teremti meg. A helyi önkormányzat veszteséges gazdálkodásának következményei a helyi önkormányzatot terhelik, kötelezettségeiért a központi költségvetés nem tartozik felelősséggel. </w:t>
      </w:r>
      <w:bookmarkStart w:id="0" w:name="para115"/>
      <w:bookmarkEnd w:id="0"/>
      <w:r w:rsidRPr="00B04154">
        <w:rPr>
          <w:i/>
          <w:sz w:val="20"/>
          <w:szCs w:val="20"/>
        </w:rPr>
        <w:t xml:space="preserve">A helyi önkormányzat gazdálkodásának biztonságáért a képviselő-testület, a gazdálkodás szabályszerűségéért a polgármester felelős. </w:t>
      </w:r>
    </w:p>
    <w:p w:rsidR="00B04154" w:rsidRPr="00B04154" w:rsidRDefault="00B04154" w:rsidP="00B04154">
      <w:pPr>
        <w:jc w:val="both"/>
        <w:rPr>
          <w:i/>
          <w:dstrike/>
          <w:sz w:val="20"/>
          <w:szCs w:val="20"/>
        </w:rPr>
      </w:pPr>
      <w:proofErr w:type="gramStart"/>
      <w:r w:rsidRPr="00B04154">
        <w:rPr>
          <w:i/>
          <w:sz w:val="20"/>
          <w:szCs w:val="20"/>
        </w:rPr>
        <w:t>Ha a helyi önkormányzat a költségvetési évre vonatkozóan nem rendelkezik elfogadott költségvetéssel, nem fogadja el a költségvetési évet megelőző évre vonatkozó zárszámadását, államháztartási beszámolási kötelezettségének vagy vagyon-nyilvántartási kötelezettségének nem tesz eleget, a költségvetés elfogadásának, a zárszámadás elfogadásának, az államháztartási beszámoló benyújtásának, valamint vagyon-nyilvántartás elkészítésének határidejét követő hónaptól a mulasztás megszüntetését követő hónapig a nettó finanszírozás keretében finanszírozott támogatásainak folyósítása felfüggesztésre kerül</w:t>
      </w:r>
      <w:r w:rsidRPr="00B04154">
        <w:rPr>
          <w:i/>
          <w:dstrike/>
          <w:sz w:val="20"/>
          <w:szCs w:val="20"/>
        </w:rPr>
        <w:t>.</w:t>
      </w:r>
      <w:proofErr w:type="gramEnd"/>
      <w:r w:rsidRPr="00B04154">
        <w:rPr>
          <w:i/>
          <w:dstrike/>
          <w:sz w:val="20"/>
          <w:szCs w:val="20"/>
        </w:rPr>
        <w:t xml:space="preserve"> </w:t>
      </w:r>
    </w:p>
    <w:p w:rsidR="00B04154" w:rsidRPr="00B04154" w:rsidRDefault="00B04154" w:rsidP="00B04154">
      <w:pPr>
        <w:jc w:val="both"/>
        <w:rPr>
          <w:b/>
          <w:i/>
          <w:sz w:val="20"/>
          <w:szCs w:val="20"/>
        </w:rPr>
      </w:pPr>
      <w:r w:rsidRPr="00B04154">
        <w:rPr>
          <w:i/>
          <w:sz w:val="20"/>
          <w:szCs w:val="20"/>
        </w:rPr>
        <w:t>A feladatfinanszírozási rendszer keretében az Országgyűlés a központi költségvetésről szóló törvényben meghatározott módon a helyi finanszírozza az önkormányzatokat.</w:t>
      </w:r>
      <w:r w:rsidRPr="00B04154">
        <w:rPr>
          <w:b/>
          <w:i/>
          <w:sz w:val="20"/>
          <w:szCs w:val="20"/>
        </w:rPr>
        <w:t xml:space="preserve"> A feladatalapú támogatást a helyi önkormányzat éves szinten kizárólag az ellátandó feladatainak kiadásaira fordíthatja. Az ettől eltérő felhasználás esetén a helyi önkormányzat köteles a támogatás összegét - </w:t>
      </w:r>
      <w:hyperlink r:id="rId8" w:anchor="sid256" w:history="1">
        <w:r w:rsidRPr="00B04154">
          <w:rPr>
            <w:rStyle w:val="Hiperhivatkozs"/>
            <w:i/>
            <w:color w:val="000000"/>
            <w:sz w:val="20"/>
            <w:szCs w:val="20"/>
          </w:rPr>
          <w:t>az államháztartásról szóló törvényben</w:t>
        </w:r>
      </w:hyperlink>
      <w:r w:rsidRPr="00B04154">
        <w:rPr>
          <w:b/>
          <w:i/>
          <w:sz w:val="20"/>
          <w:szCs w:val="20"/>
        </w:rPr>
        <w:t xml:space="preserve"> meghatározott kamatokkal terhelve - a központi költségvetésbe visszafizetni.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Kivételes </w:t>
      </w:r>
      <w:proofErr w:type="gramStart"/>
      <w:r w:rsidRPr="00B04154">
        <w:rPr>
          <w:i/>
          <w:sz w:val="20"/>
          <w:szCs w:val="20"/>
        </w:rPr>
        <w:t>esetben jogszabályban</w:t>
      </w:r>
      <w:proofErr w:type="gramEnd"/>
      <w:r w:rsidRPr="00B04154">
        <w:rPr>
          <w:i/>
          <w:sz w:val="20"/>
          <w:szCs w:val="20"/>
        </w:rPr>
        <w:t xml:space="preserve"> meghatározott módon a helyi önkormányzat működőképessége megőrzése érdekében kiegészítő támogatás adható.  A tervezet a vonatkozó jogszabályok által előírt szerkezetben és tartalommal a jegyző irányításával került összeállításra. Az intézmények költségvetésének előzetes véleményeztetése megtörtént. </w:t>
      </w:r>
    </w:p>
    <w:p w:rsidR="00B04154" w:rsidRPr="00B04154" w:rsidRDefault="00B04154" w:rsidP="00B04154">
      <w:pPr>
        <w:ind w:firstLine="142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Önkormányzati szinten, költségvetési szervenként, címenként, előirányzatok, kiemelt előirányzatok, kötelező, önként vállalt, és államigazgatási </w:t>
      </w:r>
      <w:proofErr w:type="gramStart"/>
      <w:r w:rsidRPr="00B04154">
        <w:rPr>
          <w:i/>
          <w:sz w:val="20"/>
          <w:szCs w:val="20"/>
        </w:rPr>
        <w:t>feladatok  szerinti</w:t>
      </w:r>
      <w:proofErr w:type="gramEnd"/>
      <w:r w:rsidRPr="00B04154">
        <w:rPr>
          <w:i/>
          <w:sz w:val="20"/>
          <w:szCs w:val="20"/>
        </w:rPr>
        <w:t xml:space="preserve"> tagolásban a bevételek, kiadások részletezését a tervezet mellékletei tartalmazzák.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Az egyes bevételek, kiadások kerülnek részletezésre a továbbiakban:</w:t>
      </w:r>
    </w:p>
    <w:p w:rsidR="00B04154" w:rsidRPr="00B04154" w:rsidRDefault="00B04154" w:rsidP="00B04154">
      <w:pPr>
        <w:ind w:firstLine="142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 A központi támogatások (SZJA, normatív támogatás) összegei adottak, a Magyar Közlönyben megjelentek. A helyi bevételeknél növekedést nem tudtunk tervezni, tekintettel a lakosság kor-és etnikai összetételére.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Az egyes kiadások részletezése: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lastRenderedPageBreak/>
        <w:t>A működési kiadási előirányzatok tervezésénél figyelembe kellett venni a közüzemi díj áremelkedéseket, a várható infláció mértékét, Áfa változást.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köztisztviselői és közalkalmazotti szférában a bérek a hatályos illetménytáblák, köztisztviselőknél a központi illetményalap alapján lettek betervezve, mely 2009. év óta nem változott.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felhalmozási kiadások tételeit tartalmazza a rendelet tervezet melléklete. A felújítási tervezett kiadási előirányzat a belvízelvezető csatornarendszer felújítását szolgálná központi támogatás igénybevételével.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költségvetési létszámkeretet intézményenként tartalmazza a rendelet-tervezet. 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r w:rsidRPr="00B04154">
        <w:rPr>
          <w:i/>
          <w:color w:val="000000"/>
          <w:sz w:val="20"/>
          <w:szCs w:val="20"/>
        </w:rPr>
        <w:t>Az államháztartásról szóló törvényben meghatározott mérlegek, kimutatások mellékletét képezik a tervezetnek, előterjesztésnek.</w:t>
      </w:r>
    </w:p>
    <w:p w:rsidR="00B04154" w:rsidRPr="00B04154" w:rsidRDefault="00B04154" w:rsidP="00B04154">
      <w:pPr>
        <w:jc w:val="both"/>
        <w:rPr>
          <w:i/>
          <w:color w:val="FF0000"/>
          <w:sz w:val="20"/>
          <w:szCs w:val="20"/>
        </w:rPr>
      </w:pPr>
      <w:proofErr w:type="spellStart"/>
      <w:r w:rsidRPr="00B04154">
        <w:rPr>
          <w:i/>
          <w:color w:val="FF0000"/>
          <w:sz w:val="20"/>
          <w:szCs w:val="20"/>
        </w:rPr>
        <w:t>Györtelek</w:t>
      </w:r>
      <w:proofErr w:type="spellEnd"/>
      <w:r w:rsidRPr="00B04154">
        <w:rPr>
          <w:i/>
          <w:color w:val="FF0000"/>
          <w:sz w:val="20"/>
          <w:szCs w:val="20"/>
        </w:rPr>
        <w:t xml:space="preserve"> Község Önkormányzat Képviselő-testülete az államháztartásról szóló 2011.évi CXCV. törvény 29/A.§</w:t>
      </w:r>
      <w:proofErr w:type="spellStart"/>
      <w:r w:rsidRPr="00B04154">
        <w:rPr>
          <w:i/>
          <w:color w:val="FF0000"/>
          <w:sz w:val="20"/>
          <w:szCs w:val="20"/>
        </w:rPr>
        <w:t>-</w:t>
      </w:r>
      <w:proofErr w:type="gramStart"/>
      <w:r w:rsidRPr="00B04154">
        <w:rPr>
          <w:i/>
          <w:color w:val="FF0000"/>
          <w:sz w:val="20"/>
          <w:szCs w:val="20"/>
        </w:rPr>
        <w:t>a</w:t>
      </w:r>
      <w:proofErr w:type="spellEnd"/>
      <w:proofErr w:type="gramEnd"/>
      <w:r w:rsidRPr="00B04154">
        <w:rPr>
          <w:i/>
          <w:color w:val="FF0000"/>
          <w:sz w:val="20"/>
          <w:szCs w:val="20"/>
        </w:rPr>
        <w:t xml:space="preserve"> alapján a saját bevételek, valamint az adósságot keletkeztető ügyletekből eredő fizetési kötelezettségek 2021-2022. évekre várható összegét módosítja az előző évi tervekhez képest.</w:t>
      </w:r>
    </w:p>
    <w:p w:rsidR="00B04154" w:rsidRPr="00B04154" w:rsidRDefault="00B04154" w:rsidP="00B04154">
      <w:pPr>
        <w:jc w:val="both"/>
        <w:rPr>
          <w:i/>
          <w:color w:val="000000" w:themeColor="text1"/>
          <w:sz w:val="20"/>
          <w:szCs w:val="20"/>
        </w:rPr>
      </w:pPr>
      <w:r w:rsidRPr="00B04154">
        <w:rPr>
          <w:i/>
          <w:color w:val="000000" w:themeColor="text1"/>
          <w:sz w:val="20"/>
          <w:szCs w:val="20"/>
        </w:rPr>
        <w:t xml:space="preserve">A 2021.-2022. évekre vonatkozóan a helyi adó, és a tárgyi eszköz vagyonhasznosításából származó bevétel sorokon szükséges a módosítás, mert az iparűzési adó bevétel emelkedett, és tárgyi eszköz eladást már nem terveztünk a jövőre nézve.  </w:t>
      </w:r>
      <w:r w:rsidRPr="00B04154">
        <w:rPr>
          <w:i/>
          <w:color w:val="FF0000"/>
          <w:sz w:val="20"/>
          <w:szCs w:val="20"/>
        </w:rPr>
        <w:t xml:space="preserve">A díjak, pótlékok, bírságok 2014. évtől – a feladatfinanszírozás keretében – az általános működéshez és ágazati feladatokhoz kapcsolódó támogatásokból származó bevétel csak a kötelezően ellátandó feladatokra fordítható.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jc w:val="both"/>
        <w:rPr>
          <w:b/>
          <w:i/>
          <w:sz w:val="20"/>
          <w:szCs w:val="20"/>
        </w:rPr>
      </w:pPr>
      <w:r w:rsidRPr="00B04154">
        <w:rPr>
          <w:b/>
          <w:i/>
          <w:sz w:val="20"/>
          <w:szCs w:val="20"/>
        </w:rPr>
        <w:t>Részletes indokolás</w:t>
      </w:r>
    </w:p>
    <w:p w:rsidR="00B04154" w:rsidRPr="00B04154" w:rsidRDefault="00B04154" w:rsidP="00B04154">
      <w:pPr>
        <w:pStyle w:val="Listaszerbekezds"/>
        <w:ind w:left="0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1.§ Meghatározza a rendelet személyi hatályát.</w:t>
      </w:r>
    </w:p>
    <w:p w:rsidR="00B04154" w:rsidRPr="00B04154" w:rsidRDefault="00B04154" w:rsidP="00B04154">
      <w:pPr>
        <w:pStyle w:val="Listaszerbekezds"/>
        <w:ind w:left="0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2.§  A költségvetés bevételeit, kiadásait, egyenlegét állapítja meg a rendelkezés. A bevételi, kiadási előirányzatokat, normatív hozzájárulást határozza meg a hivatkozott mellékeltek szerint.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3.§  Részletezi a költségvetést a hivatkozott mellékletek szerint.</w:t>
      </w:r>
    </w:p>
    <w:p w:rsidR="00B04154" w:rsidRPr="00B04154" w:rsidRDefault="00B04154" w:rsidP="00B04154">
      <w:pPr>
        <w:tabs>
          <w:tab w:val="left" w:pos="0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4.§  A végrehajtásra vonatkozó szabályokat határozza meg ez a szakasz. Felelősségi </w:t>
      </w:r>
      <w:proofErr w:type="gramStart"/>
      <w:r w:rsidRPr="00B04154">
        <w:rPr>
          <w:i/>
          <w:sz w:val="20"/>
          <w:szCs w:val="20"/>
        </w:rPr>
        <w:t>szabályokat  állapítja</w:t>
      </w:r>
      <w:proofErr w:type="gramEnd"/>
      <w:r w:rsidRPr="00B04154">
        <w:rPr>
          <w:i/>
          <w:sz w:val="20"/>
          <w:szCs w:val="20"/>
        </w:rPr>
        <w:t xml:space="preserve"> meg. Rendelkezik arról, hogy jutalmazásra tervezhető összeg. A tartozásállomány meghatározott mértéke esetében teendő lépéseket, költségvetési szervek esetében meghatározza a tartozásállományról való adatszolgáltatást. </w:t>
      </w:r>
    </w:p>
    <w:p w:rsidR="00B04154" w:rsidRPr="00B04154" w:rsidRDefault="00B04154" w:rsidP="00B04154">
      <w:pPr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5.§  Az előirányzat módosításról szóló szakasz. Előirányzat módosítás a képviselő-testület hatásköre. A költségvetési szervek saját hatáskörébe utalja a módosítást</w:t>
      </w:r>
      <w:proofErr w:type="gramStart"/>
      <w:r w:rsidRPr="00B04154">
        <w:rPr>
          <w:i/>
          <w:sz w:val="20"/>
          <w:szCs w:val="20"/>
        </w:rPr>
        <w:t>,  Rendelkezik</w:t>
      </w:r>
      <w:proofErr w:type="gramEnd"/>
      <w:r w:rsidRPr="00B04154">
        <w:rPr>
          <w:i/>
          <w:sz w:val="20"/>
          <w:szCs w:val="20"/>
        </w:rPr>
        <w:t xml:space="preserve"> a többletbevétel, illetve a tervezettől való elmaradás estén a képviselő-testület tájékoztatásáról.</w:t>
      </w:r>
    </w:p>
    <w:p w:rsidR="00B04154" w:rsidRPr="00B04154" w:rsidRDefault="00B04154" w:rsidP="00B04154">
      <w:pPr>
        <w:ind w:left="456" w:hanging="456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6.§  A gazdálkodás szabályait határozza meg ez a szakasz.</w:t>
      </w:r>
    </w:p>
    <w:p w:rsidR="00B04154" w:rsidRPr="00B04154" w:rsidRDefault="00B04154" w:rsidP="00B04154">
      <w:pPr>
        <w:ind w:left="456" w:hanging="456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7.§ A végrehajtás ellenőrzéséről rendelkezik a 7. §, a belső kontroll rendszer kialakításról, működtetéséről szól.</w:t>
      </w:r>
    </w:p>
    <w:p w:rsidR="00B04154" w:rsidRPr="00B04154" w:rsidRDefault="00B04154" w:rsidP="00B04154">
      <w:pPr>
        <w:ind w:left="456" w:hanging="456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8.§  Hatályba léptető rendelkezések.</w:t>
      </w:r>
    </w:p>
    <w:p w:rsidR="00B04154" w:rsidRPr="00B04154" w:rsidRDefault="00B04154" w:rsidP="00B04154">
      <w:pPr>
        <w:ind w:left="456" w:hanging="456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9.§ A rendeletben nem szabályozott kérdésekben irányadó szabályokat határozza meg.</w:t>
      </w:r>
    </w:p>
    <w:p w:rsidR="00B04154" w:rsidRPr="00B04154" w:rsidRDefault="00B04154" w:rsidP="00B04154">
      <w:pPr>
        <w:rPr>
          <w:i/>
          <w:sz w:val="20"/>
          <w:szCs w:val="20"/>
        </w:rPr>
      </w:pPr>
    </w:p>
    <w:p w:rsidR="00B04154" w:rsidRPr="00B04154" w:rsidRDefault="00B04154" w:rsidP="00B04154">
      <w:pPr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Győrtelek, 2020. február 7.</w:t>
      </w:r>
    </w:p>
    <w:p w:rsidR="00B04154" w:rsidRPr="00B04154" w:rsidRDefault="00B04154" w:rsidP="00B04154">
      <w:pPr>
        <w:rPr>
          <w:i/>
          <w:sz w:val="20"/>
          <w:szCs w:val="20"/>
        </w:rPr>
      </w:pPr>
    </w:p>
    <w:p w:rsidR="00B04154" w:rsidRPr="00B04154" w:rsidRDefault="00B04154" w:rsidP="00B04154">
      <w:pPr>
        <w:jc w:val="center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Halmi József</w:t>
      </w:r>
    </w:p>
    <w:p w:rsidR="00B04154" w:rsidRDefault="00B04154" w:rsidP="00B04154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polgármester</w:t>
      </w:r>
      <w:proofErr w:type="gramEnd"/>
    </w:p>
    <w:p w:rsidR="00B04154" w:rsidRDefault="00B04154" w:rsidP="00B04154">
      <w:pPr>
        <w:jc w:val="center"/>
        <w:rPr>
          <w:i/>
          <w:sz w:val="20"/>
          <w:szCs w:val="20"/>
        </w:rPr>
      </w:pPr>
    </w:p>
    <w:p w:rsidR="00B04154" w:rsidRDefault="00B04154" w:rsidP="00B04154">
      <w:pPr>
        <w:jc w:val="center"/>
        <w:rPr>
          <w:i/>
          <w:sz w:val="20"/>
          <w:szCs w:val="20"/>
        </w:rPr>
      </w:pPr>
    </w:p>
    <w:p w:rsidR="00B04154" w:rsidRPr="00B04154" w:rsidRDefault="00B04154" w:rsidP="00B04154">
      <w:pPr>
        <w:jc w:val="center"/>
        <w:rPr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>ELŐZETES HATÁSVIZSGÁLAT</w:t>
      </w:r>
    </w:p>
    <w:p w:rsidR="00B04154" w:rsidRPr="00B04154" w:rsidRDefault="00B04154" w:rsidP="00B04154">
      <w:pPr>
        <w:widowControl w:val="0"/>
        <w:tabs>
          <w:tab w:val="left" w:pos="6663"/>
        </w:tabs>
        <w:jc w:val="center"/>
        <w:rPr>
          <w:b/>
          <w:bCs/>
          <w:i/>
          <w:sz w:val="20"/>
          <w:szCs w:val="20"/>
        </w:rPr>
      </w:pPr>
      <w:proofErr w:type="spellStart"/>
      <w:r w:rsidRPr="00B04154">
        <w:rPr>
          <w:b/>
          <w:bCs/>
          <w:i/>
          <w:sz w:val="20"/>
          <w:szCs w:val="20"/>
        </w:rPr>
        <w:t>Györtelek</w:t>
      </w:r>
      <w:proofErr w:type="spellEnd"/>
      <w:r w:rsidRPr="00B04154">
        <w:rPr>
          <w:b/>
          <w:bCs/>
          <w:i/>
          <w:sz w:val="20"/>
          <w:szCs w:val="20"/>
        </w:rPr>
        <w:t xml:space="preserve"> Község Önkormányzata Képviselő-testületének</w:t>
      </w:r>
    </w:p>
    <w:p w:rsidR="00B04154" w:rsidRPr="00B04154" w:rsidRDefault="00B04154" w:rsidP="00B04154">
      <w:pPr>
        <w:widowControl w:val="0"/>
        <w:tabs>
          <w:tab w:val="left" w:pos="6663"/>
        </w:tabs>
        <w:jc w:val="center"/>
        <w:rPr>
          <w:b/>
          <w:bCs/>
          <w:i/>
          <w:sz w:val="20"/>
          <w:szCs w:val="20"/>
        </w:rPr>
      </w:pPr>
      <w:proofErr w:type="gramStart"/>
      <w:r w:rsidRPr="00B04154">
        <w:rPr>
          <w:b/>
          <w:bCs/>
          <w:i/>
          <w:sz w:val="20"/>
          <w:szCs w:val="20"/>
        </w:rPr>
        <w:t>az</w:t>
      </w:r>
      <w:proofErr w:type="gramEnd"/>
      <w:r w:rsidRPr="00B04154">
        <w:rPr>
          <w:b/>
          <w:bCs/>
          <w:i/>
          <w:sz w:val="20"/>
          <w:szCs w:val="20"/>
        </w:rPr>
        <w:t xml:space="preserve"> önkormányzat 2020. évi költségvetéséről szóló rendelet tervezetéhez</w:t>
      </w:r>
    </w:p>
    <w:p w:rsidR="00B04154" w:rsidRPr="00B04154" w:rsidRDefault="00B04154" w:rsidP="00B04154">
      <w:pPr>
        <w:widowControl w:val="0"/>
        <w:tabs>
          <w:tab w:val="left" w:pos="6663"/>
        </w:tabs>
        <w:jc w:val="center"/>
        <w:rPr>
          <w:b/>
          <w:bCs/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i/>
          <w:sz w:val="20"/>
          <w:szCs w:val="20"/>
        </w:rPr>
        <w:t>A Jogalkotásról szóló 2010.évi CXXX. törvény 17.§.</w:t>
      </w:r>
      <w:proofErr w:type="spellStart"/>
      <w:r w:rsidRPr="00B04154">
        <w:rPr>
          <w:i/>
          <w:sz w:val="20"/>
          <w:szCs w:val="20"/>
        </w:rPr>
        <w:t>-ában</w:t>
      </w:r>
      <w:proofErr w:type="spellEnd"/>
      <w:r w:rsidRPr="00B04154">
        <w:rPr>
          <w:i/>
          <w:sz w:val="20"/>
          <w:szCs w:val="20"/>
        </w:rPr>
        <w:t xml:space="preserve"> meghatározott feladatomnak eleget téve az önkormányzat költségvetéséről szóló önkormányzati rendelet előzetes hatásvizsgálatáról a képviselő-testületet az alábbiak szerint tájékoztatom:</w:t>
      </w:r>
    </w:p>
    <w:p w:rsidR="00B04154" w:rsidRPr="00B04154" w:rsidRDefault="00B04154" w:rsidP="00B04154">
      <w:pPr>
        <w:widowControl w:val="0"/>
        <w:numPr>
          <w:ilvl w:val="0"/>
          <w:numId w:val="37"/>
        </w:numPr>
        <w:tabs>
          <w:tab w:val="left" w:pos="720"/>
          <w:tab w:val="left" w:pos="6663"/>
        </w:tabs>
        <w:autoSpaceDE w:val="0"/>
        <w:ind w:left="720" w:hanging="360"/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 költségvetési rendelet jelentősnek ítélt hatásai</w:t>
      </w:r>
    </w:p>
    <w:p w:rsidR="00B04154" w:rsidRPr="00B04154" w:rsidRDefault="00B04154" w:rsidP="00B04154">
      <w:pPr>
        <w:widowControl w:val="0"/>
        <w:tabs>
          <w:tab w:val="left" w:pos="720"/>
          <w:tab w:val="left" w:pos="6663"/>
        </w:tabs>
        <w:autoSpaceDE w:val="0"/>
        <w:ind w:left="360"/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  <w:u w:val="single"/>
        </w:rPr>
      </w:pPr>
      <w:r w:rsidRPr="00B04154">
        <w:rPr>
          <w:b/>
          <w:bCs/>
          <w:i/>
          <w:sz w:val="20"/>
          <w:szCs w:val="20"/>
          <w:u w:val="single"/>
        </w:rPr>
        <w:t>1.1 Társadalmi, gazdasági, költségvetési hatások: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Jelen költségvetési rendelet tervezet összeállítások meghatározásra kerültek azok az alapvető célok, melyek </w:t>
      </w:r>
      <w:proofErr w:type="gramStart"/>
      <w:r w:rsidRPr="00B04154">
        <w:rPr>
          <w:i/>
          <w:sz w:val="20"/>
          <w:szCs w:val="20"/>
        </w:rPr>
        <w:t>megvalósításáról  a</w:t>
      </w:r>
      <w:proofErr w:type="gramEnd"/>
      <w:r w:rsidRPr="00B04154">
        <w:rPr>
          <w:i/>
          <w:sz w:val="20"/>
          <w:szCs w:val="20"/>
        </w:rPr>
        <w:t xml:space="preserve"> képviselő-testületnek kell gondoskodnia.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1.1.1.Elsődleges és legfontosabb feladata az </w:t>
      </w:r>
      <w:proofErr w:type="spellStart"/>
      <w:r w:rsidRPr="00B04154">
        <w:rPr>
          <w:i/>
          <w:sz w:val="20"/>
          <w:szCs w:val="20"/>
        </w:rPr>
        <w:t>Mötv</w:t>
      </w:r>
      <w:proofErr w:type="spellEnd"/>
      <w:r w:rsidRPr="00B04154">
        <w:rPr>
          <w:i/>
          <w:sz w:val="20"/>
          <w:szCs w:val="20"/>
        </w:rPr>
        <w:t>.</w:t>
      </w:r>
      <w:proofErr w:type="gramStart"/>
      <w:r w:rsidRPr="00B04154">
        <w:rPr>
          <w:i/>
          <w:sz w:val="20"/>
          <w:szCs w:val="20"/>
        </w:rPr>
        <w:t>( 2011.</w:t>
      </w:r>
      <w:proofErr w:type="gramEnd"/>
      <w:r w:rsidRPr="00B04154">
        <w:rPr>
          <w:i/>
          <w:sz w:val="20"/>
          <w:szCs w:val="20"/>
        </w:rPr>
        <w:t xml:space="preserve"> évi CLXXXIX. törvényben ) meghatározott kötelező feladatok ellátása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1.1.2. Fizetőképesség, és hitelképesség fenntartása, adósságállomány kezelése, bevételek növelése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1.1.3.Az önkormányzati intézmények racionális működési feltételeinek biztosítása, az előzetes költségvetési tárgyalások során meghatározott optimális költségtakarékos gazdálkodásra késztető, a működés fenntarthatóságát lehetővé tevő, legalacsonyabb szintű, de még elégséges finanszírozás.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1.1.4. Csak a valóban szociálisan rászoruló, krízishelyzetben került rétegek segítése, helyzetének az önkormányzat anyagi lehetőségéhez igazított javítása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lastRenderedPageBreak/>
        <w:t>1.1.5. Munkahelyteremtés lehetőségeinek felkutatása, növelve ezzel is az önkormányzat adóerő képességét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1.1.6. Az előző években vállalt kötelezettségek teljesítése, lakossági elégedettség fokozása, ennek érdekében további együttműködés: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1.7. Az adósságállomány kezelése, a nem kötelező feladatok elhagyása. Az ingatlanvagyon megőrzése, beruházási, felhalmozási stop bevezetése, hitelállomány kezelése. Adósságkezelés haladéktalan megkezdése.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1.1.8.Új adó bevezetése idegenforgalmi adó formájában.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1.1.9. Fegyelmezett, tervezett, előirányzatok szerinti állami feladatellátás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1.1.10. Szabadon vállalt, nem kötelező, és nem állami feladatok felfüggesztése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1.1.11. Szállítói tartozás állomány csökkentése, bevételek </w:t>
      </w:r>
      <w:proofErr w:type="gramStart"/>
      <w:r w:rsidRPr="00B04154">
        <w:rPr>
          <w:i/>
          <w:sz w:val="20"/>
          <w:szCs w:val="20"/>
        </w:rPr>
        <w:t>növelése( bérleti</w:t>
      </w:r>
      <w:proofErr w:type="gramEnd"/>
      <w:r w:rsidRPr="00B04154">
        <w:rPr>
          <w:i/>
          <w:sz w:val="20"/>
          <w:szCs w:val="20"/>
        </w:rPr>
        <w:t xml:space="preserve"> díjak, vagyonhasznosítás, mezőgazdasági árbevétel növelése stb.)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1.1.12. A közfoglalkozatás törvényi szintű, minimális, de még elégséges tervezése, túlköltekezés, és túlfoglalkoztatás elkerülése.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1.1.13. Törvényes működés, az önkormányzatra vonatkozó pénzügyi szabályok rendelkezéseinek maradéktalan betartása, különös tekintettel a kötelezettségvállalás és számviteli fegyelem vonatkozásában.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1.1.15. Az önkormányzat pénzügyeit érintően a képviselő-testületi szintű döntéshozatal, és felelősségvállalás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>2. )Környezeti és egészségi következményei: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 kötelező feladatok 1. pont szerinti ellátása megteremti annak jövőbeli lehetőségét, hogy a településen az intézmények további működtetésével óvodai nevelés a településen maradjon, így a gyermekek egészséges, harmonikus körülmények között fejlődhetnek. A kötelező feladatok ellátásával, tervezett bevételek beszedésével, a szociális gondoskodás egy magasabb szintje valósítható meg, tovább folytatható a település civil szerveződéseivel való együttműködés a település kulturális értékeinek megőrzése érdekében. Az egészségügyi alapellátás a korábbi formában való ellátása, valamint házi segítségnyújtás társulásban való további működtetése, igény esetén az ellátás bővítése.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>3.)Adminisztratív terheket befolyásoló hatások: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Az önkormányzat és annak valamennyi intézménye adminisztratív feladatait a közös önkormányzati hivatal látja el feladat-ellátási megállapodás alapján.  A szabadságok kiadása nem megoldott, a köztisztviselők nagyon leterheltek. A feladatfinanszírozás meghatározza, és behatárolja a működés létszámfeltételeit.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>4.) A rendelet megalkotásának szükségessége, a jogalkotás elmaradásának várható következményei: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proofErr w:type="spellStart"/>
      <w:proofErr w:type="gramStart"/>
      <w:r w:rsidRPr="00B04154">
        <w:rPr>
          <w:i/>
          <w:sz w:val="20"/>
          <w:szCs w:val="20"/>
        </w:rPr>
        <w:t>Györtelek</w:t>
      </w:r>
      <w:proofErr w:type="spellEnd"/>
      <w:r w:rsidRPr="00B04154">
        <w:rPr>
          <w:i/>
          <w:sz w:val="20"/>
          <w:szCs w:val="20"/>
        </w:rPr>
        <w:t xml:space="preserve"> község Önkormányzata Képviselő-testülete az Alaptörvényben biztosított eredeti jogalkotói hatáskörben eljárva, figyelemmel a helyi önkormányzatok és szerveik, a köztársasági megbízottak, valamint az egyes centrális alárendeltségű szervek feladat- és hatásköreiről szóló 1991.évi XX. Törvény 138.§.(1) bekezdés b)pontjában, az államháztartásról szóló 2011.évi  CXCV. törvény 24.§</w:t>
      </w:r>
      <w:proofErr w:type="spellStart"/>
      <w:r w:rsidRPr="00B04154">
        <w:rPr>
          <w:i/>
          <w:sz w:val="20"/>
          <w:szCs w:val="20"/>
        </w:rPr>
        <w:t>-ban</w:t>
      </w:r>
      <w:proofErr w:type="spellEnd"/>
      <w:r w:rsidRPr="00B04154">
        <w:rPr>
          <w:i/>
          <w:sz w:val="20"/>
          <w:szCs w:val="20"/>
        </w:rPr>
        <w:t xml:space="preserve">  kapott felhatalmazás alapján – a helyi önkormányzatokról szóló 2011. évi CLXXXIX törvény 13.§</w:t>
      </w:r>
      <w:proofErr w:type="spellStart"/>
      <w:r w:rsidRPr="00B04154">
        <w:rPr>
          <w:i/>
          <w:sz w:val="20"/>
          <w:szCs w:val="20"/>
        </w:rPr>
        <w:t>-ban</w:t>
      </w:r>
      <w:proofErr w:type="spellEnd"/>
      <w:r w:rsidRPr="00B04154">
        <w:rPr>
          <w:i/>
          <w:sz w:val="20"/>
          <w:szCs w:val="20"/>
        </w:rPr>
        <w:t xml:space="preserve"> meghatározott feladatkörében eljárva- köteles az éves költségvetéséről rendeletet alkotni.</w:t>
      </w:r>
      <w:proofErr w:type="gramEnd"/>
      <w:r w:rsidRPr="00B04154">
        <w:rPr>
          <w:i/>
          <w:sz w:val="20"/>
          <w:szCs w:val="20"/>
        </w:rPr>
        <w:t xml:space="preserve">  A jegyző által elkészített költségvetési rendelet-tervezetet a polgármester a központi költségvetésről szóló törvény hatályba lépését követő negyvenötödik napig nyújtja be, terjeszti be a képviselő-testületnek, ha a naptári év kezdetéig nem fogadta el az Országgyűlés a törvényt. Ha elfogadta, akkor a tárgyév február 15-ig nyújtja be. A beterjesztési határideje 2020. </w:t>
      </w:r>
      <w:proofErr w:type="gramStart"/>
      <w:r w:rsidRPr="00B04154">
        <w:rPr>
          <w:i/>
          <w:sz w:val="20"/>
          <w:szCs w:val="20"/>
        </w:rPr>
        <w:t>évben  2020.</w:t>
      </w:r>
      <w:proofErr w:type="gramEnd"/>
      <w:r w:rsidRPr="00B04154">
        <w:rPr>
          <w:i/>
          <w:sz w:val="20"/>
          <w:szCs w:val="20"/>
        </w:rPr>
        <w:t xml:space="preserve"> február 15-e,  de legkésőbb március 15-én elfogadott rendelettel kell rendelkeznie a testületnek.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 A rendelet megalkotásának elmaradása törvénysértés, mely a normatív támogatás elmaradását vonja maga után, illetve rendelet megoltásának hiányában törvénysértő döntések meghozatalával járhat.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>5. A rendelet alkalmazásához szükséges személyi, szervezeti, tárgyi és pénzügyi feltételek: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Az önkormányzati szintű költségvetés végrehajtásáért a polgármester, a könyvvezetéssel kapcsolatos feladatok ellátásáért a jegyző (illetve az általa meghatározott pénzügyi ügyintéző) a felelős. Amennyiben az </w:t>
      </w:r>
      <w:proofErr w:type="gramStart"/>
      <w:r w:rsidRPr="00B04154">
        <w:rPr>
          <w:i/>
          <w:sz w:val="20"/>
          <w:szCs w:val="20"/>
        </w:rPr>
        <w:t>önkormányzat  0</w:t>
      </w:r>
      <w:proofErr w:type="gramEnd"/>
      <w:r w:rsidRPr="00B04154">
        <w:rPr>
          <w:i/>
          <w:sz w:val="20"/>
          <w:szCs w:val="20"/>
        </w:rPr>
        <w:t xml:space="preserve"> napot elérő, vagy meghaladó elismert tartozás-állománya további 30 napig fennáll, és mértékét tekintve a költségvetési szerv éves eredeti kiadási előirányzatának 10 %-át eléri, azt a pénzügyi ügyintéző haladéktalanul köteles jelenteni az önkormányzat jegyzőjének. Az önkormányzat költségvetési gazdálkodásának részletes szabályait a jegyző által kiadott pénzügyi szabályzatok részleteiben tartalmazzák, melyek meghatározzák a felelősségi jogköröket. Az önkormányzat költségvetése stabil. A rendelet tervezetben kimutatott bevételek megteremtése érdekében a képviselő-testület mindent megtesz annak tényleges megvalósulása érdekében. Az év közben engedélyezett központi támogatások felhasználásáról, valamint az önkormányzat költségvetési szervei által javasolt előirányzat-átcsoportosítások miatt a költségvetési rendelet módosításáról a képviselő- testület, a jegyző által történő előkészítés után, a polgármester előterjesztése alapján, negyedévente dönt. 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>A feladat elmaradásából származó - személyi és dologi - megtakarítások felhasználására csak a képviselő-testület engedélyével kerülhet sor.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testület által jóváhagyott kiemelt előirányzatokat valamennyi önállóan gazdálkodó költségvetési szerv saját és a hozzá tartozó részben önálló intézmény tekintetében is köteles betartani. Az előirányzat túllépés fegyelmi </w:t>
      </w:r>
      <w:r w:rsidRPr="00B04154">
        <w:rPr>
          <w:i/>
          <w:sz w:val="20"/>
          <w:szCs w:val="20"/>
        </w:rPr>
        <w:lastRenderedPageBreak/>
        <w:t>felelősséget von maga után.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  <w:r w:rsidRPr="00B04154">
        <w:rPr>
          <w:i/>
          <w:sz w:val="20"/>
          <w:szCs w:val="20"/>
        </w:rPr>
        <w:t xml:space="preserve">A költségvetés szabályszerű végrehajtásáért a polgármester, annak biztonságáért a képviselő-testület tagjai tartoznak felelősséggel.                                              </w:t>
      </w: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jc w:val="both"/>
        <w:rPr>
          <w:i/>
          <w:sz w:val="20"/>
          <w:szCs w:val="20"/>
        </w:rPr>
      </w:pPr>
    </w:p>
    <w:p w:rsidR="00B04154" w:rsidRPr="00B04154" w:rsidRDefault="00B04154" w:rsidP="00B04154">
      <w:pPr>
        <w:widowControl w:val="0"/>
        <w:tabs>
          <w:tab w:val="left" w:pos="6663"/>
        </w:tabs>
        <w:rPr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</w:t>
      </w:r>
      <w:r w:rsidRPr="00B04154">
        <w:rPr>
          <w:b/>
          <w:bCs/>
          <w:i/>
          <w:sz w:val="20"/>
          <w:szCs w:val="20"/>
        </w:rPr>
        <w:tab/>
      </w:r>
      <w:proofErr w:type="gramStart"/>
      <w:r w:rsidRPr="00B04154">
        <w:rPr>
          <w:b/>
          <w:bCs/>
          <w:i/>
          <w:sz w:val="20"/>
          <w:szCs w:val="20"/>
        </w:rPr>
        <w:t>dr.</w:t>
      </w:r>
      <w:proofErr w:type="gramEnd"/>
      <w:r w:rsidRPr="00B04154">
        <w:rPr>
          <w:b/>
          <w:bCs/>
          <w:i/>
          <w:sz w:val="20"/>
          <w:szCs w:val="20"/>
        </w:rPr>
        <w:t xml:space="preserve"> Sipos  Éva  </w:t>
      </w:r>
      <w:proofErr w:type="spellStart"/>
      <w:r w:rsidRPr="00B04154">
        <w:rPr>
          <w:b/>
          <w:bCs/>
          <w:i/>
          <w:sz w:val="20"/>
          <w:szCs w:val="20"/>
        </w:rPr>
        <w:t>sk</w:t>
      </w:r>
      <w:proofErr w:type="spellEnd"/>
      <w:r w:rsidRPr="00B04154">
        <w:rPr>
          <w:b/>
          <w:bCs/>
          <w:i/>
          <w:sz w:val="20"/>
          <w:szCs w:val="20"/>
        </w:rPr>
        <w:t>.</w:t>
      </w:r>
    </w:p>
    <w:p w:rsidR="00B04154" w:rsidRPr="00B04154" w:rsidRDefault="00B04154" w:rsidP="00B04154">
      <w:pPr>
        <w:widowControl w:val="0"/>
        <w:tabs>
          <w:tab w:val="left" w:pos="6663"/>
        </w:tabs>
        <w:rPr>
          <w:b/>
          <w:bCs/>
          <w:i/>
          <w:sz w:val="20"/>
          <w:szCs w:val="20"/>
        </w:rPr>
      </w:pPr>
      <w:r w:rsidRPr="00B04154">
        <w:rPr>
          <w:b/>
          <w:bCs/>
          <w:i/>
          <w:sz w:val="20"/>
          <w:szCs w:val="20"/>
        </w:rPr>
        <w:t xml:space="preserve"> </w:t>
      </w:r>
      <w:r w:rsidRPr="00B04154">
        <w:rPr>
          <w:b/>
          <w:bCs/>
          <w:i/>
          <w:sz w:val="20"/>
          <w:szCs w:val="20"/>
        </w:rPr>
        <w:tab/>
        <w:t xml:space="preserve">   </w:t>
      </w:r>
      <w:proofErr w:type="gramStart"/>
      <w:r w:rsidRPr="00B04154">
        <w:rPr>
          <w:b/>
          <w:bCs/>
          <w:i/>
          <w:sz w:val="20"/>
          <w:szCs w:val="20"/>
        </w:rPr>
        <w:t>jegyző</w:t>
      </w:r>
      <w:proofErr w:type="gramEnd"/>
    </w:p>
    <w:p w:rsidR="00B04154" w:rsidRDefault="00B04154" w:rsidP="00B04154">
      <w:pPr>
        <w:rPr>
          <w:b/>
          <w:color w:val="000000"/>
        </w:rPr>
      </w:pPr>
    </w:p>
    <w:p w:rsidR="00F05651" w:rsidRPr="0059035A" w:rsidRDefault="00F05651" w:rsidP="00F05651">
      <w:pPr>
        <w:jc w:val="center"/>
        <w:rPr>
          <w:b/>
          <w:i/>
          <w:color w:val="000000"/>
          <w:sz w:val="20"/>
          <w:szCs w:val="20"/>
        </w:rPr>
      </w:pPr>
      <w:proofErr w:type="spellStart"/>
      <w:r w:rsidRPr="00F05651">
        <w:rPr>
          <w:b/>
          <w:i/>
          <w:color w:val="000000"/>
          <w:sz w:val="22"/>
          <w:szCs w:val="22"/>
        </w:rPr>
        <w:t>G</w:t>
      </w:r>
      <w:r w:rsidRPr="0059035A">
        <w:rPr>
          <w:b/>
          <w:i/>
          <w:color w:val="000000"/>
          <w:sz w:val="20"/>
          <w:szCs w:val="20"/>
        </w:rPr>
        <w:t>yörtelek</w:t>
      </w:r>
      <w:proofErr w:type="spellEnd"/>
      <w:r w:rsidRPr="0059035A">
        <w:rPr>
          <w:b/>
          <w:i/>
          <w:color w:val="000000"/>
          <w:sz w:val="20"/>
          <w:szCs w:val="20"/>
        </w:rPr>
        <w:t xml:space="preserve"> Község Önkormányzat Képviselő-testületének</w:t>
      </w:r>
    </w:p>
    <w:p w:rsidR="00F05651" w:rsidRPr="0059035A" w:rsidRDefault="00F05651" w:rsidP="00F05651">
      <w:pPr>
        <w:jc w:val="center"/>
        <w:rPr>
          <w:b/>
          <w:i/>
          <w:color w:val="000000"/>
          <w:sz w:val="20"/>
          <w:szCs w:val="20"/>
        </w:rPr>
      </w:pPr>
      <w:r w:rsidRPr="0059035A">
        <w:rPr>
          <w:b/>
          <w:i/>
          <w:color w:val="000000"/>
          <w:sz w:val="20"/>
          <w:szCs w:val="20"/>
        </w:rPr>
        <w:t>…/2020. (II</w:t>
      </w:r>
      <w:proofErr w:type="gramStart"/>
      <w:r w:rsidRPr="0059035A">
        <w:rPr>
          <w:b/>
          <w:i/>
          <w:color w:val="000000"/>
          <w:sz w:val="20"/>
          <w:szCs w:val="20"/>
        </w:rPr>
        <w:t>…..</w:t>
      </w:r>
      <w:proofErr w:type="gramEnd"/>
      <w:r w:rsidRPr="0059035A">
        <w:rPr>
          <w:b/>
          <w:i/>
          <w:color w:val="000000"/>
          <w:sz w:val="20"/>
          <w:szCs w:val="20"/>
        </w:rPr>
        <w:t>) határozata</w:t>
      </w:r>
    </w:p>
    <w:p w:rsidR="00F05651" w:rsidRPr="0059035A" w:rsidRDefault="00F05651" w:rsidP="00F05651">
      <w:pPr>
        <w:jc w:val="center"/>
        <w:rPr>
          <w:b/>
          <w:i/>
          <w:color w:val="000000"/>
          <w:sz w:val="20"/>
          <w:szCs w:val="20"/>
        </w:rPr>
      </w:pPr>
      <w:proofErr w:type="gramStart"/>
      <w:r w:rsidRPr="0059035A">
        <w:rPr>
          <w:b/>
          <w:i/>
          <w:color w:val="000000"/>
          <w:sz w:val="20"/>
          <w:szCs w:val="20"/>
        </w:rPr>
        <w:t>az</w:t>
      </w:r>
      <w:proofErr w:type="gramEnd"/>
      <w:r w:rsidRPr="0059035A">
        <w:rPr>
          <w:b/>
          <w:i/>
          <w:color w:val="000000"/>
          <w:sz w:val="20"/>
          <w:szCs w:val="20"/>
        </w:rPr>
        <w:t xml:space="preserve"> önkormányzat 2020. évi költségvetéséről szóló rendelet beterjesztéséről</w:t>
      </w:r>
    </w:p>
    <w:p w:rsidR="00F05651" w:rsidRPr="0059035A" w:rsidRDefault="00F05651" w:rsidP="00F05651">
      <w:pPr>
        <w:jc w:val="both"/>
        <w:rPr>
          <w:i/>
          <w:color w:val="000000"/>
          <w:sz w:val="20"/>
          <w:szCs w:val="20"/>
        </w:rPr>
      </w:pPr>
    </w:p>
    <w:p w:rsidR="00F05651" w:rsidRPr="0059035A" w:rsidRDefault="00F05651" w:rsidP="00F05651">
      <w:pPr>
        <w:numPr>
          <w:ilvl w:val="0"/>
          <w:numId w:val="30"/>
        </w:numPr>
        <w:jc w:val="both"/>
        <w:rPr>
          <w:i/>
          <w:color w:val="000000"/>
          <w:sz w:val="20"/>
          <w:szCs w:val="20"/>
        </w:rPr>
      </w:pPr>
      <w:r w:rsidRPr="0059035A">
        <w:rPr>
          <w:i/>
          <w:color w:val="000000"/>
          <w:sz w:val="20"/>
          <w:szCs w:val="20"/>
        </w:rPr>
        <w:t>Győrtelek Község Önkormányzat Képviselő-testülete megtárgyalta az Önkormányzat 2020. évi költségvetésének megalkotására irányuló I. fordulós javaslatot, előterjesztést, rendelet-tervezetet, nem fogadja el a határidőben, a Polgármester úr által beterjesztett 2020. évre vonatkozó költségvetési rendeletet, azt II. fordulóban újra tárgyalja.</w:t>
      </w:r>
    </w:p>
    <w:p w:rsidR="00F05651" w:rsidRPr="0059035A" w:rsidRDefault="00F05651" w:rsidP="00F05651">
      <w:pPr>
        <w:jc w:val="both"/>
        <w:rPr>
          <w:b/>
          <w:i/>
          <w:color w:val="000000"/>
          <w:sz w:val="20"/>
          <w:szCs w:val="20"/>
        </w:rPr>
      </w:pPr>
    </w:p>
    <w:p w:rsidR="00F05651" w:rsidRPr="0059035A" w:rsidRDefault="00F05651" w:rsidP="00F05651">
      <w:pPr>
        <w:numPr>
          <w:ilvl w:val="0"/>
          <w:numId w:val="30"/>
        </w:numPr>
        <w:jc w:val="both"/>
        <w:rPr>
          <w:i/>
          <w:color w:val="FF0000"/>
          <w:sz w:val="20"/>
          <w:szCs w:val="20"/>
        </w:rPr>
      </w:pPr>
      <w:r w:rsidRPr="0059035A">
        <w:rPr>
          <w:i/>
          <w:color w:val="FF0000"/>
          <w:sz w:val="20"/>
          <w:szCs w:val="20"/>
        </w:rPr>
        <w:t>Győrtelek Község Önkormányzat Képviselő-testülete az államháztartásról szóló 2011. évi CXCV. törvény 29/A.§</w:t>
      </w:r>
      <w:proofErr w:type="spellStart"/>
      <w:r w:rsidRPr="0059035A">
        <w:rPr>
          <w:i/>
          <w:color w:val="FF0000"/>
          <w:sz w:val="20"/>
          <w:szCs w:val="20"/>
        </w:rPr>
        <w:t>-</w:t>
      </w:r>
      <w:proofErr w:type="gramStart"/>
      <w:r w:rsidRPr="0059035A">
        <w:rPr>
          <w:i/>
          <w:color w:val="FF0000"/>
          <w:sz w:val="20"/>
          <w:szCs w:val="20"/>
        </w:rPr>
        <w:t>a</w:t>
      </w:r>
      <w:proofErr w:type="spellEnd"/>
      <w:proofErr w:type="gramEnd"/>
      <w:r w:rsidRPr="0059035A">
        <w:rPr>
          <w:i/>
          <w:color w:val="FF0000"/>
          <w:sz w:val="20"/>
          <w:szCs w:val="20"/>
        </w:rPr>
        <w:t xml:space="preserve"> alapján a saját bevételek, valamint az adósságot keletkeztető ügyletekből eredő fizetési kötelezettségek 2021-2023. évekre várható összegét az alábbiak szerint állapítja meg, a korábbi előirányzatokat, és teljesítéseket figyelembe véve:</w:t>
      </w:r>
    </w:p>
    <w:p w:rsidR="00F05651" w:rsidRPr="0059035A" w:rsidRDefault="00F05651" w:rsidP="00F05651">
      <w:pPr>
        <w:pStyle w:val="Listaszerbekezds"/>
        <w:rPr>
          <w:i/>
          <w:color w:val="FF0000"/>
          <w:sz w:val="20"/>
          <w:szCs w:val="20"/>
        </w:rPr>
      </w:pPr>
    </w:p>
    <w:p w:rsidR="00F05651" w:rsidRPr="0059035A" w:rsidRDefault="00F05651" w:rsidP="00F05651">
      <w:pPr>
        <w:ind w:left="360"/>
        <w:jc w:val="both"/>
        <w:rPr>
          <w:i/>
          <w:color w:val="FF0000"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  <w:gridCol w:w="1276"/>
      </w:tblGrid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b/>
                <w:i/>
                <w:color w:val="FF0000"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b/>
                <w:i/>
                <w:color w:val="FF0000"/>
                <w:sz w:val="20"/>
                <w:szCs w:val="20"/>
                <w:lang w:eastAsia="en-US"/>
              </w:rPr>
              <w:t>2021.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b/>
                <w:i/>
                <w:color w:val="FF0000"/>
                <w:sz w:val="20"/>
                <w:szCs w:val="20"/>
                <w:lang w:eastAsia="en-US"/>
              </w:rPr>
              <w:t>2022.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b/>
                <w:i/>
                <w:color w:val="FF0000"/>
                <w:sz w:val="20"/>
                <w:szCs w:val="20"/>
                <w:lang w:eastAsia="en-US"/>
              </w:rPr>
              <w:t>2023. év</w:t>
            </w:r>
          </w:p>
        </w:tc>
      </w:tr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 xml:space="preserve">Helyi adó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11000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11000E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11000 E Ft</w:t>
            </w:r>
          </w:p>
        </w:tc>
      </w:tr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Díjak, pótlékok, bírságok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40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40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40 E Ft</w:t>
            </w:r>
          </w:p>
        </w:tc>
      </w:tr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Tárgyi eszközök, immateriális javak értékesítése, vagyonhasznosításból származó bevétel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2000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2000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right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2000  E Ft</w:t>
            </w:r>
          </w:p>
        </w:tc>
      </w:tr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59035A">
              <w:rPr>
                <w:i/>
                <w:color w:val="FF0000"/>
                <w:sz w:val="20"/>
                <w:szCs w:val="20"/>
                <w:lang w:eastAsia="en-US"/>
              </w:rPr>
              <w:t>Hitel, kölcsön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F05651" w:rsidRPr="0059035A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Pr="0059035A" w:rsidRDefault="00F05651">
            <w:pPr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F05651" w:rsidRPr="0059035A" w:rsidRDefault="00F05651" w:rsidP="00F05651">
      <w:pPr>
        <w:rPr>
          <w:i/>
          <w:sz w:val="20"/>
          <w:szCs w:val="20"/>
        </w:rPr>
      </w:pPr>
    </w:p>
    <w:p w:rsidR="00F05651" w:rsidRPr="0059035A" w:rsidRDefault="00F05651" w:rsidP="00F05651">
      <w:pPr>
        <w:rPr>
          <w:i/>
          <w:sz w:val="20"/>
          <w:szCs w:val="20"/>
        </w:rPr>
      </w:pPr>
      <w:r w:rsidRPr="0059035A">
        <w:rPr>
          <w:b/>
          <w:i/>
          <w:sz w:val="20"/>
          <w:szCs w:val="20"/>
          <w:u w:val="single"/>
        </w:rPr>
        <w:t xml:space="preserve">Adósságot keletkeztető ügyeletek, azokból eredő fizetési </w:t>
      </w:r>
    </w:p>
    <w:p w:rsidR="00F05651" w:rsidRPr="0059035A" w:rsidRDefault="00F05651" w:rsidP="00F05651">
      <w:pPr>
        <w:rPr>
          <w:i/>
          <w:sz w:val="20"/>
          <w:szCs w:val="20"/>
        </w:rPr>
      </w:pPr>
      <w:proofErr w:type="gramStart"/>
      <w:r w:rsidRPr="0059035A">
        <w:rPr>
          <w:b/>
          <w:i/>
          <w:sz w:val="20"/>
          <w:szCs w:val="20"/>
          <w:u w:val="single"/>
        </w:rPr>
        <w:t>kötelezettségek</w:t>
      </w:r>
      <w:proofErr w:type="gramEnd"/>
      <w:r w:rsidRPr="0059035A">
        <w:rPr>
          <w:b/>
          <w:i/>
          <w:sz w:val="20"/>
          <w:szCs w:val="20"/>
          <w:u w:val="single"/>
        </w:rPr>
        <w:t xml:space="preserve"> összesen</w:t>
      </w:r>
      <w:r w:rsidRPr="0059035A">
        <w:rPr>
          <w:b/>
          <w:i/>
          <w:sz w:val="20"/>
          <w:szCs w:val="20"/>
          <w:u w:val="single"/>
        </w:rPr>
        <w:tab/>
      </w:r>
      <w:r w:rsidRPr="0059035A">
        <w:rPr>
          <w:i/>
          <w:sz w:val="20"/>
          <w:szCs w:val="20"/>
        </w:rPr>
        <w:tab/>
      </w:r>
      <w:r w:rsidRPr="0059035A">
        <w:rPr>
          <w:i/>
          <w:sz w:val="20"/>
          <w:szCs w:val="20"/>
        </w:rPr>
        <w:tab/>
      </w:r>
      <w:r w:rsidRPr="0059035A">
        <w:rPr>
          <w:i/>
          <w:sz w:val="20"/>
          <w:szCs w:val="20"/>
        </w:rPr>
        <w:tab/>
        <w:t xml:space="preserve">             -</w:t>
      </w:r>
      <w:r w:rsidRPr="0059035A">
        <w:rPr>
          <w:i/>
          <w:sz w:val="20"/>
          <w:szCs w:val="20"/>
        </w:rPr>
        <w:tab/>
        <w:t xml:space="preserve">                 -</w:t>
      </w:r>
      <w:r w:rsidRPr="0059035A">
        <w:rPr>
          <w:i/>
          <w:sz w:val="20"/>
          <w:szCs w:val="20"/>
        </w:rPr>
        <w:tab/>
      </w:r>
      <w:r w:rsidRPr="0059035A">
        <w:rPr>
          <w:i/>
          <w:sz w:val="20"/>
          <w:szCs w:val="20"/>
        </w:rPr>
        <w:tab/>
        <w:t>-</w:t>
      </w:r>
    </w:p>
    <w:p w:rsidR="00F05651" w:rsidRPr="0059035A" w:rsidRDefault="00F05651" w:rsidP="00F05651">
      <w:pPr>
        <w:jc w:val="both"/>
        <w:rPr>
          <w:b/>
          <w:i/>
          <w:sz w:val="20"/>
          <w:szCs w:val="20"/>
        </w:rPr>
      </w:pPr>
    </w:p>
    <w:p w:rsidR="00F05651" w:rsidRPr="0059035A" w:rsidRDefault="00F05651" w:rsidP="00F05651">
      <w:pPr>
        <w:jc w:val="both"/>
        <w:rPr>
          <w:b/>
          <w:i/>
          <w:sz w:val="20"/>
          <w:szCs w:val="20"/>
        </w:rPr>
      </w:pPr>
      <w:r w:rsidRPr="0059035A">
        <w:rPr>
          <w:b/>
          <w:i/>
          <w:sz w:val="20"/>
          <w:szCs w:val="20"/>
        </w:rPr>
        <w:t xml:space="preserve">III. </w:t>
      </w:r>
      <w:proofErr w:type="spellStart"/>
      <w:r w:rsidRPr="0059035A">
        <w:rPr>
          <w:i/>
          <w:color w:val="000000"/>
          <w:sz w:val="20"/>
          <w:szCs w:val="20"/>
        </w:rPr>
        <w:t>Györtelek</w:t>
      </w:r>
      <w:proofErr w:type="spellEnd"/>
      <w:r w:rsidRPr="0059035A">
        <w:rPr>
          <w:i/>
          <w:color w:val="000000"/>
          <w:sz w:val="20"/>
          <w:szCs w:val="20"/>
        </w:rPr>
        <w:t xml:space="preserve"> Község Önkormányzat </w:t>
      </w:r>
      <w:proofErr w:type="gramStart"/>
      <w:r w:rsidRPr="0059035A">
        <w:rPr>
          <w:i/>
          <w:color w:val="000000"/>
          <w:sz w:val="20"/>
          <w:szCs w:val="20"/>
        </w:rPr>
        <w:t>Képviselő-testülete :</w:t>
      </w:r>
      <w:proofErr w:type="gramEnd"/>
    </w:p>
    <w:p w:rsidR="00986B2F" w:rsidRPr="0059035A" w:rsidRDefault="00F05651" w:rsidP="00F05651">
      <w:pPr>
        <w:jc w:val="both"/>
        <w:rPr>
          <w:i/>
          <w:color w:val="000000"/>
          <w:sz w:val="20"/>
          <w:szCs w:val="20"/>
        </w:rPr>
      </w:pPr>
      <w:r w:rsidRPr="0059035A">
        <w:rPr>
          <w:i/>
          <w:color w:val="000000"/>
          <w:sz w:val="20"/>
          <w:szCs w:val="20"/>
        </w:rPr>
        <w:t xml:space="preserve">1. </w:t>
      </w:r>
      <w:r w:rsidR="00A57210" w:rsidRPr="0059035A">
        <w:rPr>
          <w:i/>
          <w:color w:val="000000"/>
          <w:sz w:val="20"/>
          <w:szCs w:val="20"/>
        </w:rPr>
        <w:t>A köztisztviselők - valamint a főállású polgármester - részére éves 200.000, Forint/</w:t>
      </w:r>
      <w:proofErr w:type="gramStart"/>
      <w:r w:rsidR="00A57210" w:rsidRPr="0059035A">
        <w:rPr>
          <w:i/>
          <w:color w:val="000000"/>
          <w:sz w:val="20"/>
          <w:szCs w:val="20"/>
        </w:rPr>
        <w:t xml:space="preserve">fő  </w:t>
      </w:r>
      <w:proofErr w:type="spellStart"/>
      <w:r w:rsidR="00A57210" w:rsidRPr="0059035A">
        <w:rPr>
          <w:i/>
          <w:color w:val="000000"/>
          <w:sz w:val="20"/>
          <w:szCs w:val="20"/>
        </w:rPr>
        <w:t>cafeteria</w:t>
      </w:r>
      <w:proofErr w:type="spellEnd"/>
      <w:proofErr w:type="gramEnd"/>
      <w:r w:rsidR="00A57210" w:rsidRPr="0059035A">
        <w:rPr>
          <w:i/>
          <w:color w:val="000000"/>
          <w:sz w:val="20"/>
          <w:szCs w:val="20"/>
        </w:rPr>
        <w:t xml:space="preserve"> keretet állapít meg.</w:t>
      </w:r>
    </w:p>
    <w:p w:rsidR="00F05651" w:rsidRPr="0059035A" w:rsidRDefault="00F05651" w:rsidP="00F05651">
      <w:pPr>
        <w:jc w:val="both"/>
        <w:rPr>
          <w:b/>
          <w:i/>
          <w:color w:val="FF0000"/>
          <w:sz w:val="20"/>
          <w:szCs w:val="20"/>
        </w:rPr>
      </w:pPr>
      <w:r w:rsidRPr="0059035A">
        <w:rPr>
          <w:i/>
          <w:color w:val="FF0000"/>
          <w:sz w:val="20"/>
          <w:szCs w:val="20"/>
        </w:rPr>
        <w:t>2. A közalkalmazottak részére éves nettó 80.000,</w:t>
      </w:r>
      <w:proofErr w:type="spellStart"/>
      <w:r w:rsidRPr="0059035A">
        <w:rPr>
          <w:i/>
          <w:color w:val="FF0000"/>
          <w:sz w:val="20"/>
          <w:szCs w:val="20"/>
        </w:rPr>
        <w:t>-Ft</w:t>
      </w:r>
      <w:proofErr w:type="spellEnd"/>
      <w:r w:rsidRPr="0059035A">
        <w:rPr>
          <w:i/>
          <w:color w:val="FF0000"/>
          <w:sz w:val="20"/>
          <w:szCs w:val="20"/>
        </w:rPr>
        <w:t xml:space="preserve">/fő </w:t>
      </w:r>
      <w:proofErr w:type="spellStart"/>
      <w:r w:rsidRPr="0059035A">
        <w:rPr>
          <w:i/>
          <w:color w:val="FF0000"/>
          <w:sz w:val="20"/>
          <w:szCs w:val="20"/>
        </w:rPr>
        <w:t>cafeteria</w:t>
      </w:r>
      <w:proofErr w:type="spellEnd"/>
      <w:r w:rsidRPr="0059035A">
        <w:rPr>
          <w:i/>
          <w:color w:val="FF0000"/>
          <w:sz w:val="20"/>
          <w:szCs w:val="20"/>
        </w:rPr>
        <w:t xml:space="preserve"> keretet állapít meg.</w:t>
      </w:r>
    </w:p>
    <w:p w:rsidR="00F05651" w:rsidRPr="0059035A" w:rsidRDefault="00F05651" w:rsidP="00F05651">
      <w:pPr>
        <w:jc w:val="both"/>
        <w:rPr>
          <w:b/>
          <w:i/>
          <w:color w:val="000000"/>
          <w:sz w:val="20"/>
          <w:szCs w:val="20"/>
        </w:rPr>
      </w:pPr>
      <w:r w:rsidRPr="0059035A">
        <w:rPr>
          <w:i/>
          <w:sz w:val="20"/>
          <w:szCs w:val="20"/>
        </w:rPr>
        <w:t xml:space="preserve">3. A képviselő-testület a mezőőri szolgálatot úgy tartja fenn, hogy két mezőőr 8 órás munkaidőben látja el a feladatot. </w:t>
      </w:r>
    </w:p>
    <w:p w:rsidR="00F05651" w:rsidRPr="0059035A" w:rsidRDefault="00F05651" w:rsidP="00F05651">
      <w:pPr>
        <w:jc w:val="both"/>
        <w:rPr>
          <w:b/>
          <w:i/>
          <w:color w:val="FF0000"/>
          <w:sz w:val="20"/>
          <w:szCs w:val="20"/>
        </w:rPr>
      </w:pPr>
      <w:r w:rsidRPr="0059035A">
        <w:rPr>
          <w:i/>
          <w:color w:val="FF0000"/>
          <w:sz w:val="20"/>
          <w:szCs w:val="20"/>
        </w:rPr>
        <w:t>4. A képviselő-testület a civil szervezetek támogatását 2020-re tervezi, 800 E Ft összeggel.</w:t>
      </w:r>
    </w:p>
    <w:p w:rsidR="00F05651" w:rsidRPr="0059035A" w:rsidRDefault="00F05651" w:rsidP="00F05651">
      <w:pPr>
        <w:jc w:val="both"/>
        <w:rPr>
          <w:i/>
          <w:color w:val="FF0000"/>
          <w:sz w:val="20"/>
          <w:szCs w:val="20"/>
        </w:rPr>
      </w:pPr>
      <w:r w:rsidRPr="0059035A">
        <w:rPr>
          <w:i/>
          <w:color w:val="FF0000"/>
          <w:sz w:val="20"/>
          <w:szCs w:val="20"/>
        </w:rPr>
        <w:t>5. Az illetménykiegészítésről szóló rendeletét felülvizsgálta.</w:t>
      </w:r>
    </w:p>
    <w:p w:rsidR="00F05651" w:rsidRPr="0059035A" w:rsidRDefault="00F05651" w:rsidP="00F05651">
      <w:pPr>
        <w:jc w:val="both"/>
        <w:rPr>
          <w:i/>
          <w:sz w:val="20"/>
          <w:szCs w:val="20"/>
        </w:rPr>
      </w:pPr>
      <w:r w:rsidRPr="0059035A">
        <w:rPr>
          <w:i/>
          <w:sz w:val="20"/>
          <w:szCs w:val="20"/>
        </w:rPr>
        <w:t>6. A bérleti díjak összegét 2020. évre vonatkozóan a korábban meghatározottak szerint alkalmazza.</w:t>
      </w:r>
    </w:p>
    <w:p w:rsidR="00F05651" w:rsidRPr="0059035A" w:rsidRDefault="00F05651" w:rsidP="00F05651">
      <w:pPr>
        <w:jc w:val="both"/>
        <w:rPr>
          <w:i/>
          <w:sz w:val="20"/>
          <w:szCs w:val="20"/>
        </w:rPr>
      </w:pPr>
      <w:r w:rsidRPr="0059035A">
        <w:rPr>
          <w:i/>
          <w:sz w:val="20"/>
          <w:szCs w:val="20"/>
        </w:rPr>
        <w:t xml:space="preserve">7. felhatalmazza Halmi József polgármestert, hogy a kintlévőségek- különösen a bérleti díj hátralékok </w:t>
      </w:r>
      <w:proofErr w:type="gramStart"/>
      <w:r w:rsidRPr="0059035A">
        <w:rPr>
          <w:i/>
          <w:sz w:val="20"/>
          <w:szCs w:val="20"/>
        </w:rPr>
        <w:t>behajtásával-  beszedésével</w:t>
      </w:r>
      <w:proofErr w:type="gramEnd"/>
      <w:r w:rsidRPr="0059035A">
        <w:rPr>
          <w:i/>
          <w:sz w:val="20"/>
          <w:szCs w:val="20"/>
        </w:rPr>
        <w:t>, behajtásával kapcsolatosan eljárjon, intézkedéseket tegyen.</w:t>
      </w:r>
    </w:p>
    <w:p w:rsidR="00F05651" w:rsidRPr="0059035A" w:rsidRDefault="00F05651" w:rsidP="00F05651">
      <w:pPr>
        <w:jc w:val="both"/>
        <w:rPr>
          <w:i/>
          <w:color w:val="FF0000"/>
          <w:sz w:val="20"/>
          <w:szCs w:val="20"/>
        </w:rPr>
      </w:pPr>
      <w:r w:rsidRPr="0059035A">
        <w:rPr>
          <w:i/>
          <w:sz w:val="20"/>
          <w:szCs w:val="20"/>
        </w:rPr>
        <w:t xml:space="preserve">8. </w:t>
      </w:r>
      <w:r w:rsidRPr="0059035A">
        <w:rPr>
          <w:i/>
          <w:color w:val="FF0000"/>
          <w:sz w:val="20"/>
          <w:szCs w:val="20"/>
        </w:rPr>
        <w:t>Az önkormányzat 2020. évi költségvetési rendeletében, a törvényben meghatározott illetményalap összegénél, legalább 20</w:t>
      </w:r>
      <w:r w:rsidR="00986B2F" w:rsidRPr="0059035A">
        <w:rPr>
          <w:i/>
          <w:color w:val="FF0000"/>
          <w:sz w:val="20"/>
          <w:szCs w:val="20"/>
        </w:rPr>
        <w:t xml:space="preserve">%-kal magasabb illetményalapot </w:t>
      </w:r>
      <w:r w:rsidRPr="0059035A">
        <w:rPr>
          <w:i/>
          <w:color w:val="FF0000"/>
          <w:sz w:val="20"/>
          <w:szCs w:val="20"/>
        </w:rPr>
        <w:t xml:space="preserve">határoz </w:t>
      </w:r>
      <w:proofErr w:type="gramStart"/>
      <w:r w:rsidRPr="0059035A">
        <w:rPr>
          <w:i/>
          <w:color w:val="FF0000"/>
          <w:sz w:val="20"/>
          <w:szCs w:val="20"/>
        </w:rPr>
        <w:t>meg .</w:t>
      </w:r>
      <w:proofErr w:type="gramEnd"/>
    </w:p>
    <w:p w:rsidR="00F05651" w:rsidRPr="0059035A" w:rsidRDefault="00F05651" w:rsidP="00F05651">
      <w:pPr>
        <w:spacing w:before="120"/>
        <w:jc w:val="both"/>
        <w:rPr>
          <w:i/>
          <w:sz w:val="20"/>
          <w:szCs w:val="20"/>
        </w:rPr>
      </w:pPr>
      <w:r w:rsidRPr="0059035A">
        <w:rPr>
          <w:i/>
          <w:sz w:val="20"/>
          <w:szCs w:val="20"/>
        </w:rPr>
        <w:t>9.A saját gépjárművel történő munkába járás költségtérítésének összegét 15 Ft/km összegben biztosítja, mely kizárólag a munkában töltött napokra kerül csak elszámolásra.</w:t>
      </w:r>
    </w:p>
    <w:p w:rsidR="00F05651" w:rsidRPr="0059035A" w:rsidRDefault="00F05651" w:rsidP="00F05651">
      <w:pPr>
        <w:spacing w:before="120"/>
        <w:jc w:val="both"/>
        <w:rPr>
          <w:i/>
          <w:sz w:val="20"/>
          <w:szCs w:val="20"/>
        </w:rPr>
      </w:pPr>
      <w:r w:rsidRPr="0059035A">
        <w:rPr>
          <w:i/>
          <w:sz w:val="20"/>
          <w:szCs w:val="20"/>
        </w:rPr>
        <w:t>10. Köztisztviselők ruházati költségtérítés éves összegét bruttó 121</w:t>
      </w:r>
      <w:r w:rsidR="00986B2F" w:rsidRPr="0059035A">
        <w:rPr>
          <w:i/>
          <w:sz w:val="20"/>
          <w:szCs w:val="20"/>
        </w:rPr>
        <w:t>.</w:t>
      </w:r>
      <w:r w:rsidRPr="0059035A">
        <w:rPr>
          <w:i/>
          <w:sz w:val="20"/>
          <w:szCs w:val="20"/>
        </w:rPr>
        <w:t>000,- Ft-ban állapítja meg.</w:t>
      </w:r>
    </w:p>
    <w:p w:rsidR="00986B2F" w:rsidRPr="0059035A" w:rsidRDefault="00986B2F" w:rsidP="00986B2F">
      <w:pPr>
        <w:rPr>
          <w:b/>
          <w:bCs/>
          <w:i/>
          <w:sz w:val="20"/>
          <w:szCs w:val="20"/>
        </w:rPr>
      </w:pPr>
    </w:p>
    <w:p w:rsidR="00986B2F" w:rsidRPr="00296465" w:rsidRDefault="00986B2F" w:rsidP="00F05651">
      <w:pPr>
        <w:rPr>
          <w:b/>
          <w:bCs/>
          <w:i/>
          <w:sz w:val="20"/>
          <w:szCs w:val="20"/>
        </w:rPr>
      </w:pPr>
      <w:proofErr w:type="spellStart"/>
      <w:r w:rsidRPr="0059035A">
        <w:rPr>
          <w:b/>
          <w:i/>
          <w:color w:val="000000"/>
          <w:sz w:val="20"/>
          <w:szCs w:val="20"/>
        </w:rPr>
        <w:t>IV.Györtelek</w:t>
      </w:r>
      <w:proofErr w:type="spellEnd"/>
      <w:r w:rsidRPr="0059035A">
        <w:rPr>
          <w:b/>
          <w:i/>
          <w:color w:val="000000"/>
          <w:sz w:val="20"/>
          <w:szCs w:val="20"/>
        </w:rPr>
        <w:t xml:space="preserve"> Község Önkormányzat Képviselő-testülete a</w:t>
      </w:r>
      <w:r w:rsidR="00296465">
        <w:rPr>
          <w:b/>
          <w:bCs/>
          <w:i/>
          <w:sz w:val="20"/>
          <w:szCs w:val="20"/>
        </w:rPr>
        <w:t>z étkezési nyersanyagnormákat felülvizsgálta</w:t>
      </w:r>
      <w:proofErr w:type="gramStart"/>
      <w:r w:rsidR="00296465">
        <w:rPr>
          <w:b/>
          <w:bCs/>
          <w:i/>
          <w:sz w:val="20"/>
          <w:szCs w:val="20"/>
        </w:rPr>
        <w:t xml:space="preserve">, </w:t>
      </w:r>
      <w:r w:rsidRPr="0059035A">
        <w:rPr>
          <w:b/>
          <w:bCs/>
          <w:i/>
          <w:sz w:val="20"/>
          <w:szCs w:val="20"/>
        </w:rPr>
        <w:t xml:space="preserve"> </w:t>
      </w:r>
      <w:r w:rsidR="00296465">
        <w:rPr>
          <w:b/>
          <w:bCs/>
          <w:i/>
          <w:sz w:val="20"/>
          <w:szCs w:val="20"/>
        </w:rPr>
        <w:t>a</w:t>
      </w:r>
      <w:proofErr w:type="gramEnd"/>
      <w:r w:rsidR="00296465">
        <w:rPr>
          <w:b/>
          <w:bCs/>
          <w:i/>
          <w:sz w:val="20"/>
          <w:szCs w:val="20"/>
        </w:rPr>
        <w:t xml:space="preserve"> felnőtt étkezés esetén </w:t>
      </w:r>
      <w:r w:rsidRPr="0059035A">
        <w:rPr>
          <w:b/>
          <w:bCs/>
          <w:i/>
          <w:sz w:val="20"/>
          <w:szCs w:val="20"/>
        </w:rPr>
        <w:t xml:space="preserve">a határozat melléklete alapján állapítja meg, és 2020. </w:t>
      </w:r>
      <w:r w:rsidR="00296465">
        <w:rPr>
          <w:b/>
          <w:bCs/>
          <w:i/>
          <w:sz w:val="20"/>
          <w:szCs w:val="20"/>
        </w:rPr>
        <w:t>március 1</w:t>
      </w:r>
      <w:r w:rsidRPr="0059035A">
        <w:rPr>
          <w:b/>
          <w:bCs/>
          <w:i/>
          <w:sz w:val="20"/>
          <w:szCs w:val="20"/>
        </w:rPr>
        <w:t>. napjától alkalmazza</w:t>
      </w:r>
      <w:r w:rsidR="00296465">
        <w:rPr>
          <w:b/>
          <w:bCs/>
          <w:i/>
          <w:sz w:val="20"/>
          <w:szCs w:val="20"/>
        </w:rPr>
        <w:t xml:space="preserve"> a normát</w:t>
      </w:r>
      <w:r w:rsidRPr="0059035A">
        <w:rPr>
          <w:b/>
          <w:bCs/>
          <w:i/>
          <w:sz w:val="20"/>
          <w:szCs w:val="20"/>
        </w:rPr>
        <w:t>.</w:t>
      </w:r>
      <w:r w:rsidR="00296465">
        <w:rPr>
          <w:b/>
          <w:bCs/>
          <w:i/>
          <w:sz w:val="20"/>
          <w:szCs w:val="20"/>
        </w:rPr>
        <w:t xml:space="preserve">  A gyermekétkeztetés esetére a vonatkozó rendelet felülvizsgálatát rendeli el. A szolgáltatási díjakat a mellékelt alapján állapítja meg, és 2020. március 1. napjával alkalmazza. </w:t>
      </w:r>
    </w:p>
    <w:p w:rsidR="0059035A" w:rsidRPr="0059035A" w:rsidRDefault="00F05651" w:rsidP="00724693">
      <w:pPr>
        <w:rPr>
          <w:i/>
          <w:sz w:val="20"/>
          <w:szCs w:val="20"/>
        </w:rPr>
      </w:pPr>
      <w:r w:rsidRPr="0059035A">
        <w:rPr>
          <w:i/>
          <w:sz w:val="20"/>
          <w:szCs w:val="20"/>
        </w:rPr>
        <w:t>Felelős</w:t>
      </w:r>
      <w:proofErr w:type="gramStart"/>
      <w:r w:rsidRPr="0059035A">
        <w:rPr>
          <w:i/>
          <w:sz w:val="20"/>
          <w:szCs w:val="20"/>
        </w:rPr>
        <w:t>:  polgármester</w:t>
      </w:r>
      <w:proofErr w:type="gramEnd"/>
      <w:r w:rsidRPr="0059035A">
        <w:rPr>
          <w:i/>
          <w:sz w:val="20"/>
          <w:szCs w:val="20"/>
        </w:rPr>
        <w:t xml:space="preserve">                 Határidő:  értelem szerint</w:t>
      </w:r>
    </w:p>
    <w:p w:rsidR="0059035A" w:rsidRDefault="0059035A" w:rsidP="00724693">
      <w:pPr>
        <w:rPr>
          <w:color w:val="000000"/>
        </w:rPr>
      </w:pPr>
    </w:p>
    <w:p w:rsidR="0059035A" w:rsidRDefault="0059035A" w:rsidP="00724693">
      <w:pPr>
        <w:rPr>
          <w:color w:val="000000"/>
        </w:rPr>
      </w:pPr>
    </w:p>
    <w:p w:rsidR="0059035A" w:rsidRPr="00B438F4" w:rsidRDefault="0059035A" w:rsidP="00724693">
      <w:pPr>
        <w:rPr>
          <w:color w:val="000000"/>
        </w:rPr>
      </w:pPr>
    </w:p>
    <w:p w:rsidR="00724693" w:rsidRDefault="00A43E34" w:rsidP="00A43E34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 w:rsidRPr="006A16BF">
        <w:rPr>
          <w:color w:val="000000" w:themeColor="text1"/>
        </w:rPr>
        <w:t xml:space="preserve"> az előterjesztést a képviselők megkapták.</w:t>
      </w:r>
      <w:r w:rsidR="00B9443B">
        <w:rPr>
          <w:color w:val="000000" w:themeColor="text1"/>
        </w:rPr>
        <w:t xml:space="preserve"> Igyekeztünk most is a takarékos, megfontolt gazdálkodás elve szerint tervezni. </w:t>
      </w:r>
      <w:r w:rsidRPr="006A16BF">
        <w:rPr>
          <w:color w:val="000000" w:themeColor="text1"/>
        </w:rPr>
        <w:t xml:space="preserve"> </w:t>
      </w:r>
      <w:r w:rsidR="00C16411">
        <w:rPr>
          <w:color w:val="000000" w:themeColor="text1"/>
        </w:rPr>
        <w:t xml:space="preserve">Az ÁSZ ellenőrzést is figyelembevettük, saját erős pályázatot nem terveztünk. A Sport utca tervezésére, az Ecsedi út tervezésére, ott </w:t>
      </w:r>
      <w:proofErr w:type="gramStart"/>
      <w:r w:rsidR="00C16411">
        <w:rPr>
          <w:color w:val="000000" w:themeColor="text1"/>
        </w:rPr>
        <w:t>járda tervezésre</w:t>
      </w:r>
      <w:proofErr w:type="gramEnd"/>
      <w:r w:rsidR="00C16411">
        <w:rPr>
          <w:color w:val="000000" w:themeColor="text1"/>
        </w:rPr>
        <w:t xml:space="preserve">, építésre pályáznánk . Jó lenne, ha lenne lehetőség a Művelődési ház felújítására. A bérekről, az köztisztviselők bérét tavaly igyekeztünk rendezni emelt illetményalappal, amire pályáztunk, most a normatíva fedezi ebben a formában is. A </w:t>
      </w:r>
      <w:proofErr w:type="spellStart"/>
      <w:r w:rsidR="00C16411">
        <w:rPr>
          <w:color w:val="000000" w:themeColor="text1"/>
        </w:rPr>
        <w:t>cafeteriát</w:t>
      </w:r>
      <w:proofErr w:type="spellEnd"/>
      <w:r w:rsidR="00C16411">
        <w:rPr>
          <w:color w:val="000000" w:themeColor="text1"/>
        </w:rPr>
        <w:t xml:space="preserve"> kapják a köztisztviselők, és a közalkalmazottak </w:t>
      </w:r>
      <w:r w:rsidR="006521DF">
        <w:rPr>
          <w:color w:val="000000" w:themeColor="text1"/>
        </w:rPr>
        <w:t>számára</w:t>
      </w:r>
      <w:r w:rsidR="00C16411">
        <w:rPr>
          <w:color w:val="000000" w:themeColor="text1"/>
        </w:rPr>
        <w:t xml:space="preserve"> is tudjuk adni, kevesebb összegben.</w:t>
      </w:r>
      <w:r w:rsidR="006521DF">
        <w:rPr>
          <w:color w:val="000000" w:themeColor="text1"/>
        </w:rPr>
        <w:t xml:space="preserve"> Az egyes intézmények kirándulásait terveztük. A kötelező feladatokat </w:t>
      </w:r>
      <w:proofErr w:type="gramStart"/>
      <w:r w:rsidR="006521DF">
        <w:rPr>
          <w:color w:val="000000" w:themeColor="text1"/>
        </w:rPr>
        <w:t>ellátó  társulásokhoz</w:t>
      </w:r>
      <w:proofErr w:type="gramEnd"/>
      <w:r w:rsidR="006521DF">
        <w:rPr>
          <w:color w:val="000000" w:themeColor="text1"/>
        </w:rPr>
        <w:t xml:space="preserve"> a hozzájárulásokkal is számoltunk. Lesz két jubileumi jutalom, ezt megpróbáljuk </w:t>
      </w:r>
      <w:proofErr w:type="spellStart"/>
      <w:r w:rsidR="006521DF">
        <w:rPr>
          <w:color w:val="000000" w:themeColor="text1"/>
        </w:rPr>
        <w:t>reki</w:t>
      </w:r>
      <w:proofErr w:type="spellEnd"/>
      <w:r w:rsidR="006521DF">
        <w:rPr>
          <w:color w:val="000000" w:themeColor="text1"/>
        </w:rPr>
        <w:t xml:space="preserve"> pályázattal biztosítani. </w:t>
      </w:r>
      <w:r w:rsidR="00CF3902">
        <w:rPr>
          <w:color w:val="000000" w:themeColor="text1"/>
        </w:rPr>
        <w:t>A kintlévőségeink</w:t>
      </w:r>
      <w:proofErr w:type="gramStart"/>
      <w:r w:rsidR="00CF3902">
        <w:rPr>
          <w:color w:val="000000" w:themeColor="text1"/>
        </w:rPr>
        <w:t>,van</w:t>
      </w:r>
      <w:proofErr w:type="gramEnd"/>
      <w:r w:rsidR="00CF3902">
        <w:rPr>
          <w:color w:val="000000" w:themeColor="text1"/>
        </w:rPr>
        <w:t xml:space="preserve"> pályázat is benne, </w:t>
      </w:r>
      <w:proofErr w:type="spellStart"/>
      <w:r w:rsidR="00CF3902">
        <w:rPr>
          <w:color w:val="000000" w:themeColor="text1"/>
        </w:rPr>
        <w:t>Leader-es</w:t>
      </w:r>
      <w:proofErr w:type="spellEnd"/>
      <w:r w:rsidR="00CF3902">
        <w:rPr>
          <w:color w:val="000000" w:themeColor="text1"/>
        </w:rPr>
        <w:t xml:space="preserve"> pályázat 2.700.000,</w:t>
      </w:r>
      <w:proofErr w:type="spellStart"/>
      <w:r w:rsidR="00CF3902">
        <w:rPr>
          <w:color w:val="000000" w:themeColor="text1"/>
        </w:rPr>
        <w:t>-Ft</w:t>
      </w:r>
      <w:proofErr w:type="spellEnd"/>
      <w:r w:rsidR="00CF3902">
        <w:rPr>
          <w:color w:val="000000" w:themeColor="text1"/>
        </w:rPr>
        <w:t xml:space="preserve"> összegben, az orvosi rendelőre még a hiányzó, 1.900.000,</w:t>
      </w:r>
      <w:proofErr w:type="spellStart"/>
      <w:r w:rsidR="00CF3902">
        <w:rPr>
          <w:color w:val="000000" w:themeColor="text1"/>
        </w:rPr>
        <w:t>-Ft-tot</w:t>
      </w:r>
      <w:proofErr w:type="spellEnd"/>
      <w:r w:rsidR="00CF3902">
        <w:rPr>
          <w:color w:val="000000" w:themeColor="text1"/>
        </w:rPr>
        <w:t xml:space="preserve"> nem kaptuk meg. A mi társulásunkhoz is van hiány, ott közel 3.000.000,</w:t>
      </w:r>
      <w:proofErr w:type="spellStart"/>
      <w:r w:rsidR="00CF3902">
        <w:rPr>
          <w:color w:val="000000" w:themeColor="text1"/>
        </w:rPr>
        <w:t>-Ft-al</w:t>
      </w:r>
      <w:proofErr w:type="spellEnd"/>
      <w:r w:rsidR="00CF3902">
        <w:rPr>
          <w:color w:val="000000" w:themeColor="text1"/>
        </w:rPr>
        <w:t xml:space="preserve"> tartoznak a társult önkormányzatok.</w:t>
      </w:r>
      <w:r w:rsidR="00915A10">
        <w:rPr>
          <w:color w:val="000000" w:themeColor="text1"/>
        </w:rPr>
        <w:t xml:space="preserve"> Adók, bevezettük az idegenforgalmi adót.</w:t>
      </w:r>
    </w:p>
    <w:p w:rsidR="00B9443B" w:rsidRDefault="00B9443B" w:rsidP="00A43E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Móriczné Kovács Ildikó pénzügyi előadó: ismerteti a fő számokat. Elmondja, hogy a három évre várható saját bevételek, </w:t>
      </w:r>
      <w:r w:rsidR="00713C15">
        <w:rPr>
          <w:color w:val="000000" w:themeColor="text1"/>
        </w:rPr>
        <w:t xml:space="preserve">és </w:t>
      </w:r>
      <w:r>
        <w:rPr>
          <w:color w:val="000000" w:themeColor="text1"/>
        </w:rPr>
        <w:t xml:space="preserve">adósságot keletkeztető ügyeltekről szóló </w:t>
      </w:r>
      <w:r w:rsidR="00713C15">
        <w:rPr>
          <w:color w:val="000000" w:themeColor="text1"/>
        </w:rPr>
        <w:t>részben változás azért van 2021.-2022.</w:t>
      </w:r>
      <w:r>
        <w:rPr>
          <w:color w:val="000000" w:themeColor="text1"/>
        </w:rPr>
        <w:t xml:space="preserve"> évekre a helyi adó, és a tárgyi eszköz sorokon, mert az iparűzési adó bevétel emelkedett, és tárgyi eszköz eladást már nem terveztünk a jövőre nézve. </w:t>
      </w:r>
    </w:p>
    <w:p w:rsidR="00A43E34" w:rsidRPr="006A16BF" w:rsidRDefault="00B9443B" w:rsidP="00A43E34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</w:t>
      </w:r>
      <w:r>
        <w:rPr>
          <w:color w:val="000000" w:themeColor="text1"/>
        </w:rPr>
        <w:t xml:space="preserve">: </w:t>
      </w:r>
      <w:r w:rsidR="00A43E34" w:rsidRPr="006A16BF">
        <w:rPr>
          <w:color w:val="000000" w:themeColor="text1"/>
        </w:rPr>
        <w:t xml:space="preserve">Van e kérdés, vélemény. Nem volt. Jelezze </w:t>
      </w:r>
      <w:r w:rsidR="00FD57A5" w:rsidRPr="006A16BF">
        <w:rPr>
          <w:color w:val="000000" w:themeColor="text1"/>
        </w:rPr>
        <w:t>kézfelemeléssel,</w:t>
      </w:r>
      <w:r w:rsidR="00A43E34" w:rsidRPr="006A16BF">
        <w:rPr>
          <w:color w:val="000000" w:themeColor="text1"/>
        </w:rPr>
        <w:t xml:space="preserve"> aki egyetért azzal, hogy </w:t>
      </w:r>
      <w:proofErr w:type="gramStart"/>
      <w:r w:rsidR="00A43E34" w:rsidRPr="006A16BF">
        <w:rPr>
          <w:color w:val="000000" w:themeColor="text1"/>
        </w:rPr>
        <w:t>a</w:t>
      </w:r>
      <w:proofErr w:type="gramEnd"/>
      <w:r w:rsidR="00A43E34" w:rsidRPr="006A16BF">
        <w:rPr>
          <w:color w:val="000000" w:themeColor="text1"/>
        </w:rPr>
        <w:t xml:space="preserve"> </w:t>
      </w:r>
      <w:r w:rsidR="00724693">
        <w:rPr>
          <w:color w:val="000000" w:themeColor="text1"/>
        </w:rPr>
        <w:t xml:space="preserve">az előterjesztés, </w:t>
      </w:r>
      <w:r w:rsidR="00A43E34" w:rsidRPr="006A16BF">
        <w:rPr>
          <w:color w:val="000000" w:themeColor="text1"/>
        </w:rPr>
        <w:t xml:space="preserve">és a tervezet </w:t>
      </w:r>
      <w:r w:rsidR="00724693">
        <w:rPr>
          <w:color w:val="000000" w:themeColor="text1"/>
        </w:rPr>
        <w:t xml:space="preserve">a testület a költségvetési rendelet II. fordulós tárgyalását határozza el, az előzetes döntéseket az előterjesztésben foglaltak, határozat-terv alapján fogadja el. </w:t>
      </w:r>
    </w:p>
    <w:p w:rsidR="00A43E34" w:rsidRPr="006A16BF" w:rsidRDefault="00A43E34" w:rsidP="00A43E34">
      <w:pPr>
        <w:jc w:val="both"/>
        <w:rPr>
          <w:bCs/>
          <w:color w:val="000000" w:themeColor="text1"/>
        </w:rPr>
      </w:pPr>
    </w:p>
    <w:p w:rsidR="00A43E34" w:rsidRPr="006A16BF" w:rsidRDefault="00A43E34" w:rsidP="000C188E">
      <w:pPr>
        <w:jc w:val="both"/>
        <w:rPr>
          <w:color w:val="000000" w:themeColor="text1"/>
        </w:rPr>
      </w:pP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Képviselő-testülete </w:t>
      </w:r>
      <w:r w:rsidR="00A57210">
        <w:rPr>
          <w:color w:val="000000" w:themeColor="text1"/>
        </w:rPr>
        <w:t>öt</w:t>
      </w:r>
      <w:r w:rsidRPr="006A16BF">
        <w:rPr>
          <w:color w:val="000000" w:themeColor="text1"/>
        </w:rPr>
        <w:t xml:space="preserve"> igen szavazattal, tartózkodás és ellenszavazat nélkül egyhangúan a következő </w:t>
      </w:r>
      <w:r w:rsidR="00724693">
        <w:rPr>
          <w:color w:val="000000" w:themeColor="text1"/>
        </w:rPr>
        <w:t xml:space="preserve">határozatot hozta: </w:t>
      </w:r>
    </w:p>
    <w:p w:rsidR="00F05651" w:rsidRDefault="00F05651" w:rsidP="00A57210">
      <w:pPr>
        <w:rPr>
          <w:b/>
          <w:color w:val="000000"/>
        </w:rPr>
      </w:pPr>
    </w:p>
    <w:p w:rsidR="00F05651" w:rsidRDefault="00F05651" w:rsidP="00F05651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Község Önkormányzat Képviselő-testületének</w:t>
      </w:r>
    </w:p>
    <w:p w:rsidR="00F05651" w:rsidRDefault="00F05651" w:rsidP="00F05651">
      <w:pPr>
        <w:jc w:val="center"/>
        <w:rPr>
          <w:b/>
          <w:color w:val="000000"/>
        </w:rPr>
      </w:pPr>
      <w:r>
        <w:rPr>
          <w:b/>
          <w:color w:val="000000"/>
        </w:rPr>
        <w:t>16/2020. (II.12.) határozata</w:t>
      </w:r>
    </w:p>
    <w:p w:rsidR="00F05651" w:rsidRDefault="00F05651" w:rsidP="00F05651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önkormányzat 2020. évi költségvetéséről szóló rendelet beterjesztéséről</w:t>
      </w:r>
    </w:p>
    <w:p w:rsidR="00F05651" w:rsidRDefault="00F05651" w:rsidP="00F05651">
      <w:pPr>
        <w:jc w:val="both"/>
        <w:rPr>
          <w:color w:val="000000"/>
        </w:rPr>
      </w:pPr>
    </w:p>
    <w:p w:rsidR="00F05651" w:rsidRDefault="00F05651" w:rsidP="00F05651">
      <w:pPr>
        <w:jc w:val="both"/>
        <w:rPr>
          <w:color w:val="000000"/>
        </w:rPr>
      </w:pPr>
      <w:proofErr w:type="spellStart"/>
      <w:r>
        <w:rPr>
          <w:color w:val="000000"/>
        </w:rPr>
        <w:t>I.Győrtelek</w:t>
      </w:r>
      <w:proofErr w:type="spellEnd"/>
      <w:r>
        <w:rPr>
          <w:color w:val="000000"/>
        </w:rPr>
        <w:t xml:space="preserve"> Község Önkormányzat Képviselő-testülete megtárgyalta az Önkormányzat 2020. évi költségvetésének megalkotására irányuló I. fordulós javaslatot, előterjesztést, rendelet-tervezetet, nem fogadja el a határidőben, a Polgármester úr által beterjesztett 2020. évre vonatkozó költségvetési rendeletet, azt II. fordulóban újra tárgyalja.</w:t>
      </w:r>
    </w:p>
    <w:p w:rsidR="00F05651" w:rsidRDefault="00F05651" w:rsidP="00F05651">
      <w:pPr>
        <w:jc w:val="both"/>
        <w:rPr>
          <w:b/>
          <w:color w:val="000000"/>
        </w:rPr>
      </w:pPr>
    </w:p>
    <w:p w:rsidR="00F05651" w:rsidRPr="00F05651" w:rsidRDefault="00F05651" w:rsidP="00F05651">
      <w:pPr>
        <w:pStyle w:val="Listaszerbekezds"/>
        <w:numPr>
          <w:ilvl w:val="0"/>
          <w:numId w:val="31"/>
        </w:numPr>
        <w:jc w:val="both"/>
        <w:rPr>
          <w:color w:val="FF0000"/>
        </w:rPr>
      </w:pPr>
      <w:r w:rsidRPr="00F05651">
        <w:rPr>
          <w:color w:val="FF0000"/>
        </w:rPr>
        <w:t>Győrtelek Község Önkormányzat Képviselő-testülete az államháztartásról szóló 2011. évi CXCV. törvény 29/A.§</w:t>
      </w:r>
      <w:proofErr w:type="spellStart"/>
      <w:r w:rsidRPr="00F05651">
        <w:rPr>
          <w:color w:val="FF0000"/>
        </w:rPr>
        <w:t>-</w:t>
      </w:r>
      <w:proofErr w:type="gramStart"/>
      <w:r w:rsidRPr="00F05651">
        <w:rPr>
          <w:color w:val="FF0000"/>
        </w:rPr>
        <w:t>a</w:t>
      </w:r>
      <w:proofErr w:type="spellEnd"/>
      <w:proofErr w:type="gramEnd"/>
      <w:r w:rsidRPr="00F05651">
        <w:rPr>
          <w:color w:val="FF0000"/>
        </w:rPr>
        <w:t xml:space="preserve"> alapján a saját bevételek, valamint az adósságot keletkeztető ügyletekből eredő fizetési kötelezettségek 2021-2023. évekre várható összegét az alábbiak szerint állapítja meg, a korábbi előirányzatokat, és teljesítéseket figyelembe véve:</w:t>
      </w:r>
    </w:p>
    <w:p w:rsidR="00F05651" w:rsidRDefault="00F05651" w:rsidP="00F05651">
      <w:pPr>
        <w:pStyle w:val="Listaszerbekezds"/>
        <w:rPr>
          <w:color w:val="FF0000"/>
        </w:rPr>
      </w:pPr>
    </w:p>
    <w:p w:rsidR="00F05651" w:rsidRDefault="00F05651" w:rsidP="00F05651">
      <w:pPr>
        <w:ind w:left="360"/>
        <w:jc w:val="both"/>
        <w:rPr>
          <w:color w:val="FF000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  <w:gridCol w:w="1276"/>
      </w:tblGrid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Megnevezés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2021.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2022.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2023. év</w:t>
            </w:r>
          </w:p>
        </w:tc>
      </w:tr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Helyi adó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11000E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11000 E Ft</w:t>
            </w:r>
          </w:p>
        </w:tc>
      </w:tr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Díjak, pótlékok, bírságok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40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40 E Ft</w:t>
            </w:r>
          </w:p>
        </w:tc>
      </w:tr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Tárgyi eszközök, immateriális javak értékesítése, vagyonhasznosításból származó bevétel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2000 E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2000  E Ft</w:t>
            </w:r>
          </w:p>
        </w:tc>
      </w:tr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Hitel, kölcsön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F05651" w:rsidTr="00F0565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1" w:rsidRDefault="00F0565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F05651" w:rsidRDefault="00F05651" w:rsidP="00F05651"/>
    <w:p w:rsidR="00F05651" w:rsidRDefault="00F05651" w:rsidP="00F05651">
      <w:r>
        <w:rPr>
          <w:b/>
          <w:u w:val="single"/>
        </w:rPr>
        <w:t xml:space="preserve">Adósságot keletkeztető ügyeletek, azokból eredő fizetési </w:t>
      </w:r>
    </w:p>
    <w:p w:rsidR="00F05651" w:rsidRDefault="00F05651" w:rsidP="00F05651">
      <w:proofErr w:type="gramStart"/>
      <w:r>
        <w:rPr>
          <w:b/>
          <w:u w:val="single"/>
        </w:rPr>
        <w:t>kötelezettségek</w:t>
      </w:r>
      <w:proofErr w:type="gramEnd"/>
      <w:r>
        <w:rPr>
          <w:b/>
          <w:u w:val="single"/>
        </w:rPr>
        <w:t xml:space="preserve"> összesen</w:t>
      </w:r>
      <w:r>
        <w:rPr>
          <w:b/>
          <w:u w:val="single"/>
        </w:rPr>
        <w:tab/>
      </w:r>
      <w:r>
        <w:tab/>
      </w:r>
      <w:r>
        <w:tab/>
      </w:r>
      <w:r>
        <w:tab/>
        <w:t xml:space="preserve">             -</w:t>
      </w:r>
      <w:r>
        <w:tab/>
        <w:t xml:space="preserve">                 -</w:t>
      </w:r>
      <w:r>
        <w:tab/>
      </w:r>
      <w:r>
        <w:tab/>
        <w:t>-</w:t>
      </w:r>
    </w:p>
    <w:p w:rsidR="00F05651" w:rsidRDefault="00F05651" w:rsidP="00F05651">
      <w:pPr>
        <w:jc w:val="both"/>
        <w:rPr>
          <w:b/>
        </w:rPr>
      </w:pPr>
    </w:p>
    <w:p w:rsidR="00F05651" w:rsidRDefault="00F05651" w:rsidP="00F05651">
      <w:pPr>
        <w:jc w:val="both"/>
        <w:rPr>
          <w:b/>
        </w:rPr>
      </w:pPr>
      <w:r>
        <w:rPr>
          <w:b/>
        </w:rPr>
        <w:t xml:space="preserve">III.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 Önkormányzat </w:t>
      </w:r>
      <w:proofErr w:type="gramStart"/>
      <w:r>
        <w:rPr>
          <w:color w:val="000000"/>
        </w:rPr>
        <w:t>Képviselő-testülete :</w:t>
      </w:r>
      <w:proofErr w:type="gramEnd"/>
    </w:p>
    <w:p w:rsidR="00F05651" w:rsidRDefault="00F05651" w:rsidP="00F05651">
      <w:pPr>
        <w:jc w:val="both"/>
        <w:rPr>
          <w:color w:val="000000"/>
        </w:rPr>
      </w:pPr>
      <w:r>
        <w:rPr>
          <w:color w:val="000000"/>
        </w:rPr>
        <w:t>1. A köztisztviselők</w:t>
      </w:r>
      <w:r w:rsidR="00A57210">
        <w:rPr>
          <w:color w:val="000000"/>
        </w:rPr>
        <w:t xml:space="preserve"> - valamint a főállású polgármester - </w:t>
      </w:r>
      <w:r>
        <w:rPr>
          <w:color w:val="000000"/>
        </w:rPr>
        <w:t>részére éves 200.000, Forint/</w:t>
      </w:r>
      <w:proofErr w:type="gramStart"/>
      <w:r>
        <w:rPr>
          <w:color w:val="000000"/>
        </w:rPr>
        <w:t xml:space="preserve">fő  </w:t>
      </w:r>
      <w:proofErr w:type="spellStart"/>
      <w:r>
        <w:rPr>
          <w:color w:val="000000"/>
        </w:rPr>
        <w:t>cafeteria</w:t>
      </w:r>
      <w:proofErr w:type="spellEnd"/>
      <w:proofErr w:type="gramEnd"/>
      <w:r>
        <w:rPr>
          <w:color w:val="000000"/>
        </w:rPr>
        <w:t xml:space="preserve"> keretet állapít meg.</w:t>
      </w:r>
    </w:p>
    <w:p w:rsidR="00F05651" w:rsidRDefault="00F05651" w:rsidP="00F05651">
      <w:pPr>
        <w:jc w:val="both"/>
        <w:rPr>
          <w:b/>
          <w:color w:val="FF0000"/>
        </w:rPr>
      </w:pPr>
      <w:r>
        <w:rPr>
          <w:color w:val="FF0000"/>
        </w:rPr>
        <w:t>2. A közalkalmazottak részére éves nettó 80.000,</w:t>
      </w:r>
      <w:proofErr w:type="spellStart"/>
      <w:r>
        <w:rPr>
          <w:color w:val="FF0000"/>
        </w:rPr>
        <w:t>-Ft</w:t>
      </w:r>
      <w:proofErr w:type="spellEnd"/>
      <w:r>
        <w:rPr>
          <w:color w:val="FF0000"/>
        </w:rPr>
        <w:t xml:space="preserve">/fő </w:t>
      </w:r>
      <w:proofErr w:type="spellStart"/>
      <w:r>
        <w:rPr>
          <w:color w:val="FF0000"/>
        </w:rPr>
        <w:t>cafeteria</w:t>
      </w:r>
      <w:proofErr w:type="spellEnd"/>
      <w:r>
        <w:rPr>
          <w:color w:val="FF0000"/>
        </w:rPr>
        <w:t xml:space="preserve"> keretet állapít meg.</w:t>
      </w:r>
    </w:p>
    <w:p w:rsidR="00F05651" w:rsidRDefault="00F05651" w:rsidP="00F05651">
      <w:pPr>
        <w:jc w:val="both"/>
        <w:rPr>
          <w:b/>
          <w:color w:val="000000"/>
        </w:rPr>
      </w:pPr>
      <w:r>
        <w:t xml:space="preserve">3. A képviselő-testület a mezőőri szolgálatot úgy tartja fenn, hogy két mezőőr 8 órás munkaidőben látja el a feladatot. </w:t>
      </w:r>
    </w:p>
    <w:p w:rsidR="00F05651" w:rsidRDefault="00F05651" w:rsidP="00F05651">
      <w:pPr>
        <w:jc w:val="both"/>
        <w:rPr>
          <w:b/>
          <w:color w:val="FF0000"/>
        </w:rPr>
      </w:pPr>
      <w:r>
        <w:rPr>
          <w:color w:val="FF0000"/>
        </w:rPr>
        <w:t>4. A képviselő-testület a civil szervezetek támogatását 2020-re tervezi, 800 E Ft összeggel.</w:t>
      </w:r>
    </w:p>
    <w:p w:rsidR="00F05651" w:rsidRDefault="00F05651" w:rsidP="00F05651">
      <w:pPr>
        <w:jc w:val="both"/>
        <w:rPr>
          <w:color w:val="FF0000"/>
        </w:rPr>
      </w:pPr>
      <w:r>
        <w:rPr>
          <w:color w:val="FF0000"/>
        </w:rPr>
        <w:t>5. Az illetménykiegészítésről szóló rendeletét felülvizsgálta.</w:t>
      </w:r>
    </w:p>
    <w:p w:rsidR="00F05651" w:rsidRDefault="00F05651" w:rsidP="00F05651">
      <w:pPr>
        <w:jc w:val="both"/>
      </w:pPr>
      <w:r>
        <w:t>6. A bérleti díjak összegét 20</w:t>
      </w:r>
      <w:bookmarkStart w:id="1" w:name="_GoBack"/>
      <w:bookmarkEnd w:id="1"/>
      <w:r>
        <w:t>20. évre vonatkozóan a korábban meghatározottak szerint alkalmazza.</w:t>
      </w:r>
    </w:p>
    <w:p w:rsidR="00F05651" w:rsidRDefault="00F05651" w:rsidP="00F05651">
      <w:pPr>
        <w:jc w:val="both"/>
      </w:pPr>
      <w:r>
        <w:t xml:space="preserve">7. felhatalmazza Halmi József polgármestert, hogy a kintlévőségek- különösen a bérleti díj hátralékok </w:t>
      </w:r>
      <w:proofErr w:type="gramStart"/>
      <w:r>
        <w:t>behajtásával-  beszedésével</w:t>
      </w:r>
      <w:proofErr w:type="gramEnd"/>
      <w:r>
        <w:t>, behajtásával kapcsolatosan eljárjon, intézkedéseket tegyen.</w:t>
      </w:r>
    </w:p>
    <w:p w:rsidR="00F05651" w:rsidRDefault="00F05651" w:rsidP="00F05651">
      <w:pPr>
        <w:jc w:val="both"/>
        <w:rPr>
          <w:color w:val="FF0000"/>
        </w:rPr>
      </w:pPr>
      <w:r>
        <w:t xml:space="preserve">8. </w:t>
      </w:r>
      <w:r>
        <w:rPr>
          <w:color w:val="FF0000"/>
        </w:rPr>
        <w:t xml:space="preserve">Az önkormányzat 2020. évi költségvetési rendeletében, a törvényben meghatározott illetményalap összegénél, legalább 20%-kal magasabb </w:t>
      </w:r>
      <w:proofErr w:type="gramStart"/>
      <w:r>
        <w:rPr>
          <w:color w:val="FF0000"/>
        </w:rPr>
        <w:t>illetményalapot  határoz</w:t>
      </w:r>
      <w:proofErr w:type="gramEnd"/>
      <w:r>
        <w:rPr>
          <w:color w:val="FF0000"/>
        </w:rPr>
        <w:t xml:space="preserve"> meg .</w:t>
      </w:r>
    </w:p>
    <w:p w:rsidR="00F05651" w:rsidRDefault="00F05651" w:rsidP="00F05651">
      <w:pPr>
        <w:spacing w:before="120"/>
        <w:jc w:val="both"/>
      </w:pPr>
      <w:r>
        <w:t>9.A saját gépjárművel történő munkába járás költségtérítésének összegét 15 Ft/km összegben biztosítja, mely kizárólag a munkában töltött napokra kerül csak elszámolásra.</w:t>
      </w:r>
    </w:p>
    <w:p w:rsidR="00F05651" w:rsidRDefault="00F05651" w:rsidP="00F05651">
      <w:pPr>
        <w:spacing w:before="120"/>
        <w:jc w:val="both"/>
      </w:pPr>
      <w:r>
        <w:t>10. Köztisztviselők ruházati költségtérítés éves összegét bruttó 121</w:t>
      </w:r>
      <w:r w:rsidR="0081455C">
        <w:t>.</w:t>
      </w:r>
      <w:r>
        <w:t>000,- Ft-ban állapítja meg.</w:t>
      </w:r>
    </w:p>
    <w:p w:rsidR="00296465" w:rsidRDefault="00296465" w:rsidP="00F05651">
      <w:pPr>
        <w:rPr>
          <w:b/>
          <w:i/>
          <w:color w:val="000000"/>
        </w:rPr>
      </w:pPr>
    </w:p>
    <w:p w:rsidR="00296465" w:rsidRPr="00296465" w:rsidRDefault="00296465" w:rsidP="00296465">
      <w:pPr>
        <w:rPr>
          <w:b/>
          <w:bCs/>
          <w:i/>
        </w:rPr>
      </w:pPr>
      <w:proofErr w:type="spellStart"/>
      <w:r w:rsidRPr="00296465">
        <w:rPr>
          <w:b/>
          <w:i/>
          <w:color w:val="000000"/>
        </w:rPr>
        <w:t>IV.Györtelek</w:t>
      </w:r>
      <w:proofErr w:type="spellEnd"/>
      <w:r w:rsidRPr="00296465">
        <w:rPr>
          <w:b/>
          <w:i/>
          <w:color w:val="000000"/>
        </w:rPr>
        <w:t xml:space="preserve"> Község Önkormányzat Képviselő-testülete a</w:t>
      </w:r>
      <w:r w:rsidRPr="00296465">
        <w:rPr>
          <w:b/>
          <w:bCs/>
          <w:i/>
        </w:rPr>
        <w:t>z étkezési nyersanyagnormákat felülvizsgálta</w:t>
      </w:r>
      <w:proofErr w:type="gramStart"/>
      <w:r w:rsidRPr="00296465">
        <w:rPr>
          <w:b/>
          <w:bCs/>
          <w:i/>
        </w:rPr>
        <w:t>,  a</w:t>
      </w:r>
      <w:proofErr w:type="gramEnd"/>
      <w:r w:rsidRPr="00296465">
        <w:rPr>
          <w:b/>
          <w:bCs/>
          <w:i/>
        </w:rPr>
        <w:t xml:space="preserve"> felnőtt étkezés esetén a határozat melléklete alapján állapítja meg, és 2020. március 1. napjától alkalmazza a normát.  A gyermekétkeztetés esetére a vonatkozó rendelet felülvizsgálatát rendeli el. A szolgáltatási díjakat a mellékelt alapján állapítja meg, és 2020. március 1. napjával alkalmazza. </w:t>
      </w:r>
    </w:p>
    <w:p w:rsidR="00296465" w:rsidRDefault="00296465" w:rsidP="00F05651">
      <w:pPr>
        <w:rPr>
          <w:b/>
          <w:i/>
          <w:color w:val="000000"/>
        </w:rPr>
      </w:pPr>
    </w:p>
    <w:p w:rsidR="00F05651" w:rsidRDefault="00F05651" w:rsidP="00F05651">
      <w:r>
        <w:t>Felelős</w:t>
      </w:r>
      <w:proofErr w:type="gramStart"/>
      <w:r>
        <w:t>:  polgármester</w:t>
      </w:r>
      <w:proofErr w:type="gramEnd"/>
      <w:r>
        <w:t xml:space="preserve">                 Határidő:  értelem szerint</w:t>
      </w:r>
    </w:p>
    <w:p w:rsidR="000A3ABA" w:rsidRDefault="000A3ABA" w:rsidP="00DE18D9">
      <w:pPr>
        <w:rPr>
          <w:b/>
          <w:color w:val="000000" w:themeColor="text1"/>
        </w:rPr>
      </w:pPr>
    </w:p>
    <w:p w:rsidR="004A4354" w:rsidRDefault="004A4354" w:rsidP="00DE18D9">
      <w:pPr>
        <w:rPr>
          <w:b/>
          <w:color w:val="000000" w:themeColor="text1"/>
        </w:rPr>
      </w:pPr>
    </w:p>
    <w:p w:rsidR="00724693" w:rsidRDefault="00724693" w:rsidP="00DE18D9">
      <w:pPr>
        <w:rPr>
          <w:b/>
          <w:color w:val="000000" w:themeColor="text1"/>
        </w:rPr>
      </w:pPr>
    </w:p>
    <w:p w:rsidR="00724693" w:rsidRDefault="00724693" w:rsidP="00724693">
      <w:pPr>
        <w:jc w:val="both"/>
        <w:rPr>
          <w:b/>
        </w:rPr>
      </w:pPr>
      <w:r w:rsidRPr="006777A7">
        <w:rPr>
          <w:b/>
        </w:rPr>
        <w:t>2</w:t>
      </w:r>
      <w:proofErr w:type="gramStart"/>
      <w:r w:rsidRPr="006777A7">
        <w:rPr>
          <w:b/>
        </w:rPr>
        <w:t>.napirendi</w:t>
      </w:r>
      <w:proofErr w:type="gramEnd"/>
      <w:r w:rsidRPr="006777A7">
        <w:rPr>
          <w:b/>
        </w:rPr>
        <w:t xml:space="preserve"> pont: </w:t>
      </w:r>
      <w:r w:rsidRPr="00844C02">
        <w:rPr>
          <w:b/>
          <w:iCs/>
        </w:rPr>
        <w:t>A köztisztviselők illetményalapjáról szóló önk</w:t>
      </w:r>
      <w:r>
        <w:rPr>
          <w:b/>
          <w:iCs/>
        </w:rPr>
        <w:t>ormányzati rendelet megalkotása</w:t>
      </w:r>
    </w:p>
    <w:p w:rsidR="00724693" w:rsidRPr="000A3ABA" w:rsidRDefault="00724693" w:rsidP="00724693">
      <w:pPr>
        <w:jc w:val="both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Előterjesztő: Halmi József polgármester</w:t>
      </w:r>
    </w:p>
    <w:p w:rsidR="00240C57" w:rsidRPr="000A3ABA" w:rsidRDefault="00240C57" w:rsidP="00240C57">
      <w:pPr>
        <w:tabs>
          <w:tab w:val="left" w:pos="708"/>
          <w:tab w:val="center" w:pos="4536"/>
          <w:tab w:val="right" w:pos="9072"/>
        </w:tabs>
        <w:rPr>
          <w:i/>
          <w:sz w:val="22"/>
          <w:szCs w:val="22"/>
        </w:rPr>
      </w:pPr>
    </w:p>
    <w:p w:rsidR="00240C57" w:rsidRPr="000A3ABA" w:rsidRDefault="00240C57" w:rsidP="00240C57">
      <w:pPr>
        <w:keepNext/>
        <w:jc w:val="center"/>
        <w:outlineLvl w:val="1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E L Ő T E R J E S Z T É S</w:t>
      </w:r>
    </w:p>
    <w:p w:rsidR="00240C57" w:rsidRPr="000A3ABA" w:rsidRDefault="00240C57" w:rsidP="00240C57">
      <w:pPr>
        <w:jc w:val="center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Képviselő-testülethez</w:t>
      </w:r>
    </w:p>
    <w:p w:rsidR="00240C57" w:rsidRPr="000A3ABA" w:rsidRDefault="00240C57" w:rsidP="00240C57">
      <w:pPr>
        <w:jc w:val="center"/>
        <w:rPr>
          <w:b/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iCs/>
          <w:sz w:val="22"/>
          <w:szCs w:val="22"/>
        </w:rPr>
      </w:pPr>
      <w:r w:rsidRPr="000A3ABA">
        <w:rPr>
          <w:b/>
          <w:i/>
          <w:iCs/>
          <w:sz w:val="22"/>
          <w:szCs w:val="22"/>
        </w:rPr>
        <w:t xml:space="preserve">Tárgy: </w:t>
      </w:r>
      <w:r w:rsidRPr="000A3ABA">
        <w:rPr>
          <w:i/>
          <w:iCs/>
          <w:sz w:val="22"/>
          <w:szCs w:val="22"/>
        </w:rPr>
        <w:t xml:space="preserve">A köztisztviselők illetményalapjáról szóló önkormányzati rendelet megalkotása. </w:t>
      </w:r>
    </w:p>
    <w:p w:rsidR="00240C57" w:rsidRPr="000A3ABA" w:rsidRDefault="00240C57" w:rsidP="00240C57">
      <w:pPr>
        <w:jc w:val="both"/>
        <w:rPr>
          <w:b/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Tisztelt Képviselő-testület!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Magyarország 2020. évi központi költségvetéséről szóló 2019. LXXI. törvény (a továbbiakban: Kvtv.) 58. § (6) bekezdése alapján lehetővé vált, hogy a helyi önkormányzat képviselő-testülete 2020. évre vonatkozóan, hogy a közszolgálati tisztviselőkről szóló 2011. évi CXCIX. törvény (a továbbiakban: </w:t>
      </w:r>
      <w:proofErr w:type="spellStart"/>
      <w:r w:rsidRPr="000A3ABA">
        <w:rPr>
          <w:i/>
          <w:sz w:val="22"/>
          <w:szCs w:val="22"/>
        </w:rPr>
        <w:t>Kttv</w:t>
      </w:r>
      <w:proofErr w:type="spellEnd"/>
      <w:r w:rsidRPr="000A3ABA">
        <w:rPr>
          <w:i/>
          <w:sz w:val="22"/>
          <w:szCs w:val="22"/>
        </w:rPr>
        <w:t>.) 132. §</w:t>
      </w:r>
      <w:proofErr w:type="spellStart"/>
      <w:r w:rsidRPr="000A3ABA">
        <w:rPr>
          <w:i/>
          <w:sz w:val="22"/>
          <w:szCs w:val="22"/>
        </w:rPr>
        <w:t>-</w:t>
      </w:r>
      <w:proofErr w:type="gramStart"/>
      <w:r w:rsidRPr="000A3ABA">
        <w:rPr>
          <w:i/>
          <w:sz w:val="22"/>
          <w:szCs w:val="22"/>
        </w:rPr>
        <w:t>a</w:t>
      </w:r>
      <w:proofErr w:type="spellEnd"/>
      <w:proofErr w:type="gramEnd"/>
      <w:r w:rsidRPr="000A3ABA">
        <w:rPr>
          <w:i/>
          <w:sz w:val="22"/>
          <w:szCs w:val="22"/>
        </w:rPr>
        <w:t xml:space="preserve"> által meghatározottnál magasabb összegben határozza meg a hivatalnál </w:t>
      </w:r>
      <w:r w:rsidRPr="000A3ABA">
        <w:rPr>
          <w:i/>
          <w:sz w:val="22"/>
          <w:szCs w:val="22"/>
        </w:rPr>
        <w:lastRenderedPageBreak/>
        <w:t xml:space="preserve">foglalkoztatott köztisztviselők vonatkozásában az illetményalapot. (A Kvtv. és a </w:t>
      </w:r>
      <w:proofErr w:type="spellStart"/>
      <w:r w:rsidRPr="000A3ABA">
        <w:rPr>
          <w:i/>
          <w:sz w:val="22"/>
          <w:szCs w:val="22"/>
        </w:rPr>
        <w:t>Kttv</w:t>
      </w:r>
      <w:proofErr w:type="spellEnd"/>
      <w:r w:rsidRPr="000A3ABA">
        <w:rPr>
          <w:i/>
          <w:sz w:val="22"/>
          <w:szCs w:val="22"/>
        </w:rPr>
        <w:t xml:space="preserve">. szerint az illetményalap 2020. évben is 38.650Ft).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Kvtv. 58. § (6) bekezdése szerint a helyi önkormányzat képviselő-testülete </w:t>
      </w:r>
      <w:proofErr w:type="gramStart"/>
      <w:r w:rsidRPr="000A3ABA">
        <w:rPr>
          <w:i/>
          <w:sz w:val="22"/>
          <w:szCs w:val="22"/>
        </w:rPr>
        <w:t>rendeletében   a</w:t>
      </w:r>
      <w:proofErr w:type="gramEnd"/>
      <w:r w:rsidRPr="000A3ABA">
        <w:rPr>
          <w:i/>
          <w:sz w:val="22"/>
          <w:szCs w:val="22"/>
        </w:rPr>
        <w:t xml:space="preserve"> 2020.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Az illetményalap a Hivatalnál foglalkoztatott köztisztviselők vonatkozásában 2008. január 1. napja óta nem változott, összege </w:t>
      </w:r>
      <w:proofErr w:type="gramStart"/>
      <w:r w:rsidRPr="000A3ABA">
        <w:rPr>
          <w:i/>
          <w:sz w:val="22"/>
          <w:szCs w:val="22"/>
        </w:rPr>
        <w:t>azóta</w:t>
      </w:r>
      <w:proofErr w:type="gramEnd"/>
      <w:r w:rsidRPr="000A3ABA">
        <w:rPr>
          <w:i/>
          <w:sz w:val="22"/>
          <w:szCs w:val="22"/>
        </w:rPr>
        <w:t xml:space="preserve"> változatlanul 38.650Ft.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Előzmények: 2008. óta eltelt időszakban figyelembe véve az inflációt, az átlagbér, a reálbérek és a garantált bérminimum emelkedését a köztisztviselők vonatkozásában jelentős reálbércsökkenés következett be az illetményalap változatlanságára tekintettel.  A minimálbér 2018. évben 138.000Ft, a bérminimum 180.500Ft volt. A fiatal felsőfokú végzettségű és a középfokú végzettségűeknél a minimálbéremelés jelentette a „soros előrelépést”.  A 2019. évi költségvetési törvény egy kiegyenlítő bérrendezési alapot tartalmazott. Ezáltal a béremelés fedezetének egy része biztosítható volt. A pályázati felhívás tartalma szerint pályázatot a Kvtv. 2. melléklet I.1. </w:t>
      </w:r>
      <w:proofErr w:type="gramStart"/>
      <w:r w:rsidRPr="000A3ABA">
        <w:rPr>
          <w:i/>
          <w:sz w:val="22"/>
          <w:szCs w:val="22"/>
        </w:rPr>
        <w:t>a</w:t>
      </w:r>
      <w:proofErr w:type="gramEnd"/>
      <w:r w:rsidRPr="000A3ABA">
        <w:rPr>
          <w:i/>
          <w:sz w:val="22"/>
          <w:szCs w:val="22"/>
        </w:rPr>
        <w:t xml:space="preserve">) pontja alapján támogatásra jogosult, 38 000 forintot meg nem haladó egy lakosra jutó adóerő-képességgel rendelkező, önkormányzati hivatalt fenntartó települési önkormányzatok nyújthattak be. A támogatás a Kvtv. 2. melléklet I.1. </w:t>
      </w:r>
      <w:proofErr w:type="gramStart"/>
      <w:r w:rsidRPr="000A3ABA">
        <w:rPr>
          <w:i/>
          <w:sz w:val="22"/>
          <w:szCs w:val="22"/>
        </w:rPr>
        <w:t>a</w:t>
      </w:r>
      <w:proofErr w:type="gramEnd"/>
      <w:r w:rsidRPr="000A3ABA">
        <w:rPr>
          <w:i/>
          <w:sz w:val="22"/>
          <w:szCs w:val="22"/>
        </w:rPr>
        <w:t xml:space="preserve">) pontja szerinti elismert hivatali létszám után vehető igénybe.  A </w:t>
      </w:r>
      <w:proofErr w:type="spellStart"/>
      <w:r w:rsidRPr="000A3ABA">
        <w:rPr>
          <w:i/>
          <w:sz w:val="22"/>
          <w:szCs w:val="22"/>
        </w:rPr>
        <w:t>Györteleki</w:t>
      </w:r>
      <w:proofErr w:type="spellEnd"/>
      <w:r w:rsidRPr="000A3ABA">
        <w:rPr>
          <w:i/>
          <w:sz w:val="22"/>
          <w:szCs w:val="22"/>
        </w:rPr>
        <w:t xml:space="preserve"> Közös Önkormányzati Hivatal esetében ez 6,94.  A pályázó önkormányzat adóerő-képességét a Kvtv. 2. melléklet Kiegészítő szabályok 1. c) pontja szerint kellett figyelembe venni.  </w:t>
      </w:r>
      <w:r w:rsidRPr="000A3ABA">
        <w:rPr>
          <w:b/>
          <w:i/>
          <w:sz w:val="22"/>
          <w:szCs w:val="22"/>
        </w:rPr>
        <w:t xml:space="preserve">Az igénylés feltételeként a települési önkormányzatnak vállalnia kellett, hogy az illetményalapot 2019. évre vonatkozóan, - 2019. január 1-jétől kezdődően, 2019. évi január-november havi illetmény és ahhoz kapcsolódó szociális hozzájárulási adó kifizetésre felhasználva –a </w:t>
      </w:r>
      <w:proofErr w:type="spellStart"/>
      <w:r w:rsidRPr="000A3ABA">
        <w:rPr>
          <w:b/>
          <w:i/>
          <w:sz w:val="22"/>
          <w:szCs w:val="22"/>
        </w:rPr>
        <w:t>Kvtv.-ben</w:t>
      </w:r>
      <w:proofErr w:type="spellEnd"/>
      <w:r w:rsidRPr="000A3ABA">
        <w:rPr>
          <w:b/>
          <w:i/>
          <w:sz w:val="22"/>
          <w:szCs w:val="22"/>
        </w:rPr>
        <w:t xml:space="preserve"> rögzítetthez képest (amely 38 650 Ft) legalább 20 %-kal emelt összegben, azaz legalább 46 380 forintban állapítja meg. Saját hatáskörben ennél magasabb összeg is megállapítható, amely azonban állami támogatás biztosítását nem eredményezi. </w:t>
      </w:r>
      <w:r w:rsidRPr="000A3ABA">
        <w:rPr>
          <w:i/>
          <w:sz w:val="22"/>
          <w:szCs w:val="22"/>
        </w:rPr>
        <w:t xml:space="preserve">A támogatás formája vissza nem térítendő költségvetési támogatás.   A pályázati felhívásban foglalt támogatási mértéknél figyelembe vehető kategóriák tekintetében </w:t>
      </w:r>
      <w:proofErr w:type="spellStart"/>
      <w:r w:rsidRPr="000A3ABA">
        <w:rPr>
          <w:i/>
          <w:sz w:val="22"/>
          <w:szCs w:val="22"/>
        </w:rPr>
        <w:t>Györtelek</w:t>
      </w:r>
      <w:proofErr w:type="spellEnd"/>
      <w:r w:rsidRPr="000A3ABA">
        <w:rPr>
          <w:i/>
          <w:sz w:val="22"/>
          <w:szCs w:val="22"/>
        </w:rPr>
        <w:t xml:space="preserve"> település egy lakosra jutó adóerő-képessége 20 000 forint vagy kevesebb, így a kiegészítő támogatás fajlagos összege 800 000 forint/fő/év.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color w:val="FF0000"/>
          <w:sz w:val="22"/>
          <w:szCs w:val="22"/>
        </w:rPr>
      </w:pPr>
      <w:r w:rsidRPr="000A3ABA">
        <w:rPr>
          <w:i/>
          <w:sz w:val="22"/>
          <w:szCs w:val="22"/>
        </w:rPr>
        <w:t xml:space="preserve">A költségvetés tervezésénél – összhangban a törvényi szintű szabályozás adta lehetőségekkel és az önkormányzat anyagi </w:t>
      </w:r>
      <w:r w:rsidRPr="000A3ABA">
        <w:rPr>
          <w:i/>
          <w:color w:val="FF0000"/>
          <w:sz w:val="22"/>
          <w:szCs w:val="22"/>
        </w:rPr>
        <w:t>lehetőségeivel – 46.380,</w:t>
      </w:r>
      <w:proofErr w:type="spellStart"/>
      <w:r w:rsidRPr="000A3ABA">
        <w:rPr>
          <w:i/>
          <w:color w:val="FF0000"/>
          <w:sz w:val="22"/>
          <w:szCs w:val="22"/>
        </w:rPr>
        <w:t>-Ft</w:t>
      </w:r>
      <w:proofErr w:type="spellEnd"/>
      <w:r w:rsidRPr="000A3ABA">
        <w:rPr>
          <w:i/>
          <w:color w:val="FF0000"/>
          <w:sz w:val="22"/>
          <w:szCs w:val="22"/>
        </w:rPr>
        <w:t xml:space="preserve"> illetményalap figyelembevételével javasoltunk számolni, mely 8-12 %-os </w:t>
      </w:r>
      <w:proofErr w:type="gramStart"/>
      <w:r w:rsidRPr="000A3ABA">
        <w:rPr>
          <w:i/>
          <w:color w:val="FF0000"/>
          <w:sz w:val="22"/>
          <w:szCs w:val="22"/>
        </w:rPr>
        <w:t>illetményalap- növekedést</w:t>
      </w:r>
      <w:proofErr w:type="gramEnd"/>
      <w:r w:rsidRPr="000A3ABA">
        <w:rPr>
          <w:i/>
          <w:color w:val="FF0000"/>
          <w:sz w:val="22"/>
          <w:szCs w:val="22"/>
        </w:rPr>
        <w:t xml:space="preserve"> jelentett a dolgozóknál.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>Az önkormányzat 2019. évi költségvetési rendeletének tervezése során az illetményalap magasabb összegben történő megállapításával számoltunk. A magasabb illetményalap megállapításával csökkenhet a hivatalban a fluktuáció, megállítható, illetve mérsékelhető az évek óta tartó reálbér-csökkenés. 2020. évre is javasolt a magasabb összegű illetményalap megállapítása a rendelet-tervezet alapján.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Előzőekre tekintettel a magasabb összegű illetményalappal összefüggő kiadásokat a képviselő-testület költségvetési rendeletében a működési kiadások között a személyi juttatások és a munkaadókat terhelő járulék jogcímen eredeti előirányzatként biztosítja.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fentiek alapján kérem a Tisztelt Képviselő-testületet, hogy a köztisztviselők illetményalapjáról a mellékelt tervezet szerint alkossa meg rendeletét.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proofErr w:type="spellStart"/>
      <w:r w:rsidRPr="000A3ABA">
        <w:rPr>
          <w:i/>
          <w:sz w:val="22"/>
          <w:szCs w:val="22"/>
        </w:rPr>
        <w:t>Györtelek</w:t>
      </w:r>
      <w:proofErr w:type="spellEnd"/>
      <w:r w:rsidRPr="000A3ABA">
        <w:rPr>
          <w:i/>
          <w:sz w:val="22"/>
          <w:szCs w:val="22"/>
        </w:rPr>
        <w:t>, 2020. 02. 3.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ind w:left="3540" w:firstLine="708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>Halmi József</w:t>
      </w:r>
    </w:p>
    <w:p w:rsidR="00240C57" w:rsidRPr="000A3ABA" w:rsidRDefault="00240C57" w:rsidP="00240C57">
      <w:pPr>
        <w:ind w:left="3540" w:firstLine="708"/>
        <w:jc w:val="both"/>
        <w:rPr>
          <w:i/>
          <w:sz w:val="22"/>
          <w:szCs w:val="22"/>
        </w:rPr>
      </w:pPr>
      <w:proofErr w:type="gramStart"/>
      <w:r w:rsidRPr="000A3ABA">
        <w:rPr>
          <w:i/>
          <w:sz w:val="22"/>
          <w:szCs w:val="22"/>
        </w:rPr>
        <w:t>polgármester</w:t>
      </w:r>
      <w:proofErr w:type="gramEnd"/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proofErr w:type="spellStart"/>
      <w:r w:rsidRPr="000A3ABA">
        <w:rPr>
          <w:i/>
          <w:sz w:val="22"/>
          <w:szCs w:val="22"/>
        </w:rPr>
        <w:t>Györtelek</w:t>
      </w:r>
      <w:proofErr w:type="spellEnd"/>
      <w:r w:rsidRPr="000A3ABA">
        <w:rPr>
          <w:i/>
          <w:sz w:val="22"/>
          <w:szCs w:val="22"/>
        </w:rPr>
        <w:t xml:space="preserve"> Polgármesterétől</w:t>
      </w:r>
    </w:p>
    <w:p w:rsidR="00240C57" w:rsidRPr="000A3ABA" w:rsidRDefault="00240C57" w:rsidP="00240C57">
      <w:pPr>
        <w:rPr>
          <w:b/>
          <w:i/>
          <w:sz w:val="22"/>
          <w:szCs w:val="22"/>
        </w:rPr>
      </w:pPr>
    </w:p>
    <w:p w:rsidR="00240C57" w:rsidRPr="000A3ABA" w:rsidRDefault="00240C57" w:rsidP="00240C57">
      <w:pPr>
        <w:jc w:val="center"/>
        <w:rPr>
          <w:b/>
          <w:i/>
          <w:spacing w:val="22"/>
          <w:sz w:val="22"/>
          <w:szCs w:val="22"/>
        </w:rPr>
      </w:pPr>
      <w:r w:rsidRPr="000A3ABA">
        <w:rPr>
          <w:b/>
          <w:i/>
          <w:spacing w:val="22"/>
          <w:sz w:val="22"/>
          <w:szCs w:val="22"/>
        </w:rPr>
        <w:t>ELŐZETES HATÁSVIZSGÁLAT</w:t>
      </w:r>
    </w:p>
    <w:p w:rsidR="00240C57" w:rsidRPr="000A3ABA" w:rsidRDefault="00240C57" w:rsidP="00240C57">
      <w:pPr>
        <w:jc w:val="center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A jogalkotásról szóló 2010. évi CXXX. törvény 17. §</w:t>
      </w:r>
      <w:proofErr w:type="spellStart"/>
      <w:r w:rsidRPr="000A3ABA">
        <w:rPr>
          <w:b/>
          <w:i/>
          <w:sz w:val="22"/>
          <w:szCs w:val="22"/>
        </w:rPr>
        <w:t>-</w:t>
      </w:r>
      <w:proofErr w:type="gramStart"/>
      <w:r w:rsidRPr="000A3ABA">
        <w:rPr>
          <w:b/>
          <w:i/>
          <w:sz w:val="22"/>
          <w:szCs w:val="22"/>
        </w:rPr>
        <w:t>a</w:t>
      </w:r>
      <w:proofErr w:type="spellEnd"/>
      <w:proofErr w:type="gramEnd"/>
      <w:r w:rsidRPr="000A3ABA">
        <w:rPr>
          <w:b/>
          <w:i/>
          <w:sz w:val="22"/>
          <w:szCs w:val="22"/>
        </w:rPr>
        <w:t xml:space="preserve"> alapján</w:t>
      </w:r>
    </w:p>
    <w:p w:rsidR="00240C57" w:rsidRPr="000A3ABA" w:rsidRDefault="00240C57" w:rsidP="00240C57">
      <w:pPr>
        <w:jc w:val="center"/>
        <w:rPr>
          <w:b/>
          <w:i/>
          <w:spacing w:val="22"/>
          <w:sz w:val="22"/>
          <w:szCs w:val="22"/>
        </w:rPr>
      </w:pPr>
      <w:proofErr w:type="gramStart"/>
      <w:r w:rsidRPr="000A3ABA">
        <w:rPr>
          <w:b/>
          <w:i/>
          <w:spacing w:val="22"/>
          <w:sz w:val="22"/>
          <w:szCs w:val="22"/>
        </w:rPr>
        <w:t>a</w:t>
      </w:r>
      <w:proofErr w:type="gramEnd"/>
      <w:r w:rsidRPr="000A3ABA">
        <w:rPr>
          <w:b/>
          <w:i/>
          <w:spacing w:val="22"/>
          <w:sz w:val="22"/>
          <w:szCs w:val="22"/>
        </w:rPr>
        <w:t xml:space="preserve"> köztisztviselők illetményalapjáról szóló önkormányzati rendelet-tervezethez</w:t>
      </w:r>
    </w:p>
    <w:p w:rsidR="00240C57" w:rsidRPr="000A3ABA" w:rsidRDefault="00240C57" w:rsidP="00240C57">
      <w:pPr>
        <w:numPr>
          <w:ilvl w:val="0"/>
          <w:numId w:val="29"/>
        </w:numPr>
        <w:rPr>
          <w:i/>
          <w:sz w:val="22"/>
          <w:szCs w:val="22"/>
        </w:rPr>
      </w:pPr>
      <w:proofErr w:type="gramStart"/>
      <w:r w:rsidRPr="000A3ABA">
        <w:rPr>
          <w:i/>
          <w:sz w:val="22"/>
          <w:szCs w:val="22"/>
        </w:rPr>
        <w:t>a.</w:t>
      </w:r>
      <w:proofErr w:type="gramEnd"/>
      <w:r w:rsidRPr="000A3ABA">
        <w:rPr>
          <w:i/>
          <w:sz w:val="22"/>
          <w:szCs w:val="22"/>
        </w:rPr>
        <w:t xml:space="preserve">) </w:t>
      </w:r>
      <w:r w:rsidRPr="000A3ABA">
        <w:rPr>
          <w:b/>
          <w:i/>
          <w:sz w:val="22"/>
          <w:szCs w:val="22"/>
        </w:rPr>
        <w:t>A rendelet társadalmi, gazdasági, költségvetési hatása.</w:t>
      </w:r>
    </w:p>
    <w:p w:rsidR="00240C57" w:rsidRPr="000A3ABA" w:rsidRDefault="00240C57" w:rsidP="00240C57">
      <w:pPr>
        <w:ind w:left="1080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közös Hivatalnál a köztisztviselői illetményalap 2008. január 1. óta nem emelkedett, a magasabb illetményalap megállapításával csökkenhet a Hivatalban a fluktuáció, megállapítható, illetve mérsékelhető az évek óta tartó reálbér-csökkenés. </w:t>
      </w:r>
    </w:p>
    <w:p w:rsidR="00240C57" w:rsidRPr="000A3ABA" w:rsidRDefault="00240C57" w:rsidP="00240C57">
      <w:pPr>
        <w:ind w:left="1080"/>
        <w:jc w:val="both"/>
        <w:rPr>
          <w:i/>
          <w:color w:val="FF0000"/>
          <w:sz w:val="22"/>
          <w:szCs w:val="22"/>
        </w:rPr>
      </w:pPr>
      <w:r w:rsidRPr="000A3ABA">
        <w:rPr>
          <w:i/>
          <w:sz w:val="22"/>
          <w:szCs w:val="22"/>
        </w:rPr>
        <w:t xml:space="preserve">A költségvetés tervezésnél – összhangban a törvényi szintű szabályozás adta lehetőségekkel és az önkormányzat anyagi lehetőségeivel – </w:t>
      </w:r>
      <w:r w:rsidRPr="000A3ABA">
        <w:rPr>
          <w:i/>
          <w:color w:val="FF0000"/>
          <w:sz w:val="22"/>
          <w:szCs w:val="22"/>
        </w:rPr>
        <w:t>46.380,</w:t>
      </w:r>
      <w:proofErr w:type="spellStart"/>
      <w:r w:rsidRPr="000A3ABA">
        <w:rPr>
          <w:i/>
          <w:color w:val="FF0000"/>
          <w:sz w:val="22"/>
          <w:szCs w:val="22"/>
        </w:rPr>
        <w:t>-Ft</w:t>
      </w:r>
      <w:proofErr w:type="spellEnd"/>
      <w:r w:rsidRPr="000A3ABA">
        <w:rPr>
          <w:i/>
          <w:color w:val="FF0000"/>
          <w:sz w:val="22"/>
          <w:szCs w:val="22"/>
        </w:rPr>
        <w:t>.</w:t>
      </w:r>
      <w:r w:rsidRPr="000A3ABA">
        <w:rPr>
          <w:i/>
          <w:sz w:val="22"/>
          <w:szCs w:val="22"/>
        </w:rPr>
        <w:t xml:space="preserve"> illetményalap figyelembevételével számoltunk, ez 8-12 %-os </w:t>
      </w:r>
      <w:r w:rsidRPr="000A3ABA">
        <w:rPr>
          <w:i/>
          <w:color w:val="FF0000"/>
          <w:sz w:val="22"/>
          <w:szCs w:val="22"/>
        </w:rPr>
        <w:t>illetményalap-növekedést jelent a dolgozóknál.</w:t>
      </w:r>
    </w:p>
    <w:p w:rsidR="00240C57" w:rsidRPr="000A3ABA" w:rsidRDefault="00240C57" w:rsidP="00240C57">
      <w:pPr>
        <w:ind w:left="1080"/>
        <w:jc w:val="both"/>
        <w:rPr>
          <w:i/>
          <w:sz w:val="22"/>
          <w:szCs w:val="22"/>
        </w:rPr>
      </w:pPr>
      <w:r w:rsidRPr="000A3ABA">
        <w:rPr>
          <w:i/>
          <w:color w:val="FF0000"/>
          <w:sz w:val="22"/>
          <w:szCs w:val="22"/>
        </w:rPr>
        <w:t>A magasabb összegű illetmén</w:t>
      </w:r>
      <w:r w:rsidRPr="000A3ABA">
        <w:rPr>
          <w:i/>
          <w:sz w:val="22"/>
          <w:szCs w:val="22"/>
        </w:rPr>
        <w:t xml:space="preserve">yalappal összefüggő kiadásokat a képviselő-testület költségvetési rendeletében a működési kiadások között a személyi juttatások és munkaadókat terhelő járulék jogcímen eredeti előirányzatként biztosítja. </w:t>
      </w:r>
    </w:p>
    <w:p w:rsidR="00240C57" w:rsidRPr="000A3ABA" w:rsidRDefault="00240C57" w:rsidP="00240C57">
      <w:pPr>
        <w:ind w:left="1080" w:hanging="360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b.) </w:t>
      </w:r>
      <w:r w:rsidRPr="000A3ABA">
        <w:rPr>
          <w:b/>
          <w:i/>
          <w:sz w:val="22"/>
          <w:szCs w:val="22"/>
        </w:rPr>
        <w:t>Környezeti, egészségügyi hatása</w:t>
      </w:r>
      <w:r w:rsidRPr="000A3ABA">
        <w:rPr>
          <w:i/>
          <w:sz w:val="22"/>
          <w:szCs w:val="22"/>
        </w:rPr>
        <w:t>.</w:t>
      </w:r>
    </w:p>
    <w:p w:rsidR="00240C57" w:rsidRPr="000A3ABA" w:rsidRDefault="00240C57" w:rsidP="00240C57">
      <w:pPr>
        <w:ind w:left="1080" w:hanging="360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  <w:t xml:space="preserve">Nem releváns. </w:t>
      </w:r>
    </w:p>
    <w:p w:rsidR="00240C57" w:rsidRPr="000A3ABA" w:rsidRDefault="00240C57" w:rsidP="00240C57">
      <w:pPr>
        <w:ind w:left="1080" w:hanging="360"/>
        <w:jc w:val="both"/>
        <w:rPr>
          <w:b/>
          <w:i/>
          <w:sz w:val="22"/>
          <w:szCs w:val="22"/>
        </w:rPr>
      </w:pPr>
      <w:proofErr w:type="gramStart"/>
      <w:r w:rsidRPr="000A3ABA">
        <w:rPr>
          <w:i/>
          <w:sz w:val="22"/>
          <w:szCs w:val="22"/>
        </w:rPr>
        <w:t>c.</w:t>
      </w:r>
      <w:proofErr w:type="gramEnd"/>
      <w:r w:rsidRPr="000A3ABA">
        <w:rPr>
          <w:i/>
          <w:sz w:val="22"/>
          <w:szCs w:val="22"/>
        </w:rPr>
        <w:t xml:space="preserve">) </w:t>
      </w:r>
      <w:r w:rsidRPr="000A3ABA">
        <w:rPr>
          <w:b/>
          <w:i/>
          <w:sz w:val="22"/>
          <w:szCs w:val="22"/>
        </w:rPr>
        <w:t>A rendelet adminisztratív terheket befolyásoló hatása.</w:t>
      </w:r>
    </w:p>
    <w:p w:rsidR="00240C57" w:rsidRPr="000A3ABA" w:rsidRDefault="00240C57" w:rsidP="00240C57">
      <w:pPr>
        <w:ind w:left="1080" w:hanging="360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  <w:t xml:space="preserve">Jelentős többletterhet nem jelent. </w:t>
      </w:r>
    </w:p>
    <w:p w:rsidR="00240C57" w:rsidRPr="000A3ABA" w:rsidRDefault="00240C57" w:rsidP="00240C57">
      <w:pPr>
        <w:ind w:left="720" w:hanging="360"/>
        <w:jc w:val="both"/>
        <w:rPr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2. A rendelet megalkotásának szükségessége, a jogalkotás várható következménye</w:t>
      </w:r>
      <w:r w:rsidRPr="000A3ABA">
        <w:rPr>
          <w:i/>
          <w:sz w:val="22"/>
          <w:szCs w:val="22"/>
        </w:rPr>
        <w:t xml:space="preserve">. </w:t>
      </w:r>
    </w:p>
    <w:p w:rsidR="00240C57" w:rsidRPr="000A3ABA" w:rsidRDefault="00240C57" w:rsidP="00240C57">
      <w:pPr>
        <w:ind w:left="993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Kvtv. 58. § (6) bekezdése alapján a helyi önkormányzat képviselő-testülete rendelet a 2020. évben – az önkormányzat saját forrásai terhére, valamint pályázati forrásból – a képviselő-testület a hivatalnál foglalkoztatott köztisztviselők vonatkozásában – a közszolgálati tisztviselőkről szóló 2011. évi CXIC. </w:t>
      </w:r>
      <w:proofErr w:type="gramStart"/>
      <w:r w:rsidRPr="000A3ABA">
        <w:rPr>
          <w:i/>
          <w:sz w:val="22"/>
          <w:szCs w:val="22"/>
        </w:rPr>
        <w:t>törvényben</w:t>
      </w:r>
      <w:proofErr w:type="gramEnd"/>
      <w:r w:rsidRPr="000A3ABA">
        <w:rPr>
          <w:i/>
          <w:sz w:val="22"/>
          <w:szCs w:val="22"/>
        </w:rPr>
        <w:t xml:space="preserve"> foglaltaktól eltérően – az (1) bekezdésében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A jogszabály megalkotását az első pontban meghatározott cél indokolja. </w:t>
      </w:r>
    </w:p>
    <w:p w:rsidR="00240C57" w:rsidRPr="000A3ABA" w:rsidRDefault="00240C57" w:rsidP="00240C57">
      <w:pPr>
        <w:ind w:left="720" w:hanging="360"/>
        <w:jc w:val="both"/>
        <w:rPr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3. A jogszabály alkalmazásához szükséges személyi, szervezeti, törvényi és pénzügyi feltételek</w:t>
      </w:r>
      <w:r w:rsidRPr="000A3ABA">
        <w:rPr>
          <w:i/>
          <w:sz w:val="22"/>
          <w:szCs w:val="22"/>
        </w:rPr>
        <w:t xml:space="preserve">. </w:t>
      </w:r>
    </w:p>
    <w:p w:rsidR="00240C57" w:rsidRPr="000A3ABA" w:rsidRDefault="00240C57" w:rsidP="00240C57">
      <w:pPr>
        <w:ind w:left="1080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A személy, szervezeti, tárgyi és pénzügyi feltételeke rendelkezésre állnak, a vonatkozó pályázati lehetősséggel élt az önkormányzat.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proofErr w:type="spellStart"/>
      <w:r w:rsidRPr="000A3ABA">
        <w:rPr>
          <w:i/>
          <w:sz w:val="22"/>
          <w:szCs w:val="22"/>
        </w:rPr>
        <w:t>Györtelek</w:t>
      </w:r>
      <w:proofErr w:type="spellEnd"/>
      <w:r w:rsidRPr="000A3ABA">
        <w:rPr>
          <w:i/>
          <w:sz w:val="22"/>
          <w:szCs w:val="22"/>
        </w:rPr>
        <w:t>, 2020.02.3.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ind w:left="6372" w:firstLine="708"/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>Halmi József</w:t>
      </w:r>
    </w:p>
    <w:p w:rsidR="00240C57" w:rsidRPr="000A3ABA" w:rsidRDefault="00240C57" w:rsidP="00240C57">
      <w:pPr>
        <w:ind w:left="6372" w:firstLine="708"/>
        <w:jc w:val="both"/>
        <w:rPr>
          <w:i/>
          <w:sz w:val="22"/>
          <w:szCs w:val="22"/>
        </w:rPr>
      </w:pPr>
      <w:proofErr w:type="gramStart"/>
      <w:r w:rsidRPr="000A3ABA">
        <w:rPr>
          <w:i/>
          <w:sz w:val="22"/>
          <w:szCs w:val="22"/>
        </w:rPr>
        <w:t>polgármester</w:t>
      </w:r>
      <w:proofErr w:type="gramEnd"/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 </w:t>
      </w:r>
    </w:p>
    <w:p w:rsidR="00240C57" w:rsidRPr="000A3ABA" w:rsidRDefault="00240C57" w:rsidP="00240C57">
      <w:pPr>
        <w:pStyle w:val="Szvegtrzs"/>
        <w:spacing w:line="240" w:lineRule="auto"/>
        <w:jc w:val="center"/>
        <w:rPr>
          <w:b/>
          <w:bCs/>
          <w:i/>
          <w:sz w:val="22"/>
          <w:szCs w:val="22"/>
        </w:rPr>
      </w:pPr>
      <w:proofErr w:type="spellStart"/>
      <w:r w:rsidRPr="000A3ABA">
        <w:rPr>
          <w:b/>
          <w:bCs/>
          <w:i/>
          <w:sz w:val="22"/>
          <w:szCs w:val="22"/>
        </w:rPr>
        <w:t>Györtelek</w:t>
      </w:r>
      <w:proofErr w:type="spellEnd"/>
      <w:r w:rsidRPr="000A3ABA">
        <w:rPr>
          <w:b/>
          <w:bCs/>
          <w:i/>
          <w:sz w:val="22"/>
          <w:szCs w:val="22"/>
        </w:rPr>
        <w:t xml:space="preserve"> </w:t>
      </w:r>
      <w:proofErr w:type="gramStart"/>
      <w:r w:rsidRPr="000A3ABA">
        <w:rPr>
          <w:b/>
          <w:bCs/>
          <w:i/>
          <w:sz w:val="22"/>
          <w:szCs w:val="22"/>
        </w:rPr>
        <w:t>Község  Önkormányzata</w:t>
      </w:r>
      <w:proofErr w:type="gramEnd"/>
      <w:r w:rsidRPr="000A3ABA">
        <w:rPr>
          <w:b/>
          <w:bCs/>
          <w:i/>
          <w:sz w:val="22"/>
          <w:szCs w:val="22"/>
        </w:rPr>
        <w:t xml:space="preserve"> Képviselő-testületének</w:t>
      </w:r>
    </w:p>
    <w:p w:rsidR="00240C57" w:rsidRPr="000A3ABA" w:rsidRDefault="00240C57" w:rsidP="00240C57">
      <w:pPr>
        <w:pStyle w:val="Szvegtrzs"/>
        <w:spacing w:line="240" w:lineRule="auto"/>
        <w:jc w:val="center"/>
        <w:rPr>
          <w:b/>
          <w:bCs/>
          <w:i/>
          <w:sz w:val="22"/>
          <w:szCs w:val="22"/>
        </w:rPr>
      </w:pPr>
      <w:r w:rsidRPr="000A3ABA">
        <w:rPr>
          <w:b/>
          <w:bCs/>
          <w:i/>
          <w:sz w:val="22"/>
          <w:szCs w:val="22"/>
        </w:rPr>
        <w:t>…../2020. (I... …) önkormányzati rendelete</w:t>
      </w:r>
      <w:r w:rsidRPr="000A3ABA">
        <w:rPr>
          <w:b/>
          <w:bCs/>
          <w:i/>
          <w:sz w:val="22"/>
          <w:szCs w:val="22"/>
        </w:rPr>
        <w:br/>
      </w:r>
      <w:proofErr w:type="gramStart"/>
      <w:r w:rsidRPr="000A3ABA">
        <w:rPr>
          <w:b/>
          <w:bCs/>
          <w:i/>
          <w:sz w:val="22"/>
          <w:szCs w:val="22"/>
        </w:rPr>
        <w:t>A</w:t>
      </w:r>
      <w:proofErr w:type="gramEnd"/>
      <w:r w:rsidRPr="000A3ABA">
        <w:rPr>
          <w:b/>
          <w:bCs/>
          <w:i/>
          <w:sz w:val="22"/>
          <w:szCs w:val="22"/>
        </w:rPr>
        <w:t xml:space="preserve"> köztisztviselők illetményalapjáról</w:t>
      </w:r>
    </w:p>
    <w:p w:rsidR="00240C57" w:rsidRPr="000A3ABA" w:rsidRDefault="00240C57" w:rsidP="00240C57">
      <w:pPr>
        <w:pStyle w:val="Szvegtrzs"/>
        <w:spacing w:before="120"/>
        <w:jc w:val="center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>(tervezet)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proofErr w:type="spellStart"/>
      <w:r w:rsidRPr="000A3ABA">
        <w:rPr>
          <w:i/>
          <w:sz w:val="22"/>
          <w:szCs w:val="22"/>
        </w:rPr>
        <w:t>Györtelek</w:t>
      </w:r>
      <w:proofErr w:type="spellEnd"/>
      <w:r w:rsidRPr="000A3ABA">
        <w:rPr>
          <w:i/>
          <w:sz w:val="22"/>
          <w:szCs w:val="22"/>
        </w:rPr>
        <w:t xml:space="preserve"> Község Önkormányzat Képviselő-testülete </w:t>
      </w:r>
      <w:proofErr w:type="gramStart"/>
      <w:r w:rsidRPr="000A3ABA">
        <w:rPr>
          <w:i/>
          <w:sz w:val="22"/>
          <w:szCs w:val="22"/>
        </w:rPr>
        <w:t>a</w:t>
      </w:r>
      <w:proofErr w:type="gramEnd"/>
      <w:r w:rsidRPr="000A3ABA">
        <w:rPr>
          <w:i/>
          <w:sz w:val="22"/>
          <w:szCs w:val="22"/>
        </w:rPr>
        <w:t xml:space="preserve"> </w:t>
      </w:r>
      <w:r w:rsidRPr="000A3ABA">
        <w:rPr>
          <w:i/>
          <w:color w:val="000000"/>
          <w:sz w:val="22"/>
          <w:szCs w:val="22"/>
        </w:rPr>
        <w:t xml:space="preserve">Alaptörvény 32. cikk (2) bekezdésében, </w:t>
      </w:r>
      <w:r w:rsidRPr="000A3ABA">
        <w:rPr>
          <w:i/>
          <w:sz w:val="22"/>
          <w:szCs w:val="22"/>
        </w:rPr>
        <w:t xml:space="preserve">az (1) bekezdés a), és f) pontjában meghatározott </w:t>
      </w:r>
      <w:r w:rsidRPr="000A3ABA">
        <w:rPr>
          <w:i/>
          <w:color w:val="000000"/>
          <w:sz w:val="22"/>
          <w:szCs w:val="22"/>
        </w:rPr>
        <w:t xml:space="preserve">feladatkörében eljárva, </w:t>
      </w:r>
      <w:r w:rsidRPr="000A3ABA">
        <w:rPr>
          <w:i/>
          <w:sz w:val="22"/>
          <w:szCs w:val="22"/>
        </w:rPr>
        <w:t xml:space="preserve">Magyarország 2020. évi központi költségvetéséről szóló 2019. évi LXXI. tv. 58. § (6) bekezdésében kapott felhatalmazás alapján, </w:t>
      </w:r>
      <w:r w:rsidRPr="000A3ABA">
        <w:rPr>
          <w:i/>
          <w:color w:val="FF0000"/>
          <w:sz w:val="22"/>
          <w:szCs w:val="22"/>
        </w:rPr>
        <w:t>közszolgálati tisztviselőkről szóló 2011. évi CXCIX. törvény 234. § (3) bekezdésében kapott felhatalmazás alapján</w:t>
      </w:r>
      <w:r w:rsidRPr="000A3ABA">
        <w:rPr>
          <w:i/>
          <w:sz w:val="22"/>
          <w:szCs w:val="22"/>
        </w:rPr>
        <w:t xml:space="preserve"> a következőket rendeli el: </w:t>
      </w:r>
    </w:p>
    <w:p w:rsidR="00240C57" w:rsidRPr="000A3ABA" w:rsidRDefault="00240C57" w:rsidP="00240C57">
      <w:pPr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lastRenderedPageBreak/>
        <w:t>1. §</w:t>
      </w:r>
      <w:r w:rsidRPr="000A3ABA">
        <w:rPr>
          <w:i/>
          <w:sz w:val="22"/>
          <w:szCs w:val="22"/>
        </w:rPr>
        <w:t xml:space="preserve"> A rendelet hatálya a </w:t>
      </w:r>
      <w:proofErr w:type="spellStart"/>
      <w:r w:rsidRPr="000A3ABA">
        <w:rPr>
          <w:i/>
          <w:sz w:val="22"/>
          <w:szCs w:val="22"/>
        </w:rPr>
        <w:t>Györteleki</w:t>
      </w:r>
      <w:proofErr w:type="spellEnd"/>
      <w:r w:rsidRPr="000A3ABA">
        <w:rPr>
          <w:i/>
          <w:sz w:val="22"/>
          <w:szCs w:val="22"/>
        </w:rPr>
        <w:t xml:space="preserve"> Közös Önkormányzati Hivatalnál (a továbbiakban: Hivatal) foglalkoztatott köztisztviselőkre terjed ki. </w:t>
      </w:r>
    </w:p>
    <w:p w:rsidR="00240C57" w:rsidRPr="000A3ABA" w:rsidRDefault="00240C57" w:rsidP="00240C57">
      <w:pPr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b/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 xml:space="preserve">2. §  </w:t>
      </w:r>
      <w:r w:rsidRPr="000A3ABA">
        <w:rPr>
          <w:i/>
          <w:sz w:val="22"/>
          <w:szCs w:val="22"/>
        </w:rPr>
        <w:t xml:space="preserve">(1) A hivatalnál foglalkoztatott köztisztviselők vonatkozásában az illetményalap –az Önkormányzat saját forrásai </w:t>
      </w:r>
      <w:r w:rsidRPr="000A3ABA">
        <w:rPr>
          <w:i/>
          <w:color w:val="FF0000"/>
          <w:sz w:val="22"/>
          <w:szCs w:val="22"/>
        </w:rPr>
        <w:t>terhére, valamint a pályázat benyújtásával – a köztisztviselőkről szóló 2011. évi CXCIX. törvényben foglaltaktól eltérően – a Magyarország 2020. évi központi költségvetéséről szóló 2019. évi LXXI. tv.</w:t>
      </w:r>
      <w:r w:rsidRPr="000A3ABA">
        <w:rPr>
          <w:i/>
          <w:sz w:val="22"/>
          <w:szCs w:val="22"/>
        </w:rPr>
        <w:t xml:space="preserve"> 58. § (1) bekezdésében meghatározottnál magasabb összegben kerül megállapításra.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 xml:space="preserve">(2) A hivatalnál foglalkoztatott köztisztviselők vonatkozásában 2020. évre vonatkozóan az illetményalap </w:t>
      </w:r>
      <w:r w:rsidRPr="000A3ABA">
        <w:rPr>
          <w:i/>
          <w:color w:val="FF0000"/>
          <w:sz w:val="22"/>
          <w:szCs w:val="22"/>
        </w:rPr>
        <w:t>46.380,</w:t>
      </w:r>
      <w:proofErr w:type="spellStart"/>
      <w:r w:rsidRPr="000A3ABA">
        <w:rPr>
          <w:i/>
          <w:color w:val="FF0000"/>
          <w:sz w:val="22"/>
          <w:szCs w:val="22"/>
        </w:rPr>
        <w:t>-Forint</w:t>
      </w:r>
      <w:proofErr w:type="spellEnd"/>
      <w:r w:rsidRPr="000A3ABA">
        <w:rPr>
          <w:i/>
          <w:color w:val="FF0000"/>
          <w:sz w:val="22"/>
          <w:szCs w:val="22"/>
        </w:rPr>
        <w:t>.</w:t>
      </w:r>
      <w:r w:rsidRPr="000A3ABA">
        <w:rPr>
          <w:i/>
          <w:sz w:val="22"/>
          <w:szCs w:val="22"/>
        </w:rPr>
        <w:t xml:space="preserve">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 xml:space="preserve">3. § </w:t>
      </w:r>
      <w:r w:rsidRPr="000A3ABA">
        <w:rPr>
          <w:i/>
          <w:sz w:val="22"/>
          <w:szCs w:val="22"/>
        </w:rPr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240C57" w:rsidRPr="000A3ABA" w:rsidRDefault="00240C57" w:rsidP="00240C57">
      <w:pPr>
        <w:rPr>
          <w:i/>
          <w:sz w:val="22"/>
          <w:szCs w:val="22"/>
        </w:rPr>
      </w:pPr>
    </w:p>
    <w:p w:rsidR="00240C57" w:rsidRPr="000A3ABA" w:rsidRDefault="00240C57" w:rsidP="00240C57">
      <w:pPr>
        <w:rPr>
          <w:i/>
          <w:sz w:val="22"/>
          <w:szCs w:val="22"/>
        </w:rPr>
      </w:pPr>
      <w:r w:rsidRPr="000A3ABA">
        <w:rPr>
          <w:b/>
          <w:i/>
          <w:sz w:val="22"/>
          <w:szCs w:val="22"/>
        </w:rPr>
        <w:t>4. §</w:t>
      </w:r>
      <w:r w:rsidRPr="000A3ABA">
        <w:rPr>
          <w:i/>
          <w:sz w:val="22"/>
          <w:szCs w:val="22"/>
        </w:rPr>
        <w:t xml:space="preserve"> Ez a rendelet 2020</w:t>
      </w:r>
      <w:proofErr w:type="gramStart"/>
      <w:r w:rsidRPr="000A3ABA">
        <w:rPr>
          <w:i/>
          <w:sz w:val="22"/>
          <w:szCs w:val="22"/>
        </w:rPr>
        <w:t>…………</w:t>
      </w:r>
      <w:proofErr w:type="gramEnd"/>
      <w:r w:rsidRPr="000A3ABA">
        <w:rPr>
          <w:i/>
          <w:sz w:val="22"/>
          <w:szCs w:val="22"/>
        </w:rPr>
        <w:t>napján  lép hatályba, de rendelkezései 2020. január 1. napjától alkalmazandóak.</w:t>
      </w:r>
    </w:p>
    <w:p w:rsidR="00240C57" w:rsidRPr="000A3ABA" w:rsidRDefault="00240C57" w:rsidP="00240C57">
      <w:pPr>
        <w:rPr>
          <w:i/>
          <w:sz w:val="22"/>
          <w:szCs w:val="22"/>
        </w:rPr>
      </w:pPr>
    </w:p>
    <w:p w:rsidR="00240C57" w:rsidRPr="000A3ABA" w:rsidRDefault="00240C57" w:rsidP="00240C57">
      <w:pPr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  <w:t xml:space="preserve"> Halmi </w:t>
      </w:r>
      <w:proofErr w:type="gramStart"/>
      <w:r w:rsidRPr="000A3ABA">
        <w:rPr>
          <w:i/>
          <w:sz w:val="22"/>
          <w:szCs w:val="22"/>
        </w:rPr>
        <w:t xml:space="preserve">József </w:t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  <w:t xml:space="preserve">     Dr.</w:t>
      </w:r>
      <w:proofErr w:type="gramEnd"/>
      <w:r w:rsidRPr="000A3ABA">
        <w:rPr>
          <w:i/>
          <w:sz w:val="22"/>
          <w:szCs w:val="22"/>
        </w:rPr>
        <w:t xml:space="preserve"> Sipos Éva </w:t>
      </w:r>
    </w:p>
    <w:p w:rsidR="00240C57" w:rsidRPr="000A3ABA" w:rsidRDefault="00240C57" w:rsidP="00240C57">
      <w:pPr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</w:r>
      <w:proofErr w:type="gramStart"/>
      <w:r w:rsidRPr="000A3ABA">
        <w:rPr>
          <w:i/>
          <w:sz w:val="22"/>
          <w:szCs w:val="22"/>
        </w:rPr>
        <w:t>polgármester</w:t>
      </w:r>
      <w:proofErr w:type="gramEnd"/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  <w:t xml:space="preserve">jegyző </w:t>
      </w:r>
    </w:p>
    <w:p w:rsidR="00240C57" w:rsidRPr="000A3ABA" w:rsidRDefault="00240C57" w:rsidP="00240C57">
      <w:pPr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b/>
          <w:i/>
          <w:sz w:val="22"/>
          <w:szCs w:val="22"/>
          <w:u w:val="single"/>
        </w:rPr>
        <w:t>Záradék</w:t>
      </w:r>
      <w:r w:rsidRPr="000A3ABA">
        <w:rPr>
          <w:i/>
          <w:sz w:val="22"/>
          <w:szCs w:val="22"/>
        </w:rPr>
        <w:t xml:space="preserve">: 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>A rendelet kihirdetésének napja 2020.02.</w:t>
      </w:r>
      <w:proofErr w:type="gramStart"/>
      <w:r w:rsidRPr="000A3ABA">
        <w:rPr>
          <w:i/>
          <w:sz w:val="22"/>
          <w:szCs w:val="22"/>
        </w:rPr>
        <w:t>……</w:t>
      </w:r>
      <w:proofErr w:type="gramEnd"/>
      <w:r w:rsidRPr="000A3ABA">
        <w:rPr>
          <w:i/>
          <w:sz w:val="22"/>
          <w:szCs w:val="22"/>
        </w:rPr>
        <w:t xml:space="preserve"> ….</w:t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</w:r>
    </w:p>
    <w:p w:rsidR="00240C57" w:rsidRPr="000A3ABA" w:rsidRDefault="00240C57" w:rsidP="00240C57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  <w:t>Dr. Sipos Éva</w:t>
      </w:r>
    </w:p>
    <w:p w:rsidR="00724693" w:rsidRPr="000A3ABA" w:rsidRDefault="00240C57" w:rsidP="00724693">
      <w:pPr>
        <w:jc w:val="both"/>
        <w:rPr>
          <w:i/>
          <w:sz w:val="22"/>
          <w:szCs w:val="22"/>
        </w:rPr>
      </w:pP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</w:r>
      <w:r w:rsidRPr="000A3ABA">
        <w:rPr>
          <w:i/>
          <w:sz w:val="22"/>
          <w:szCs w:val="22"/>
        </w:rPr>
        <w:tab/>
        <w:t xml:space="preserve">        </w:t>
      </w:r>
      <w:proofErr w:type="gramStart"/>
      <w:r w:rsidRPr="000A3ABA">
        <w:rPr>
          <w:i/>
          <w:sz w:val="22"/>
          <w:szCs w:val="22"/>
        </w:rPr>
        <w:t>jegyző</w:t>
      </w:r>
      <w:proofErr w:type="gramEnd"/>
      <w:r w:rsidRPr="000A3ABA">
        <w:rPr>
          <w:i/>
          <w:sz w:val="22"/>
          <w:szCs w:val="22"/>
        </w:rPr>
        <w:t xml:space="preserve"> </w:t>
      </w:r>
    </w:p>
    <w:p w:rsidR="00724693" w:rsidRPr="000A3ABA" w:rsidRDefault="00724693" w:rsidP="00724693">
      <w:pPr>
        <w:jc w:val="both"/>
        <w:rPr>
          <w:i/>
          <w:color w:val="000000"/>
          <w:sz w:val="22"/>
          <w:szCs w:val="22"/>
          <w:u w:val="single"/>
        </w:rPr>
      </w:pPr>
    </w:p>
    <w:p w:rsidR="00724693" w:rsidRPr="000A3ABA" w:rsidRDefault="00724693" w:rsidP="00724693">
      <w:pPr>
        <w:pStyle w:val="Nincstrkz"/>
        <w:rPr>
          <w:rFonts w:ascii="Times New Roman" w:hAnsi="Times New Roman"/>
          <w:b/>
          <w:i/>
        </w:rPr>
      </w:pPr>
      <w:r w:rsidRPr="000A3ABA">
        <w:rPr>
          <w:rFonts w:ascii="Times New Roman" w:hAnsi="Times New Roman"/>
          <w:b/>
          <w:i/>
        </w:rPr>
        <w:t>GYÖRTELEKI KÖZÖS ÖNKORMÁNYZATI</w:t>
      </w:r>
    </w:p>
    <w:p w:rsidR="00724693" w:rsidRPr="000A3ABA" w:rsidRDefault="00724693" w:rsidP="00724693">
      <w:pPr>
        <w:pStyle w:val="Nincstrkz"/>
        <w:rPr>
          <w:rFonts w:ascii="Times New Roman" w:hAnsi="Times New Roman"/>
          <w:b/>
          <w:i/>
        </w:rPr>
      </w:pPr>
      <w:r w:rsidRPr="000A3ABA">
        <w:rPr>
          <w:rFonts w:ascii="Times New Roman" w:hAnsi="Times New Roman"/>
          <w:b/>
          <w:i/>
        </w:rPr>
        <w:t>HIVATAL JEGYZŐJE</w:t>
      </w:r>
      <w:r w:rsidRPr="000A3ABA">
        <w:rPr>
          <w:rFonts w:ascii="Times New Roman" w:hAnsi="Times New Roman"/>
          <w:b/>
          <w:i/>
        </w:rPr>
        <w:tab/>
      </w:r>
    </w:p>
    <w:p w:rsidR="00724693" w:rsidRPr="000A3ABA" w:rsidRDefault="00724693" w:rsidP="00724693">
      <w:pPr>
        <w:pStyle w:val="Nincstrkz"/>
        <w:rPr>
          <w:rFonts w:ascii="Times New Roman" w:hAnsi="Times New Roman"/>
          <w:b/>
          <w:i/>
        </w:rPr>
      </w:pPr>
      <w:r w:rsidRPr="000A3ABA">
        <w:rPr>
          <w:rFonts w:ascii="Times New Roman" w:hAnsi="Times New Roman"/>
          <w:b/>
          <w:i/>
        </w:rPr>
        <w:t>4752 Győrtelek, Kossuth u. 47.</w:t>
      </w:r>
    </w:p>
    <w:p w:rsidR="00724693" w:rsidRPr="000A3ABA" w:rsidRDefault="00724693" w:rsidP="00724693">
      <w:pPr>
        <w:pStyle w:val="Nincstrkz"/>
        <w:rPr>
          <w:rFonts w:ascii="Times New Roman" w:hAnsi="Times New Roman"/>
          <w:i/>
        </w:rPr>
      </w:pPr>
      <w:r w:rsidRPr="000A3ABA">
        <w:rPr>
          <w:rFonts w:ascii="Times New Roman" w:hAnsi="Times New Roman"/>
          <w:i/>
        </w:rPr>
        <w:t>Tel/fax: 44/557-050, 44/557-051</w:t>
      </w:r>
    </w:p>
    <w:p w:rsidR="008B36A5" w:rsidRPr="008B36A5" w:rsidRDefault="00724693" w:rsidP="008B36A5">
      <w:pPr>
        <w:pStyle w:val="Nincstrkz"/>
        <w:rPr>
          <w:rFonts w:ascii="Times New Roman" w:hAnsi="Times New Roman"/>
          <w:i/>
        </w:rPr>
      </w:pPr>
      <w:r w:rsidRPr="000A3ABA">
        <w:rPr>
          <w:rFonts w:ascii="Times New Roman" w:hAnsi="Times New Roman"/>
          <w:i/>
        </w:rPr>
        <w:t xml:space="preserve">E-mail: </w:t>
      </w:r>
      <w:hyperlink r:id="rId9" w:history="1">
        <w:r w:rsidRPr="000A3ABA">
          <w:rPr>
            <w:rStyle w:val="Hiperhivatkozs"/>
            <w:rFonts w:ascii="Times New Roman" w:hAnsi="Times New Roman"/>
            <w:i/>
          </w:rPr>
          <w:t>polgh@gyortelek.hu</w:t>
        </w:r>
      </w:hyperlink>
    </w:p>
    <w:p w:rsidR="008B36A5" w:rsidRPr="008B36A5" w:rsidRDefault="008B36A5" w:rsidP="008B36A5">
      <w:pPr>
        <w:tabs>
          <w:tab w:val="left" w:pos="2325"/>
        </w:tabs>
        <w:jc w:val="center"/>
        <w:rPr>
          <w:b/>
          <w:i/>
          <w:sz w:val="22"/>
          <w:szCs w:val="22"/>
        </w:rPr>
      </w:pPr>
      <w:r w:rsidRPr="008B36A5">
        <w:rPr>
          <w:b/>
          <w:i/>
          <w:sz w:val="22"/>
          <w:szCs w:val="22"/>
        </w:rPr>
        <w:t>INDOKOLÁS</w:t>
      </w:r>
    </w:p>
    <w:p w:rsidR="008B36A5" w:rsidRPr="008B36A5" w:rsidRDefault="008B36A5" w:rsidP="008B36A5">
      <w:pPr>
        <w:jc w:val="center"/>
        <w:rPr>
          <w:b/>
          <w:i/>
          <w:color w:val="000000"/>
          <w:sz w:val="22"/>
          <w:szCs w:val="22"/>
          <w:u w:val="single"/>
        </w:rPr>
      </w:pPr>
      <w:proofErr w:type="gramStart"/>
      <w:r w:rsidRPr="008B36A5">
        <w:rPr>
          <w:b/>
          <w:i/>
          <w:spacing w:val="22"/>
          <w:sz w:val="22"/>
          <w:szCs w:val="22"/>
        </w:rPr>
        <w:t>a</w:t>
      </w:r>
      <w:proofErr w:type="gramEnd"/>
      <w:r w:rsidRPr="008B36A5">
        <w:rPr>
          <w:b/>
          <w:i/>
          <w:spacing w:val="22"/>
          <w:sz w:val="22"/>
          <w:szCs w:val="22"/>
        </w:rPr>
        <w:t xml:space="preserve"> köztisztviselők illetményalapjáról szóló önkormányzati rendelet-tervezethez</w:t>
      </w: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8B36A5">
        <w:rPr>
          <w:b/>
          <w:i/>
          <w:color w:val="000000"/>
          <w:sz w:val="22"/>
          <w:szCs w:val="22"/>
          <w:u w:val="single"/>
        </w:rPr>
        <w:t>Általános indokolás</w:t>
      </w:r>
    </w:p>
    <w:p w:rsidR="008B36A5" w:rsidRPr="008B36A5" w:rsidRDefault="008B36A5" w:rsidP="008B36A5">
      <w:pPr>
        <w:jc w:val="both"/>
        <w:rPr>
          <w:i/>
          <w:sz w:val="22"/>
          <w:szCs w:val="22"/>
        </w:rPr>
      </w:pPr>
      <w:r w:rsidRPr="008B36A5">
        <w:rPr>
          <w:i/>
          <w:sz w:val="22"/>
          <w:szCs w:val="22"/>
        </w:rPr>
        <w:t xml:space="preserve">A Magyarország 2020. évi központi költségvetéséről szóló 2019. LXXI. törvény (a továbbiakban: Kvtv.) 58. § (6) bekezdése alapján lehetővé vált, hogy a helyi önkormányzat képviselő-testülete 2020. évre vonatkozóan, hogy a közszolgálati tisztviselőkről szóló 2011. évi CXCIX. törvény (a továbbiakban: </w:t>
      </w:r>
      <w:proofErr w:type="spellStart"/>
      <w:r w:rsidRPr="008B36A5">
        <w:rPr>
          <w:i/>
          <w:sz w:val="22"/>
          <w:szCs w:val="22"/>
        </w:rPr>
        <w:t>Kttv</w:t>
      </w:r>
      <w:proofErr w:type="spellEnd"/>
      <w:r w:rsidRPr="008B36A5">
        <w:rPr>
          <w:i/>
          <w:sz w:val="22"/>
          <w:szCs w:val="22"/>
        </w:rPr>
        <w:t>.) 132. §</w:t>
      </w:r>
      <w:proofErr w:type="spellStart"/>
      <w:r w:rsidRPr="008B36A5">
        <w:rPr>
          <w:i/>
          <w:sz w:val="22"/>
          <w:szCs w:val="22"/>
        </w:rPr>
        <w:t>-</w:t>
      </w:r>
      <w:proofErr w:type="gramStart"/>
      <w:r w:rsidRPr="008B36A5">
        <w:rPr>
          <w:i/>
          <w:sz w:val="22"/>
          <w:szCs w:val="22"/>
        </w:rPr>
        <w:t>a</w:t>
      </w:r>
      <w:proofErr w:type="spellEnd"/>
      <w:proofErr w:type="gramEnd"/>
      <w:r w:rsidRPr="008B36A5">
        <w:rPr>
          <w:i/>
          <w:sz w:val="22"/>
          <w:szCs w:val="22"/>
        </w:rPr>
        <w:t xml:space="preserve"> által meghatározottnál magasabb összegben határozza meg a hivatalnál foglalkoztatott köztisztviselők vonatkozásában az illetményalapot. (A Kvtv. és a </w:t>
      </w:r>
      <w:proofErr w:type="spellStart"/>
      <w:r w:rsidRPr="008B36A5">
        <w:rPr>
          <w:i/>
          <w:sz w:val="22"/>
          <w:szCs w:val="22"/>
        </w:rPr>
        <w:t>Kttv</w:t>
      </w:r>
      <w:proofErr w:type="spellEnd"/>
      <w:r w:rsidRPr="008B36A5">
        <w:rPr>
          <w:i/>
          <w:sz w:val="22"/>
          <w:szCs w:val="22"/>
        </w:rPr>
        <w:t xml:space="preserve">. szerint az illetményalap 2020. évben is 38.650Ft). </w:t>
      </w:r>
    </w:p>
    <w:p w:rsidR="008B36A5" w:rsidRPr="008B36A5" w:rsidRDefault="008B36A5" w:rsidP="008B36A5">
      <w:pPr>
        <w:jc w:val="both"/>
        <w:rPr>
          <w:i/>
          <w:color w:val="FF0000"/>
          <w:sz w:val="22"/>
          <w:szCs w:val="22"/>
        </w:rPr>
      </w:pPr>
      <w:r w:rsidRPr="008B36A5">
        <w:rPr>
          <w:i/>
          <w:color w:val="FF0000"/>
          <w:sz w:val="22"/>
          <w:szCs w:val="22"/>
        </w:rPr>
        <w:t xml:space="preserve">A 2019.évi pályázati felhívás tartalma szerint pályázatot a Kvtv. 2. melléklet I.1. </w:t>
      </w:r>
      <w:proofErr w:type="gramStart"/>
      <w:r w:rsidRPr="008B36A5">
        <w:rPr>
          <w:i/>
          <w:color w:val="FF0000"/>
          <w:sz w:val="22"/>
          <w:szCs w:val="22"/>
        </w:rPr>
        <w:t>a</w:t>
      </w:r>
      <w:proofErr w:type="gramEnd"/>
      <w:r w:rsidRPr="008B36A5">
        <w:rPr>
          <w:i/>
          <w:color w:val="FF0000"/>
          <w:sz w:val="22"/>
          <w:szCs w:val="22"/>
        </w:rPr>
        <w:t xml:space="preserve">) pontja alapján támogatásra jogosult, 38 000 forintot meg nem haladó egy lakosra jutó adóerő-képességgel rendelkező, önkormányzati hivatalt fenntartó települési önkormányzatok nyújthattak be. A támogatás a Kvtv. 2. melléklet I.1. </w:t>
      </w:r>
      <w:proofErr w:type="gramStart"/>
      <w:r w:rsidRPr="008B36A5">
        <w:rPr>
          <w:i/>
          <w:color w:val="FF0000"/>
          <w:sz w:val="22"/>
          <w:szCs w:val="22"/>
        </w:rPr>
        <w:t>a</w:t>
      </w:r>
      <w:proofErr w:type="gramEnd"/>
      <w:r w:rsidRPr="008B36A5">
        <w:rPr>
          <w:i/>
          <w:color w:val="FF0000"/>
          <w:sz w:val="22"/>
          <w:szCs w:val="22"/>
        </w:rPr>
        <w:t xml:space="preserve">) pontja szerinti elismert hivatali létszám után vehető igénybe.  A </w:t>
      </w:r>
      <w:proofErr w:type="spellStart"/>
      <w:r w:rsidRPr="008B36A5">
        <w:rPr>
          <w:i/>
          <w:color w:val="FF0000"/>
          <w:sz w:val="22"/>
          <w:szCs w:val="22"/>
        </w:rPr>
        <w:t>Györteleki</w:t>
      </w:r>
      <w:proofErr w:type="spellEnd"/>
      <w:r w:rsidRPr="008B36A5">
        <w:rPr>
          <w:i/>
          <w:color w:val="FF0000"/>
          <w:sz w:val="22"/>
          <w:szCs w:val="22"/>
        </w:rPr>
        <w:t xml:space="preserve"> Közös Önkormányzati Hivatal esetében ez 6,94.  A pályázó önkormányzat adóerő-képességét a Kvtv. 2. melléklet Kiegészítő szabályok 1. c) pontja szerint kellett figyelembe venni.  Az igénylés feltételeként a települési önkormányzatnak vállalnia kellett, hogy az illetményalapot 2019. évre vonatkozóan, - 2019. január 1-jétől kezdődően, 2019. évi január-november havi illetmény és ahhoz kapcsolódó szociális hozzájárulási adó kifizetésre felhasználva –a </w:t>
      </w:r>
      <w:proofErr w:type="spellStart"/>
      <w:r w:rsidRPr="008B36A5">
        <w:rPr>
          <w:i/>
          <w:color w:val="FF0000"/>
          <w:sz w:val="22"/>
          <w:szCs w:val="22"/>
        </w:rPr>
        <w:t>Kvtv.-ben</w:t>
      </w:r>
      <w:proofErr w:type="spellEnd"/>
      <w:r w:rsidRPr="008B36A5">
        <w:rPr>
          <w:i/>
          <w:color w:val="FF0000"/>
          <w:sz w:val="22"/>
          <w:szCs w:val="22"/>
        </w:rPr>
        <w:t xml:space="preserve"> rögzítetthez képest (amely 38 650 Ft) legalább 20 %-kal emelt összegben, azaz legalább 46 380 forintban állapítja meg. Saját hatáskörben ennél magasabb összeg is megállapítható volt, amely azonban állami támogatás biztosítását nem eredményezi.  A támogatás formája vissza nem térítendő költségvetési támogatás.   A pályázati </w:t>
      </w:r>
      <w:r w:rsidRPr="008B36A5">
        <w:rPr>
          <w:i/>
          <w:color w:val="FF0000"/>
          <w:sz w:val="22"/>
          <w:szCs w:val="22"/>
        </w:rPr>
        <w:lastRenderedPageBreak/>
        <w:t xml:space="preserve">felhívásban foglalt támogatási mértéknél figyelembe vehető kategóriák tekintetében </w:t>
      </w:r>
      <w:proofErr w:type="spellStart"/>
      <w:r w:rsidRPr="008B36A5">
        <w:rPr>
          <w:i/>
          <w:color w:val="FF0000"/>
          <w:sz w:val="22"/>
          <w:szCs w:val="22"/>
        </w:rPr>
        <w:t>Györtelek</w:t>
      </w:r>
      <w:proofErr w:type="spellEnd"/>
      <w:r w:rsidRPr="008B36A5">
        <w:rPr>
          <w:i/>
          <w:color w:val="FF0000"/>
          <w:sz w:val="22"/>
          <w:szCs w:val="22"/>
        </w:rPr>
        <w:t xml:space="preserve"> település egy lakosra jutó adóerő-képessége 20 000 forint vagy kevesebb, így a kiegészítő támogatás fajlagos összege 800 000 forint/fő/év. 2020. évre vonatkozóan is indokolt a magasabb összegű illetményalapot biztosítani a köztisztviselők számára, lehetőleg pályázati forrás bevonásával. </w:t>
      </w: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8B36A5">
        <w:rPr>
          <w:b/>
          <w:i/>
          <w:color w:val="000000"/>
          <w:sz w:val="22"/>
          <w:szCs w:val="22"/>
          <w:u w:val="single"/>
        </w:rPr>
        <w:t xml:space="preserve">Részletes indokolás </w:t>
      </w:r>
    </w:p>
    <w:p w:rsidR="008B36A5" w:rsidRPr="008B36A5" w:rsidRDefault="008B36A5" w:rsidP="008B36A5">
      <w:pPr>
        <w:spacing w:line="360" w:lineRule="auto"/>
        <w:jc w:val="both"/>
        <w:rPr>
          <w:i/>
          <w:color w:val="000000"/>
          <w:sz w:val="22"/>
          <w:szCs w:val="22"/>
          <w:u w:val="single"/>
        </w:rPr>
      </w:pPr>
      <w:r w:rsidRPr="008B36A5">
        <w:rPr>
          <w:b/>
          <w:i/>
          <w:color w:val="000000"/>
          <w:sz w:val="22"/>
          <w:szCs w:val="22"/>
        </w:rPr>
        <w:t>1. §</w:t>
      </w:r>
      <w:proofErr w:type="spellStart"/>
      <w:r w:rsidRPr="008B36A5">
        <w:rPr>
          <w:b/>
          <w:i/>
          <w:color w:val="000000"/>
          <w:sz w:val="22"/>
          <w:szCs w:val="22"/>
        </w:rPr>
        <w:t>-</w:t>
      </w:r>
      <w:r w:rsidRPr="008B36A5">
        <w:rPr>
          <w:i/>
          <w:color w:val="000000"/>
          <w:sz w:val="22"/>
          <w:szCs w:val="22"/>
        </w:rPr>
        <w:t>ához</w:t>
      </w:r>
      <w:proofErr w:type="spellEnd"/>
      <w:r w:rsidRPr="008B36A5">
        <w:rPr>
          <w:i/>
          <w:color w:val="000000"/>
          <w:sz w:val="22"/>
          <w:szCs w:val="22"/>
        </w:rPr>
        <w:t>:</w:t>
      </w:r>
      <w:r w:rsidRPr="008B36A5">
        <w:rPr>
          <w:i/>
          <w:color w:val="000000"/>
          <w:sz w:val="22"/>
          <w:szCs w:val="22"/>
          <w:u w:val="single"/>
        </w:rPr>
        <w:t xml:space="preserve"> </w:t>
      </w:r>
      <w:r w:rsidRPr="008B36A5">
        <w:rPr>
          <w:i/>
          <w:color w:val="000000"/>
          <w:sz w:val="22"/>
          <w:szCs w:val="22"/>
        </w:rPr>
        <w:t xml:space="preserve">A rendelet személyi hatálya a </w:t>
      </w:r>
      <w:proofErr w:type="spellStart"/>
      <w:r w:rsidRPr="008B36A5">
        <w:rPr>
          <w:i/>
          <w:color w:val="000000"/>
          <w:sz w:val="22"/>
          <w:szCs w:val="22"/>
        </w:rPr>
        <w:t>Györteleki</w:t>
      </w:r>
      <w:proofErr w:type="spellEnd"/>
      <w:r w:rsidRPr="008B36A5">
        <w:rPr>
          <w:i/>
          <w:color w:val="000000"/>
          <w:sz w:val="22"/>
          <w:szCs w:val="22"/>
        </w:rPr>
        <w:t xml:space="preserve"> közös önkormányzati hivatalban foglalkoztatott köztisztviselőkre terjed ki.</w:t>
      </w:r>
    </w:p>
    <w:p w:rsidR="008B36A5" w:rsidRPr="008B36A5" w:rsidRDefault="008B36A5" w:rsidP="008B36A5">
      <w:pPr>
        <w:spacing w:line="360" w:lineRule="auto"/>
        <w:jc w:val="both"/>
        <w:rPr>
          <w:i/>
          <w:color w:val="000000"/>
          <w:sz w:val="22"/>
          <w:szCs w:val="22"/>
          <w:u w:val="single"/>
        </w:rPr>
      </w:pPr>
      <w:r w:rsidRPr="008B36A5">
        <w:rPr>
          <w:b/>
          <w:i/>
          <w:color w:val="000000"/>
          <w:sz w:val="22"/>
          <w:szCs w:val="22"/>
        </w:rPr>
        <w:t>2-3. §</w:t>
      </w:r>
      <w:proofErr w:type="spellStart"/>
      <w:r w:rsidRPr="008B36A5">
        <w:rPr>
          <w:b/>
          <w:i/>
          <w:color w:val="000000"/>
          <w:sz w:val="22"/>
          <w:szCs w:val="22"/>
        </w:rPr>
        <w:t>-</w:t>
      </w:r>
      <w:r w:rsidRPr="008B36A5">
        <w:rPr>
          <w:i/>
          <w:color w:val="000000"/>
          <w:sz w:val="22"/>
          <w:szCs w:val="22"/>
        </w:rPr>
        <w:t>ához</w:t>
      </w:r>
      <w:proofErr w:type="spellEnd"/>
      <w:r w:rsidRPr="008B36A5">
        <w:rPr>
          <w:i/>
          <w:color w:val="000000"/>
          <w:sz w:val="22"/>
          <w:szCs w:val="22"/>
        </w:rPr>
        <w:t>: 2020. évre az illetményalap a központi Költségvetési törvényben- szereplő 38.650 Ft-hoz képest magasabb összegben, 46.380,- Ft-ban kerül megállapításra. A fedezetről rendelkezik.</w:t>
      </w:r>
    </w:p>
    <w:p w:rsidR="008B36A5" w:rsidRPr="008B36A5" w:rsidRDefault="008B36A5" w:rsidP="008B36A5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8B36A5">
        <w:rPr>
          <w:b/>
          <w:i/>
          <w:color w:val="000000"/>
          <w:sz w:val="22"/>
          <w:szCs w:val="22"/>
        </w:rPr>
        <w:t>4. §</w:t>
      </w:r>
      <w:proofErr w:type="spellStart"/>
      <w:r w:rsidRPr="008B36A5">
        <w:rPr>
          <w:b/>
          <w:i/>
          <w:color w:val="000000"/>
          <w:sz w:val="22"/>
          <w:szCs w:val="22"/>
        </w:rPr>
        <w:t>-</w:t>
      </w:r>
      <w:r w:rsidRPr="008B36A5">
        <w:rPr>
          <w:i/>
          <w:color w:val="000000"/>
          <w:sz w:val="22"/>
          <w:szCs w:val="22"/>
        </w:rPr>
        <w:t>ához</w:t>
      </w:r>
      <w:proofErr w:type="spellEnd"/>
      <w:r w:rsidRPr="008B36A5">
        <w:rPr>
          <w:i/>
          <w:color w:val="000000"/>
          <w:sz w:val="22"/>
          <w:szCs w:val="22"/>
        </w:rPr>
        <w:t>:</w:t>
      </w:r>
      <w:r w:rsidRPr="008B36A5">
        <w:rPr>
          <w:i/>
          <w:color w:val="000000"/>
          <w:sz w:val="22"/>
          <w:szCs w:val="22"/>
          <w:u w:val="single"/>
        </w:rPr>
        <w:t xml:space="preserve"> </w:t>
      </w:r>
      <w:r w:rsidRPr="008B36A5">
        <w:rPr>
          <w:i/>
          <w:color w:val="000000"/>
          <w:sz w:val="22"/>
          <w:szCs w:val="22"/>
        </w:rPr>
        <w:t>A rendelet hatályának időtartama kerül meghatározásra.</w:t>
      </w: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</w:rPr>
      </w:pPr>
      <w:proofErr w:type="spellStart"/>
      <w:proofErr w:type="gramStart"/>
      <w:r w:rsidRPr="008B36A5">
        <w:rPr>
          <w:b/>
          <w:i/>
          <w:color w:val="000000"/>
          <w:sz w:val="22"/>
          <w:szCs w:val="22"/>
        </w:rPr>
        <w:t>Györtelek</w:t>
      </w:r>
      <w:proofErr w:type="spellEnd"/>
      <w:r w:rsidRPr="008B36A5">
        <w:rPr>
          <w:b/>
          <w:i/>
          <w:color w:val="000000"/>
          <w:sz w:val="22"/>
          <w:szCs w:val="22"/>
        </w:rPr>
        <w:t xml:space="preserve"> ,2020.</w:t>
      </w:r>
      <w:proofErr w:type="gramEnd"/>
      <w:r w:rsidRPr="008B36A5">
        <w:rPr>
          <w:b/>
          <w:i/>
          <w:color w:val="000000"/>
          <w:sz w:val="22"/>
          <w:szCs w:val="22"/>
        </w:rPr>
        <w:t>02.03.</w:t>
      </w:r>
    </w:p>
    <w:p w:rsidR="008B36A5" w:rsidRPr="008B36A5" w:rsidRDefault="008B36A5" w:rsidP="008B36A5">
      <w:pPr>
        <w:jc w:val="both"/>
        <w:rPr>
          <w:b/>
          <w:i/>
          <w:color w:val="000000"/>
          <w:sz w:val="22"/>
          <w:szCs w:val="22"/>
        </w:rPr>
      </w:pP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  <w:t xml:space="preserve">                         </w:t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  <w:t xml:space="preserve"> </w:t>
      </w:r>
      <w:r>
        <w:rPr>
          <w:b/>
          <w:i/>
          <w:color w:val="000000"/>
          <w:sz w:val="22"/>
          <w:szCs w:val="22"/>
        </w:rPr>
        <w:t xml:space="preserve">            </w:t>
      </w:r>
      <w:proofErr w:type="spellStart"/>
      <w:proofErr w:type="gramStart"/>
      <w:r w:rsidRPr="008B36A5">
        <w:rPr>
          <w:b/>
          <w:i/>
          <w:color w:val="000000"/>
          <w:sz w:val="22"/>
          <w:szCs w:val="22"/>
        </w:rPr>
        <w:t>dr.</w:t>
      </w:r>
      <w:proofErr w:type="gramEnd"/>
      <w:r w:rsidRPr="008B36A5">
        <w:rPr>
          <w:b/>
          <w:i/>
          <w:color w:val="000000"/>
          <w:sz w:val="22"/>
          <w:szCs w:val="22"/>
        </w:rPr>
        <w:t>Sipos</w:t>
      </w:r>
      <w:proofErr w:type="spellEnd"/>
      <w:r w:rsidRPr="008B36A5">
        <w:rPr>
          <w:b/>
          <w:i/>
          <w:color w:val="000000"/>
          <w:sz w:val="22"/>
          <w:szCs w:val="22"/>
        </w:rPr>
        <w:t xml:space="preserve"> Éva </w:t>
      </w:r>
    </w:p>
    <w:p w:rsidR="008B36A5" w:rsidRPr="008B36A5" w:rsidRDefault="008B36A5" w:rsidP="004C5B71">
      <w:pPr>
        <w:jc w:val="both"/>
        <w:rPr>
          <w:b/>
          <w:i/>
          <w:color w:val="000000"/>
          <w:sz w:val="22"/>
          <w:szCs w:val="22"/>
        </w:rPr>
      </w:pP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</w:r>
      <w:r w:rsidRPr="008B36A5">
        <w:rPr>
          <w:b/>
          <w:i/>
          <w:color w:val="000000"/>
          <w:sz w:val="22"/>
          <w:szCs w:val="22"/>
        </w:rPr>
        <w:tab/>
        <w:t xml:space="preserve">                                                      </w:t>
      </w:r>
      <w:proofErr w:type="gramStart"/>
      <w:r w:rsidRPr="008B36A5">
        <w:rPr>
          <w:b/>
          <w:i/>
          <w:color w:val="000000"/>
          <w:sz w:val="22"/>
          <w:szCs w:val="22"/>
        </w:rPr>
        <w:t>jegyző</w:t>
      </w:r>
      <w:proofErr w:type="gramEnd"/>
    </w:p>
    <w:p w:rsidR="008B36A5" w:rsidRPr="000A3ABA" w:rsidRDefault="008B36A5" w:rsidP="004C5B71">
      <w:pPr>
        <w:jc w:val="both"/>
        <w:rPr>
          <w:b/>
          <w:i/>
          <w:color w:val="000000" w:themeColor="text1"/>
          <w:sz w:val="22"/>
          <w:szCs w:val="22"/>
        </w:rPr>
      </w:pPr>
    </w:p>
    <w:p w:rsidR="00724693" w:rsidRPr="000A3ABA" w:rsidRDefault="00A16F0F" w:rsidP="004C5B71">
      <w:pPr>
        <w:jc w:val="both"/>
        <w:rPr>
          <w:color w:val="000000" w:themeColor="text1"/>
        </w:rPr>
      </w:pPr>
      <w:r w:rsidRPr="000A3ABA">
        <w:rPr>
          <w:b/>
          <w:color w:val="000000" w:themeColor="text1"/>
        </w:rPr>
        <w:t>Halmi József polgármester:</w:t>
      </w:r>
      <w:r w:rsidR="00386B53" w:rsidRPr="000A3ABA">
        <w:rPr>
          <w:color w:val="000000" w:themeColor="text1"/>
        </w:rPr>
        <w:t xml:space="preserve"> </w:t>
      </w:r>
      <w:r w:rsidR="00FC4D81" w:rsidRPr="000A3ABA">
        <w:rPr>
          <w:color w:val="000000" w:themeColor="text1"/>
        </w:rPr>
        <w:t xml:space="preserve">az </w:t>
      </w:r>
      <w:r w:rsidR="00990E7A" w:rsidRPr="000A3ABA">
        <w:rPr>
          <w:color w:val="000000" w:themeColor="text1"/>
        </w:rPr>
        <w:t>előterjesztést</w:t>
      </w:r>
      <w:r w:rsidR="00FC4D81" w:rsidRPr="000A3ABA">
        <w:rPr>
          <w:color w:val="000000" w:themeColor="text1"/>
        </w:rPr>
        <w:t xml:space="preserve"> a képviselők megkapták.</w:t>
      </w:r>
      <w:r w:rsidR="00A2746F" w:rsidRPr="000A3ABA">
        <w:rPr>
          <w:color w:val="000000" w:themeColor="text1"/>
        </w:rPr>
        <w:t xml:space="preserve"> </w:t>
      </w:r>
      <w:r w:rsidR="008B36A5">
        <w:rPr>
          <w:color w:val="000000" w:themeColor="text1"/>
        </w:rPr>
        <w:t xml:space="preserve">Jelenleg a normatíva is fedezi az emelt összegben megállapított illetmény alap szerinti bért. Ha van lehetőség pályázunk rá ismét. </w:t>
      </w:r>
    </w:p>
    <w:p w:rsidR="00605815" w:rsidRPr="000A3ABA" w:rsidRDefault="00A16F0F" w:rsidP="004C5B71">
      <w:pPr>
        <w:jc w:val="both"/>
        <w:rPr>
          <w:color w:val="000000" w:themeColor="text1"/>
        </w:rPr>
      </w:pPr>
      <w:r w:rsidRPr="000A3ABA">
        <w:rPr>
          <w:color w:val="000000" w:themeColor="text1"/>
        </w:rPr>
        <w:t>Kérem, jelezze</w:t>
      </w:r>
      <w:r w:rsidR="00F429CF" w:rsidRPr="000A3ABA">
        <w:rPr>
          <w:color w:val="000000" w:themeColor="text1"/>
        </w:rPr>
        <w:t xml:space="preserve"> kézfelemeléssel, aki egyetért azzal, </w:t>
      </w:r>
      <w:r w:rsidR="000E74F6" w:rsidRPr="000A3ABA">
        <w:rPr>
          <w:color w:val="000000" w:themeColor="text1"/>
        </w:rPr>
        <w:t xml:space="preserve">hogy a testület </w:t>
      </w:r>
      <w:r w:rsidR="00FC4D81" w:rsidRPr="000A3ABA">
        <w:rPr>
          <w:color w:val="000000" w:themeColor="text1"/>
        </w:rPr>
        <w:t xml:space="preserve">az </w:t>
      </w:r>
      <w:r w:rsidR="00675037" w:rsidRPr="000A3ABA">
        <w:rPr>
          <w:color w:val="000000" w:themeColor="text1"/>
        </w:rPr>
        <w:t xml:space="preserve">előterjesztésben foglaltak alapján </w:t>
      </w:r>
      <w:r w:rsidR="00724693" w:rsidRPr="000A3ABA">
        <w:rPr>
          <w:color w:val="000000" w:themeColor="text1"/>
        </w:rPr>
        <w:t>az illetményalapot a törvény által előírtnál magasabb összegben állapítsa meg az előterjesztésben foglaltak szerint.</w:t>
      </w:r>
    </w:p>
    <w:p w:rsidR="00724693" w:rsidRPr="000A3ABA" w:rsidRDefault="00724693" w:rsidP="004C5B71">
      <w:pPr>
        <w:jc w:val="both"/>
        <w:rPr>
          <w:bCs/>
          <w:color w:val="000000" w:themeColor="text1"/>
        </w:rPr>
      </w:pPr>
    </w:p>
    <w:p w:rsidR="00A16F0F" w:rsidRPr="000A3ABA" w:rsidRDefault="00A16F0F" w:rsidP="00A16F0F">
      <w:pPr>
        <w:jc w:val="both"/>
        <w:rPr>
          <w:color w:val="000000" w:themeColor="text1"/>
        </w:rPr>
      </w:pPr>
      <w:proofErr w:type="spellStart"/>
      <w:r w:rsidRPr="000A3ABA">
        <w:rPr>
          <w:color w:val="000000" w:themeColor="text1"/>
        </w:rPr>
        <w:t>Györtelek</w:t>
      </w:r>
      <w:proofErr w:type="spellEnd"/>
      <w:r w:rsidRPr="000A3ABA">
        <w:rPr>
          <w:color w:val="000000" w:themeColor="text1"/>
        </w:rPr>
        <w:t xml:space="preserve"> Község Önkormányzat Képviselő-testülete </w:t>
      </w:r>
      <w:r w:rsidR="00A57210">
        <w:rPr>
          <w:color w:val="000000" w:themeColor="text1"/>
        </w:rPr>
        <w:t>öt</w:t>
      </w:r>
      <w:r w:rsidR="00323A76" w:rsidRPr="000A3ABA">
        <w:rPr>
          <w:color w:val="000000" w:themeColor="text1"/>
        </w:rPr>
        <w:t xml:space="preserve"> </w:t>
      </w:r>
      <w:r w:rsidRPr="000A3ABA">
        <w:rPr>
          <w:color w:val="000000" w:themeColor="text1"/>
        </w:rPr>
        <w:t xml:space="preserve">igen szavazattal, tartózkodás és ellenszavazat nélkül egyhangúan a következő </w:t>
      </w:r>
      <w:r w:rsidR="00724693" w:rsidRPr="000A3ABA">
        <w:rPr>
          <w:color w:val="000000" w:themeColor="text1"/>
        </w:rPr>
        <w:t>rendeletet alkotta:</w:t>
      </w:r>
    </w:p>
    <w:p w:rsidR="00A16F0F" w:rsidRPr="000A3ABA" w:rsidRDefault="00A16F0F" w:rsidP="00A16F0F">
      <w:pPr>
        <w:jc w:val="both"/>
        <w:rPr>
          <w:color w:val="000000" w:themeColor="text1"/>
        </w:rPr>
      </w:pPr>
    </w:p>
    <w:p w:rsidR="00724693" w:rsidRPr="000A3ABA" w:rsidRDefault="00724693" w:rsidP="00A16F0F">
      <w:pPr>
        <w:jc w:val="both"/>
        <w:rPr>
          <w:color w:val="000000" w:themeColor="text1"/>
        </w:rPr>
      </w:pPr>
    </w:p>
    <w:p w:rsidR="00240C57" w:rsidRPr="000A3ABA" w:rsidRDefault="00240C57" w:rsidP="00240C57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0A3ABA">
        <w:rPr>
          <w:b/>
          <w:bCs/>
          <w:sz w:val="24"/>
          <w:szCs w:val="24"/>
        </w:rPr>
        <w:t>Györtelek</w:t>
      </w:r>
      <w:proofErr w:type="spellEnd"/>
      <w:r w:rsidRPr="000A3ABA">
        <w:rPr>
          <w:b/>
          <w:bCs/>
          <w:sz w:val="24"/>
          <w:szCs w:val="24"/>
        </w:rPr>
        <w:t xml:space="preserve"> </w:t>
      </w:r>
      <w:proofErr w:type="gramStart"/>
      <w:r w:rsidRPr="000A3ABA">
        <w:rPr>
          <w:b/>
          <w:bCs/>
          <w:sz w:val="24"/>
          <w:szCs w:val="24"/>
        </w:rPr>
        <w:t>Község  Önkormányzata</w:t>
      </w:r>
      <w:proofErr w:type="gramEnd"/>
      <w:r w:rsidRPr="000A3ABA">
        <w:rPr>
          <w:b/>
          <w:bCs/>
          <w:sz w:val="24"/>
          <w:szCs w:val="24"/>
        </w:rPr>
        <w:t xml:space="preserve"> Képviselő-testületének</w:t>
      </w:r>
    </w:p>
    <w:p w:rsidR="00240C57" w:rsidRPr="000A3ABA" w:rsidRDefault="00B91AA5" w:rsidP="00240C57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2/2020. (II.14</w:t>
      </w:r>
      <w:r w:rsidR="00240C57" w:rsidRPr="000A3ABA">
        <w:rPr>
          <w:b/>
          <w:bCs/>
          <w:sz w:val="24"/>
          <w:szCs w:val="24"/>
        </w:rPr>
        <w:t>.) önkormányzati rendelete</w:t>
      </w:r>
      <w:r w:rsidR="00240C57" w:rsidRPr="000A3ABA">
        <w:rPr>
          <w:b/>
          <w:bCs/>
          <w:sz w:val="24"/>
          <w:szCs w:val="24"/>
        </w:rPr>
        <w:br/>
        <w:t>a köztisztviselők illetményalapjáról</w:t>
      </w:r>
    </w:p>
    <w:p w:rsidR="00240C57" w:rsidRPr="000A3ABA" w:rsidRDefault="008B36A5" w:rsidP="008B36A5">
      <w:pPr>
        <w:pStyle w:val="Szvegtrzs"/>
        <w:tabs>
          <w:tab w:val="left" w:pos="6405"/>
        </w:tabs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40C57" w:rsidRPr="000A3ABA" w:rsidRDefault="00240C57" w:rsidP="00240C57">
      <w:pPr>
        <w:jc w:val="both"/>
      </w:pPr>
      <w:proofErr w:type="spellStart"/>
      <w:r w:rsidRPr="000A3ABA">
        <w:t>Györtelek</w:t>
      </w:r>
      <w:proofErr w:type="spellEnd"/>
      <w:r w:rsidRPr="000A3ABA">
        <w:t xml:space="preserve"> Község Önkormányzat Képviselő-testülete </w:t>
      </w:r>
      <w:proofErr w:type="gramStart"/>
      <w:r w:rsidRPr="000A3ABA">
        <w:t>a</w:t>
      </w:r>
      <w:proofErr w:type="gramEnd"/>
      <w:r w:rsidRPr="000A3ABA">
        <w:t xml:space="preserve"> </w:t>
      </w:r>
      <w:r w:rsidRPr="000A3ABA">
        <w:rPr>
          <w:color w:val="000000"/>
        </w:rPr>
        <w:t xml:space="preserve">Alaptörvény 32. cikk (2) bekezdésében, </w:t>
      </w:r>
      <w:r w:rsidRPr="000A3ABA">
        <w:t xml:space="preserve">az (1) bekezdés a), és f) pontjában meghatározott </w:t>
      </w:r>
      <w:r w:rsidRPr="000A3ABA">
        <w:rPr>
          <w:color w:val="000000"/>
        </w:rPr>
        <w:t xml:space="preserve">feladatkörében eljárva, </w:t>
      </w:r>
      <w:r w:rsidRPr="000A3ABA">
        <w:t xml:space="preserve">Magyarország 2020. évi központi költségvetéséről szóló 2019. évi LXXI. tv. 58. § (6) bekezdésében kapott felhatalmazás alapján, </w:t>
      </w:r>
      <w:r w:rsidRPr="000A3ABA">
        <w:rPr>
          <w:color w:val="FF0000"/>
        </w:rPr>
        <w:t>közszolgálati tisztviselőkről szóló 2011. évi CXCIX. törvény 234. § (3) bekezdésében kapott felhatalmazás alapján</w:t>
      </w:r>
      <w:r w:rsidRPr="000A3ABA">
        <w:t xml:space="preserve"> a következőket rendeli el: </w:t>
      </w:r>
    </w:p>
    <w:p w:rsidR="00240C57" w:rsidRPr="000A3ABA" w:rsidRDefault="00240C57" w:rsidP="00240C57"/>
    <w:p w:rsidR="00240C57" w:rsidRPr="000A3ABA" w:rsidRDefault="00240C57" w:rsidP="00240C57">
      <w:pPr>
        <w:jc w:val="both"/>
      </w:pPr>
      <w:r w:rsidRPr="000A3ABA">
        <w:rPr>
          <w:b/>
        </w:rPr>
        <w:t>1. §</w:t>
      </w:r>
      <w:r w:rsidRPr="000A3ABA">
        <w:t xml:space="preserve"> A rendelet hatálya a </w:t>
      </w:r>
      <w:proofErr w:type="spellStart"/>
      <w:r w:rsidRPr="000A3ABA">
        <w:t>Györteleki</w:t>
      </w:r>
      <w:proofErr w:type="spellEnd"/>
      <w:r w:rsidRPr="000A3ABA">
        <w:t xml:space="preserve"> Közös Önkormányzati Hivatalnál (a továbbiakban: Hivatal) foglalkoztatott köztisztviselőkre terjed ki. </w:t>
      </w:r>
    </w:p>
    <w:p w:rsidR="00240C57" w:rsidRPr="000A3ABA" w:rsidRDefault="00240C57" w:rsidP="00240C57"/>
    <w:p w:rsidR="00240C57" w:rsidRPr="000A3ABA" w:rsidRDefault="00240C57" w:rsidP="00240C57">
      <w:pPr>
        <w:jc w:val="both"/>
        <w:rPr>
          <w:b/>
        </w:rPr>
      </w:pPr>
      <w:r w:rsidRPr="000A3ABA">
        <w:rPr>
          <w:b/>
        </w:rPr>
        <w:t xml:space="preserve">2. §  </w:t>
      </w:r>
      <w:r w:rsidRPr="000A3ABA">
        <w:t xml:space="preserve">(1) A hivatalnál foglalkoztatott köztisztviselők vonatkozásában az illetményalap –az Önkormányzat saját forrásai </w:t>
      </w:r>
      <w:r w:rsidRPr="000A3ABA">
        <w:rPr>
          <w:color w:val="FF0000"/>
        </w:rPr>
        <w:t>terhére, valamint a pályázat benyújtásával – a köztisztviselőkről szóló 2011. évi CXCIX. törvényben foglaltaktól eltérően – a Magyarország 2020. évi központi költségvetéséről szóló 2019. évi LXXI. tv.</w:t>
      </w:r>
      <w:r w:rsidRPr="000A3ABA">
        <w:t xml:space="preserve"> 58. § (1) bekezdésében meghatározottnál magasabb összegben kerül megállapításra. </w:t>
      </w:r>
    </w:p>
    <w:p w:rsidR="00240C57" w:rsidRPr="000A3ABA" w:rsidRDefault="00240C57" w:rsidP="00240C57">
      <w:pPr>
        <w:jc w:val="both"/>
      </w:pPr>
    </w:p>
    <w:p w:rsidR="00240C57" w:rsidRPr="000A3ABA" w:rsidRDefault="00240C57" w:rsidP="00240C57">
      <w:pPr>
        <w:jc w:val="both"/>
      </w:pPr>
      <w:r w:rsidRPr="000A3ABA">
        <w:t xml:space="preserve">(2) A hivatalnál foglalkoztatott köztisztviselők vonatkozásában 2020. évre vonatkozóan az illetményalap </w:t>
      </w:r>
      <w:r w:rsidRPr="000A3ABA">
        <w:rPr>
          <w:color w:val="FF0000"/>
        </w:rPr>
        <w:t>46.380,</w:t>
      </w:r>
      <w:proofErr w:type="spellStart"/>
      <w:r w:rsidRPr="000A3ABA">
        <w:rPr>
          <w:color w:val="FF0000"/>
        </w:rPr>
        <w:t>-Forint</w:t>
      </w:r>
      <w:proofErr w:type="spellEnd"/>
      <w:r w:rsidRPr="000A3ABA">
        <w:rPr>
          <w:color w:val="FF0000"/>
        </w:rPr>
        <w:t>.</w:t>
      </w:r>
      <w:r w:rsidRPr="000A3ABA">
        <w:t xml:space="preserve"> </w:t>
      </w:r>
    </w:p>
    <w:p w:rsidR="00240C57" w:rsidRPr="000A3ABA" w:rsidRDefault="00240C57" w:rsidP="00240C57">
      <w:pPr>
        <w:jc w:val="both"/>
      </w:pPr>
    </w:p>
    <w:p w:rsidR="00240C57" w:rsidRPr="000A3ABA" w:rsidRDefault="00240C57" w:rsidP="00240C57">
      <w:pPr>
        <w:jc w:val="both"/>
      </w:pPr>
      <w:r w:rsidRPr="000A3ABA">
        <w:rPr>
          <w:b/>
        </w:rPr>
        <w:lastRenderedPageBreak/>
        <w:t xml:space="preserve">3. § </w:t>
      </w:r>
      <w:r w:rsidRPr="000A3ABA"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240C57" w:rsidRPr="000A3ABA" w:rsidRDefault="00240C57" w:rsidP="00240C57"/>
    <w:p w:rsidR="00240C57" w:rsidRPr="000A3ABA" w:rsidRDefault="00240C57" w:rsidP="00240C57">
      <w:r w:rsidRPr="000A3ABA">
        <w:rPr>
          <w:b/>
        </w:rPr>
        <w:t>4. §</w:t>
      </w:r>
      <w:r w:rsidRPr="000A3ABA">
        <w:t xml:space="preserve"> Ez a rendelet 2020. február 16. </w:t>
      </w:r>
      <w:proofErr w:type="gramStart"/>
      <w:r w:rsidRPr="000A3ABA">
        <w:t>napján  lép</w:t>
      </w:r>
      <w:proofErr w:type="gramEnd"/>
      <w:r w:rsidRPr="000A3ABA">
        <w:t xml:space="preserve"> hatályba, de rendelkezései 2020. január 1. napjától alkalmazandóak.</w:t>
      </w:r>
    </w:p>
    <w:p w:rsidR="00240C57" w:rsidRPr="000A3ABA" w:rsidRDefault="00240C57" w:rsidP="00240C57"/>
    <w:p w:rsidR="00240C57" w:rsidRPr="000A3ABA" w:rsidRDefault="00240C57" w:rsidP="00240C57">
      <w:r w:rsidRPr="000A3ABA">
        <w:tab/>
        <w:t xml:space="preserve"> Halmi </w:t>
      </w:r>
      <w:proofErr w:type="gramStart"/>
      <w:r w:rsidRPr="000A3ABA">
        <w:t xml:space="preserve">József </w:t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     Dr.</w:t>
      </w:r>
      <w:proofErr w:type="gramEnd"/>
      <w:r w:rsidRPr="000A3ABA">
        <w:t xml:space="preserve"> Sipos Éva </w:t>
      </w:r>
    </w:p>
    <w:p w:rsidR="00240C57" w:rsidRPr="000A3ABA" w:rsidRDefault="00240C57" w:rsidP="00240C57">
      <w:r w:rsidRPr="000A3ABA">
        <w:tab/>
      </w:r>
      <w:proofErr w:type="gramStart"/>
      <w:r w:rsidRPr="000A3ABA">
        <w:t>polgármester</w:t>
      </w:r>
      <w:proofErr w:type="gramEnd"/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jegyző </w:t>
      </w:r>
    </w:p>
    <w:p w:rsidR="00240C57" w:rsidRPr="000A3ABA" w:rsidRDefault="00240C57" w:rsidP="00240C57"/>
    <w:p w:rsidR="00240C57" w:rsidRPr="000A3ABA" w:rsidRDefault="00240C57" w:rsidP="00240C57">
      <w:pPr>
        <w:jc w:val="both"/>
      </w:pPr>
      <w:r w:rsidRPr="000A3ABA">
        <w:rPr>
          <w:b/>
          <w:u w:val="single"/>
        </w:rPr>
        <w:t>Záradék</w:t>
      </w:r>
      <w:r w:rsidRPr="000A3ABA">
        <w:t xml:space="preserve">: </w:t>
      </w:r>
    </w:p>
    <w:p w:rsidR="00240C57" w:rsidRPr="000A3ABA" w:rsidRDefault="00240C57" w:rsidP="00240C57">
      <w:pPr>
        <w:jc w:val="both"/>
      </w:pPr>
      <w:r w:rsidRPr="000A3ABA">
        <w:t>A rendelet kihirdetésének napja 2020.02</w:t>
      </w:r>
      <w:proofErr w:type="gramStart"/>
      <w:r w:rsidRPr="000A3ABA">
        <w:t>….</w:t>
      </w:r>
      <w:proofErr w:type="gramEnd"/>
    </w:p>
    <w:p w:rsidR="00240C57" w:rsidRPr="000A3ABA" w:rsidRDefault="00240C57" w:rsidP="00240C57">
      <w:pPr>
        <w:jc w:val="both"/>
      </w:pPr>
    </w:p>
    <w:p w:rsidR="00240C57" w:rsidRPr="000A3ABA" w:rsidRDefault="00240C57" w:rsidP="00240C57">
      <w:pPr>
        <w:jc w:val="both"/>
      </w:pPr>
      <w:r w:rsidRPr="000A3ABA">
        <w:tab/>
      </w:r>
    </w:p>
    <w:p w:rsidR="00240C57" w:rsidRPr="000A3ABA" w:rsidRDefault="00240C57" w:rsidP="00240C57">
      <w:pPr>
        <w:jc w:val="both"/>
      </w:pP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>Dr. Sipos Éva</w:t>
      </w:r>
    </w:p>
    <w:p w:rsidR="00724693" w:rsidRPr="000A3ABA" w:rsidRDefault="00240C57" w:rsidP="00DE18D9">
      <w:pPr>
        <w:jc w:val="both"/>
        <w:rPr>
          <w:i/>
          <w:sz w:val="22"/>
          <w:szCs w:val="22"/>
        </w:rPr>
      </w:pP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        </w:t>
      </w:r>
      <w:proofErr w:type="gramStart"/>
      <w:r w:rsidRPr="000A3ABA">
        <w:t>jegyző</w:t>
      </w:r>
      <w:proofErr w:type="gramEnd"/>
      <w:r w:rsidRPr="000A3ABA">
        <w:rPr>
          <w:i/>
          <w:sz w:val="22"/>
          <w:szCs w:val="22"/>
        </w:rPr>
        <w:t xml:space="preserve"> </w:t>
      </w:r>
    </w:p>
    <w:p w:rsidR="00240C57" w:rsidRPr="000A3ABA" w:rsidRDefault="00240C57" w:rsidP="00724693">
      <w:pPr>
        <w:jc w:val="both"/>
        <w:rPr>
          <w:i/>
          <w:sz w:val="22"/>
          <w:szCs w:val="22"/>
        </w:rPr>
      </w:pPr>
    </w:p>
    <w:p w:rsidR="00240C57" w:rsidRPr="000A3ABA" w:rsidRDefault="00240C57" w:rsidP="00724693">
      <w:pPr>
        <w:jc w:val="both"/>
        <w:rPr>
          <w:i/>
          <w:sz w:val="22"/>
          <w:szCs w:val="22"/>
        </w:rPr>
      </w:pPr>
    </w:p>
    <w:p w:rsidR="00724693" w:rsidRPr="000A3ABA" w:rsidRDefault="00724693" w:rsidP="00724693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0A3ABA">
        <w:rPr>
          <w:b/>
        </w:rPr>
        <w:t>3.</w:t>
      </w:r>
      <w:r w:rsidRPr="000A3ABA">
        <w:rPr>
          <w:b/>
          <w:color w:val="000000"/>
        </w:rPr>
        <w:t xml:space="preserve"> napirendi pont: A Győrteleki Közös Önkormányzati Hivatalban foglalkoztatott köztisztviselők illetménykiegészítéséről </w:t>
      </w:r>
      <w:r w:rsidRPr="000A3ABA">
        <w:rPr>
          <w:b/>
          <w:color w:val="000000"/>
        </w:rPr>
        <w:br/>
      </w:r>
      <w:r w:rsidRPr="000A3ABA">
        <w:t>Előterjesztő: Halmi József polgármester</w:t>
      </w:r>
    </w:p>
    <w:p w:rsidR="00724693" w:rsidRPr="000A3ABA" w:rsidRDefault="00724693" w:rsidP="00724693">
      <w:pPr>
        <w:widowControl w:val="0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</w:p>
    <w:p w:rsidR="000A3ABA" w:rsidRPr="004317BA" w:rsidRDefault="000A3ABA" w:rsidP="000A3ABA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17BA">
        <w:rPr>
          <w:b/>
          <w:i/>
          <w:color w:val="000000"/>
          <w:sz w:val="22"/>
          <w:szCs w:val="22"/>
        </w:rPr>
        <w:t xml:space="preserve">Győrtelek Község </w:t>
      </w:r>
      <w:proofErr w:type="gramStart"/>
      <w:r w:rsidRPr="004317BA">
        <w:rPr>
          <w:b/>
          <w:i/>
          <w:color w:val="000000"/>
          <w:sz w:val="22"/>
          <w:szCs w:val="22"/>
        </w:rPr>
        <w:t>Önkormányzata  Képviselő-testületének</w:t>
      </w:r>
      <w:proofErr w:type="gramEnd"/>
    </w:p>
    <w:p w:rsidR="000A3ABA" w:rsidRPr="004317BA" w:rsidRDefault="000A3ABA" w:rsidP="000A3ABA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17BA">
        <w:rPr>
          <w:b/>
          <w:i/>
          <w:color w:val="000000"/>
          <w:sz w:val="22"/>
          <w:szCs w:val="22"/>
        </w:rPr>
        <w:t>../2020. (I..) önkormányzati rendelete</w:t>
      </w:r>
    </w:p>
    <w:p w:rsidR="000A3ABA" w:rsidRPr="004317BA" w:rsidRDefault="000A3ABA" w:rsidP="000A3ABA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0A3ABA" w:rsidRPr="004317BA" w:rsidRDefault="000A3ABA" w:rsidP="000A3ABA">
      <w:pPr>
        <w:jc w:val="center"/>
        <w:rPr>
          <w:b/>
          <w:i/>
          <w:color w:val="000000"/>
          <w:sz w:val="22"/>
          <w:szCs w:val="22"/>
        </w:rPr>
      </w:pPr>
      <w:proofErr w:type="gramStart"/>
      <w:r w:rsidRPr="004317BA">
        <w:rPr>
          <w:b/>
          <w:i/>
          <w:color w:val="000000"/>
          <w:sz w:val="22"/>
          <w:szCs w:val="22"/>
        </w:rPr>
        <w:t>a</w:t>
      </w:r>
      <w:proofErr w:type="gramEnd"/>
      <w:r w:rsidRPr="004317BA">
        <w:rPr>
          <w:b/>
          <w:i/>
          <w:color w:val="000000"/>
          <w:sz w:val="22"/>
          <w:szCs w:val="22"/>
        </w:rPr>
        <w:t xml:space="preserve"> Győrteleki Közös Önkormányzati Hivatalban foglalkoztatott köztisztviselők illetménykiegészítéséről </w:t>
      </w:r>
    </w:p>
    <w:p w:rsidR="000A3ABA" w:rsidRPr="004317BA" w:rsidRDefault="000A3ABA" w:rsidP="000A3ABA">
      <w:pPr>
        <w:jc w:val="both"/>
        <w:rPr>
          <w:i/>
          <w:color w:val="000000"/>
          <w:sz w:val="22"/>
          <w:szCs w:val="22"/>
        </w:rPr>
      </w:pP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  <w:r w:rsidRPr="004317BA">
        <w:rPr>
          <w:i/>
          <w:color w:val="000000"/>
          <w:sz w:val="22"/>
          <w:szCs w:val="22"/>
        </w:rPr>
        <w:t>Győrtelek Község Önkormányzatának Képviselő</w:t>
      </w:r>
      <w:r w:rsidRPr="004317BA">
        <w:rPr>
          <w:i/>
          <w:sz w:val="22"/>
          <w:szCs w:val="22"/>
        </w:rPr>
        <w:t>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4317BA">
        <w:rPr>
          <w:i/>
          <w:sz w:val="22"/>
          <w:szCs w:val="22"/>
        </w:rPr>
        <w:t>-ban</w:t>
      </w:r>
      <w:proofErr w:type="spellEnd"/>
      <w:r w:rsidRPr="004317BA">
        <w:rPr>
          <w:i/>
          <w:sz w:val="22"/>
          <w:szCs w:val="22"/>
        </w:rPr>
        <w:t xml:space="preserve">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center"/>
        <w:rPr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1.§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E rendelet hatálya a Győrteleki Közös Önkormányzati Hivatalnál foglalkoztatott köztisztviselőkre terjed ki.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pStyle w:val="Norm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2.§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A Győrteleki Közös Önkormányzati Hivatal köztisztviselője 2020. január 1. napjától, tárgyévre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a</w:t>
      </w:r>
      <w:proofErr w:type="gramEnd"/>
      <w:r w:rsidRPr="004317BA">
        <w:rPr>
          <w:i/>
          <w:sz w:val="22"/>
          <w:szCs w:val="22"/>
        </w:rPr>
        <w:t>) felsőfokú iskolai végzettség esetén alapilletménye 6 %-ának,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b) középiskolai végzettség esetén alapilletménye 20 %-ának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megfelelő</w:t>
      </w:r>
      <w:proofErr w:type="gramEnd"/>
      <w:r w:rsidRPr="004317BA">
        <w:rPr>
          <w:i/>
          <w:sz w:val="22"/>
          <w:szCs w:val="22"/>
        </w:rPr>
        <w:t xml:space="preserve"> mértékű illetménykiegészítésre jogosult. 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A köztisztviselő illetménykiegészítésre való jogosultsága a tárgyév végén megszűnik.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pStyle w:val="NormlWeb"/>
        <w:spacing w:before="0" w:beforeAutospacing="0" w:after="0" w:afterAutospacing="0"/>
        <w:jc w:val="center"/>
        <w:rPr>
          <w:rStyle w:val="Kiemels2"/>
          <w:i/>
          <w:sz w:val="22"/>
          <w:szCs w:val="22"/>
        </w:rPr>
      </w:pPr>
      <w:r w:rsidRPr="004317BA">
        <w:rPr>
          <w:rStyle w:val="Kiemels2"/>
          <w:i/>
          <w:sz w:val="22"/>
          <w:szCs w:val="22"/>
        </w:rPr>
        <w:t>3.§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Ez a rendelet a kihirdetést követő</w:t>
      </w:r>
      <w:proofErr w:type="gramStart"/>
      <w:r w:rsidRPr="004317BA">
        <w:rPr>
          <w:i/>
          <w:sz w:val="22"/>
          <w:szCs w:val="22"/>
        </w:rPr>
        <w:t>…..</w:t>
      </w:r>
      <w:proofErr w:type="gramEnd"/>
      <w:r w:rsidRPr="004317BA">
        <w:rPr>
          <w:i/>
          <w:sz w:val="22"/>
          <w:szCs w:val="22"/>
        </w:rPr>
        <w:t xml:space="preserve"> napon lép hatályba azzal, hogy rendelkezéseit 2020. január 1. napjától kell alkalmazni.</w:t>
      </w:r>
    </w:p>
    <w:p w:rsidR="000A3ABA" w:rsidRPr="004317BA" w:rsidRDefault="000A3ABA" w:rsidP="000A3ABA">
      <w:pPr>
        <w:pStyle w:val="NormlWeb"/>
        <w:spacing w:before="0" w:beforeAutospacing="0" w:after="0" w:afterAutospacing="0"/>
        <w:rPr>
          <w:i/>
          <w:sz w:val="22"/>
          <w:szCs w:val="22"/>
        </w:rPr>
      </w:pPr>
    </w:p>
    <w:p w:rsidR="000A3ABA" w:rsidRPr="004317BA" w:rsidRDefault="000A3ABA" w:rsidP="000A3ABA">
      <w:pPr>
        <w:jc w:val="center"/>
        <w:rPr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4.§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lastRenderedPageBreak/>
        <w:t xml:space="preserve">E rendelet hatályba lépésével egyidejűleg hatályát veszti a </w:t>
      </w:r>
      <w:proofErr w:type="spellStart"/>
      <w:r w:rsidRPr="004317BA">
        <w:rPr>
          <w:i/>
          <w:sz w:val="22"/>
          <w:szCs w:val="22"/>
        </w:rPr>
        <w:t>Györteleki</w:t>
      </w:r>
      <w:proofErr w:type="spellEnd"/>
      <w:r w:rsidRPr="004317BA">
        <w:rPr>
          <w:i/>
          <w:sz w:val="22"/>
          <w:szCs w:val="22"/>
        </w:rPr>
        <w:t xml:space="preserve"> Közös Önkormányzati Hivatalban foglalkoztatott köztisztviselők illetménykiegészítéséről szóló </w:t>
      </w:r>
      <w:r w:rsidRPr="004317BA">
        <w:rPr>
          <w:b/>
          <w:i/>
          <w:color w:val="000000"/>
          <w:sz w:val="22"/>
          <w:szCs w:val="22"/>
        </w:rPr>
        <w:t>4/2019. (</w:t>
      </w:r>
      <w:r w:rsidRPr="004317BA">
        <w:rPr>
          <w:b/>
          <w:i/>
          <w:color w:val="FF0000"/>
          <w:sz w:val="22"/>
          <w:szCs w:val="22"/>
        </w:rPr>
        <w:t>III.14.)</w:t>
      </w:r>
      <w:r w:rsidRPr="004317BA">
        <w:rPr>
          <w:b/>
          <w:i/>
          <w:color w:val="000000"/>
          <w:sz w:val="22"/>
          <w:szCs w:val="22"/>
        </w:rPr>
        <w:t xml:space="preserve"> </w:t>
      </w:r>
      <w:r w:rsidRPr="004317BA">
        <w:rPr>
          <w:i/>
          <w:sz w:val="22"/>
          <w:szCs w:val="22"/>
        </w:rPr>
        <w:t>önkormányzati rendelete.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center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0A3ABA" w:rsidRPr="004317BA" w:rsidTr="00573687">
        <w:tc>
          <w:tcPr>
            <w:tcW w:w="4889" w:type="dxa"/>
          </w:tcPr>
          <w:p w:rsidR="000A3ABA" w:rsidRPr="004317BA" w:rsidRDefault="000A3ABA" w:rsidP="00573687">
            <w:pPr>
              <w:jc w:val="center"/>
              <w:rPr>
                <w:i/>
                <w:sz w:val="22"/>
                <w:szCs w:val="22"/>
              </w:rPr>
            </w:pPr>
            <w:r w:rsidRPr="004317BA">
              <w:rPr>
                <w:i/>
                <w:sz w:val="22"/>
                <w:szCs w:val="22"/>
              </w:rPr>
              <w:t xml:space="preserve">Halmi József </w:t>
            </w:r>
            <w:proofErr w:type="spellStart"/>
            <w:r w:rsidRPr="004317BA">
              <w:rPr>
                <w:i/>
                <w:sz w:val="22"/>
                <w:szCs w:val="22"/>
              </w:rPr>
              <w:t>sk</w:t>
            </w:r>
            <w:proofErr w:type="spellEnd"/>
            <w:r w:rsidRPr="004317B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:rsidR="000A3ABA" w:rsidRPr="004317BA" w:rsidRDefault="000A3ABA" w:rsidP="00573687">
            <w:pPr>
              <w:jc w:val="center"/>
              <w:rPr>
                <w:i/>
                <w:sz w:val="22"/>
                <w:szCs w:val="22"/>
              </w:rPr>
            </w:pPr>
            <w:r w:rsidRPr="004317BA">
              <w:rPr>
                <w:i/>
                <w:sz w:val="22"/>
                <w:szCs w:val="22"/>
              </w:rPr>
              <w:t>Dr. Sipos Éva</w:t>
            </w:r>
          </w:p>
        </w:tc>
      </w:tr>
      <w:tr w:rsidR="000A3ABA" w:rsidRPr="004317BA" w:rsidTr="00573687">
        <w:tc>
          <w:tcPr>
            <w:tcW w:w="4889" w:type="dxa"/>
          </w:tcPr>
          <w:p w:rsidR="000A3ABA" w:rsidRPr="004317BA" w:rsidRDefault="000A3ABA" w:rsidP="00573687">
            <w:pPr>
              <w:jc w:val="center"/>
              <w:rPr>
                <w:i/>
                <w:sz w:val="22"/>
                <w:szCs w:val="22"/>
              </w:rPr>
            </w:pPr>
            <w:r w:rsidRPr="004317BA">
              <w:rPr>
                <w:i/>
                <w:sz w:val="22"/>
                <w:szCs w:val="22"/>
              </w:rPr>
              <w:t>polgármester</w:t>
            </w:r>
          </w:p>
        </w:tc>
        <w:tc>
          <w:tcPr>
            <w:tcW w:w="4889" w:type="dxa"/>
          </w:tcPr>
          <w:p w:rsidR="000A3ABA" w:rsidRPr="004317BA" w:rsidRDefault="000A3ABA" w:rsidP="00573687">
            <w:pPr>
              <w:jc w:val="center"/>
              <w:rPr>
                <w:i/>
                <w:sz w:val="22"/>
                <w:szCs w:val="22"/>
              </w:rPr>
            </w:pPr>
            <w:r w:rsidRPr="004317BA">
              <w:rPr>
                <w:i/>
                <w:sz w:val="22"/>
                <w:szCs w:val="22"/>
              </w:rPr>
              <w:t>jegyző</w:t>
            </w:r>
          </w:p>
        </w:tc>
      </w:tr>
    </w:tbl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Záradék:</w:t>
      </w:r>
    </w:p>
    <w:p w:rsidR="000A3ABA" w:rsidRPr="004317BA" w:rsidRDefault="000A3ABA" w:rsidP="000A3A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A rendelet 2020</w:t>
      </w:r>
      <w:proofErr w:type="gramStart"/>
      <w:r w:rsidRPr="004317BA">
        <w:rPr>
          <w:i/>
          <w:sz w:val="22"/>
          <w:szCs w:val="22"/>
        </w:rPr>
        <w:t>…...</w:t>
      </w:r>
      <w:proofErr w:type="gramEnd"/>
      <w:r w:rsidRPr="004317BA">
        <w:rPr>
          <w:i/>
          <w:sz w:val="22"/>
          <w:szCs w:val="22"/>
        </w:rPr>
        <w:t xml:space="preserve"> napján kihirdetésre került.</w:t>
      </w:r>
    </w:p>
    <w:p w:rsidR="000A3ABA" w:rsidRPr="004317BA" w:rsidRDefault="000A3ABA" w:rsidP="000A3ABA">
      <w:pPr>
        <w:ind w:left="5664" w:firstLine="708"/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  Dr. Sipos Éva</w:t>
      </w:r>
    </w:p>
    <w:p w:rsidR="004317BA" w:rsidRPr="004317BA" w:rsidRDefault="000A3ABA" w:rsidP="004317BA">
      <w:pPr>
        <w:ind w:left="6372" w:firstLine="708"/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jegyző</w:t>
      </w:r>
      <w:proofErr w:type="gramEnd"/>
    </w:p>
    <w:p w:rsidR="004317BA" w:rsidRPr="004317BA" w:rsidRDefault="004317BA" w:rsidP="004317BA">
      <w:pPr>
        <w:jc w:val="center"/>
        <w:rPr>
          <w:b/>
          <w:i/>
          <w:color w:val="0D0D0D"/>
          <w:sz w:val="22"/>
          <w:szCs w:val="22"/>
        </w:rPr>
      </w:pPr>
    </w:p>
    <w:p w:rsidR="004317BA" w:rsidRPr="004317BA" w:rsidRDefault="004317BA" w:rsidP="004317BA">
      <w:pPr>
        <w:jc w:val="center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Előterjesztés</w:t>
      </w:r>
    </w:p>
    <w:p w:rsidR="004317BA" w:rsidRPr="004317BA" w:rsidRDefault="004317BA" w:rsidP="004317BA">
      <w:pPr>
        <w:jc w:val="center"/>
        <w:rPr>
          <w:b/>
          <w:i/>
          <w:sz w:val="22"/>
          <w:szCs w:val="22"/>
        </w:rPr>
      </w:pPr>
      <w:proofErr w:type="spellStart"/>
      <w:r w:rsidRPr="004317BA">
        <w:rPr>
          <w:b/>
          <w:i/>
          <w:sz w:val="22"/>
          <w:szCs w:val="22"/>
        </w:rPr>
        <w:t>-Képviselő-testülethez-</w:t>
      </w:r>
      <w:proofErr w:type="spellEnd"/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Tárgy</w:t>
      </w:r>
      <w:proofErr w:type="gramStart"/>
      <w:r w:rsidRPr="004317BA">
        <w:rPr>
          <w:i/>
          <w:sz w:val="22"/>
          <w:szCs w:val="22"/>
        </w:rPr>
        <w:t>:A</w:t>
      </w:r>
      <w:proofErr w:type="gramEnd"/>
      <w:r w:rsidRPr="004317BA">
        <w:rPr>
          <w:i/>
          <w:sz w:val="22"/>
          <w:szCs w:val="22"/>
        </w:rPr>
        <w:t xml:space="preserve"> </w:t>
      </w:r>
      <w:proofErr w:type="spellStart"/>
      <w:r w:rsidRPr="004317BA">
        <w:rPr>
          <w:i/>
          <w:sz w:val="22"/>
          <w:szCs w:val="22"/>
        </w:rPr>
        <w:t>Györteleki</w:t>
      </w:r>
      <w:proofErr w:type="spellEnd"/>
      <w:r w:rsidRPr="004317BA">
        <w:rPr>
          <w:i/>
          <w:sz w:val="22"/>
          <w:szCs w:val="22"/>
        </w:rPr>
        <w:t xml:space="preserve"> Közös Önkormányzati Hivatalban foglalkoztatott köztisztviselők illetménykiegészítéséről szóló rendelet felülvizsgálata</w:t>
      </w:r>
    </w:p>
    <w:p w:rsidR="004317BA" w:rsidRPr="004317BA" w:rsidRDefault="004317BA" w:rsidP="004317BA">
      <w:pPr>
        <w:tabs>
          <w:tab w:val="left" w:pos="2325"/>
        </w:tabs>
        <w:jc w:val="both"/>
        <w:rPr>
          <w:b/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A közszolgálati tisztviselőkről szóló 2011. évi CXCIX. törvény rendelkezései alapján a képviselő-testületnek szabályozni szükséges az illetménykiegészítést, vezetői </w:t>
      </w:r>
      <w:proofErr w:type="gramStart"/>
      <w:r w:rsidRPr="004317BA">
        <w:rPr>
          <w:i/>
          <w:sz w:val="22"/>
          <w:szCs w:val="22"/>
        </w:rPr>
        <w:t>illetménypótlékokat ,</w:t>
      </w:r>
      <w:proofErr w:type="gramEnd"/>
      <w:r w:rsidRPr="004317BA">
        <w:rPr>
          <w:i/>
          <w:sz w:val="22"/>
          <w:szCs w:val="22"/>
        </w:rPr>
        <w:t xml:space="preserve"> illetve a köztisztviselőknek, közszolgálati  ügykezelőknek adható támogatások, juttatások formáit. Az illetménykiegészítés mértéke egységesen meghatározásra került mind a középiskolai, mind a főiskolai végzettségű köztisztviselőkre vonatkozóan. 2017. évre vonatkozóan emelésre került a középiskolai végzettségre vonatkozó illetménykiegészítés mértéke, 6%-ról, 13%-ra módosult. A felsőfokú végzettség esetében a 6%-os mérték maradt.   A községi önkormányzatoknál a felsőfokú iskolai végzettségű  köztisztviselők részére  tárgyévre  egységesen az alapilletményük 20 %-</w:t>
      </w:r>
      <w:proofErr w:type="gramStart"/>
      <w:r w:rsidRPr="004317BA">
        <w:rPr>
          <w:i/>
          <w:sz w:val="22"/>
          <w:szCs w:val="22"/>
        </w:rPr>
        <w:t>a</w:t>
      </w:r>
      <w:proofErr w:type="gramEnd"/>
      <w:r w:rsidRPr="004317BA">
        <w:rPr>
          <w:i/>
          <w:sz w:val="22"/>
          <w:szCs w:val="22"/>
        </w:rPr>
        <w:t xml:space="preserve">, középiskolai  végzettségű köztisztviselőnek, ügykezelőnek alapilletményük 20 % a adható. </w:t>
      </w:r>
      <w:proofErr w:type="gramStart"/>
      <w:r w:rsidRPr="004317BA">
        <w:rPr>
          <w:i/>
          <w:sz w:val="22"/>
          <w:szCs w:val="22"/>
        </w:rPr>
        <w:t>Az  illetménykiegészítések</w:t>
      </w:r>
      <w:proofErr w:type="gramEnd"/>
      <w:r w:rsidRPr="004317BA">
        <w:rPr>
          <w:i/>
          <w:sz w:val="22"/>
          <w:szCs w:val="22"/>
        </w:rPr>
        <w:t xml:space="preserve"> egymástól függetlenül is megállapíthatók. A közszolgálati tisztviselőkről szóló törvénnyel összefüggő átmeneti, módosuló és hatályát vesztő szabályokról, valamint </w:t>
      </w:r>
      <w:proofErr w:type="gramStart"/>
      <w:r w:rsidRPr="004317BA">
        <w:rPr>
          <w:i/>
          <w:sz w:val="22"/>
          <w:szCs w:val="22"/>
        </w:rPr>
        <w:t>egyes  kapcsolódó</w:t>
      </w:r>
      <w:proofErr w:type="gramEnd"/>
      <w:r w:rsidRPr="004317BA">
        <w:rPr>
          <w:i/>
          <w:sz w:val="22"/>
          <w:szCs w:val="22"/>
        </w:rPr>
        <w:t xml:space="preserve"> törvények módosításáról  szóló 2012. évi V. törvény 4. §</w:t>
      </w:r>
      <w:proofErr w:type="spellStart"/>
      <w:r w:rsidRPr="004317BA">
        <w:rPr>
          <w:i/>
          <w:sz w:val="22"/>
          <w:szCs w:val="22"/>
        </w:rPr>
        <w:t>-</w:t>
      </w:r>
      <w:proofErr w:type="gramStart"/>
      <w:r w:rsidRPr="004317BA">
        <w:rPr>
          <w:i/>
          <w:sz w:val="22"/>
          <w:szCs w:val="22"/>
        </w:rPr>
        <w:t>a</w:t>
      </w:r>
      <w:proofErr w:type="spellEnd"/>
      <w:proofErr w:type="gramEnd"/>
      <w:r w:rsidRPr="004317BA">
        <w:rPr>
          <w:i/>
          <w:sz w:val="22"/>
          <w:szCs w:val="22"/>
        </w:rPr>
        <w:t xml:space="preserve"> alapján az  önkormányzat által megállapított illetmény kiegészítés mértéke nem csökkenhet. A törvény 17. §</w:t>
      </w:r>
      <w:proofErr w:type="spellStart"/>
      <w:r w:rsidRPr="004317BA">
        <w:rPr>
          <w:i/>
          <w:sz w:val="22"/>
          <w:szCs w:val="22"/>
        </w:rPr>
        <w:t>-a</w:t>
      </w:r>
      <w:proofErr w:type="spellEnd"/>
      <w:r w:rsidRPr="004317BA">
        <w:rPr>
          <w:i/>
          <w:sz w:val="22"/>
          <w:szCs w:val="22"/>
        </w:rPr>
        <w:t xml:space="preserve"> szerint a köztisztviselőnek a </w:t>
      </w:r>
      <w:proofErr w:type="spellStart"/>
      <w:r w:rsidRPr="004317BA">
        <w:rPr>
          <w:i/>
          <w:sz w:val="22"/>
          <w:szCs w:val="22"/>
        </w:rPr>
        <w:t>Kttv</w:t>
      </w:r>
      <w:proofErr w:type="spellEnd"/>
      <w:r w:rsidRPr="004317BA">
        <w:rPr>
          <w:i/>
          <w:sz w:val="22"/>
          <w:szCs w:val="22"/>
        </w:rPr>
        <w:t xml:space="preserve">. hatálybalépésekor érvényes illetménye nem csökkenthető oly módon, hogy ha a helyi önkormányzat csökkenti vagy megszünteti az illetménykiegészítést, annak a jogviszonynak a fennállásáig, amelyben a köztisztviselő </w:t>
      </w:r>
      <w:proofErr w:type="gramStart"/>
      <w:r w:rsidRPr="004317BA">
        <w:rPr>
          <w:i/>
          <w:sz w:val="22"/>
          <w:szCs w:val="22"/>
        </w:rPr>
        <w:t>számára  az</w:t>
      </w:r>
      <w:proofErr w:type="gramEnd"/>
      <w:r w:rsidRPr="004317BA">
        <w:rPr>
          <w:i/>
          <w:sz w:val="22"/>
          <w:szCs w:val="22"/>
        </w:rPr>
        <w:t xml:space="preserve"> illetménykiegészítést megállapították. A javaslat alapján a középiskolai végzettségűekre vonatkozóan </w:t>
      </w:r>
      <w:r w:rsidRPr="004317BA">
        <w:rPr>
          <w:b/>
          <w:i/>
          <w:sz w:val="22"/>
          <w:szCs w:val="22"/>
        </w:rPr>
        <w:t>20%</w:t>
      </w:r>
      <w:proofErr w:type="gramStart"/>
      <w:r w:rsidRPr="004317BA">
        <w:rPr>
          <w:b/>
          <w:i/>
          <w:sz w:val="22"/>
          <w:szCs w:val="22"/>
        </w:rPr>
        <w:t>.</w:t>
      </w:r>
      <w:r w:rsidRPr="004317BA">
        <w:rPr>
          <w:i/>
          <w:sz w:val="22"/>
          <w:szCs w:val="22"/>
        </w:rPr>
        <w:t>,</w:t>
      </w:r>
      <w:proofErr w:type="gramEnd"/>
      <w:r w:rsidRPr="004317BA">
        <w:rPr>
          <w:i/>
          <w:sz w:val="22"/>
          <w:szCs w:val="22"/>
        </w:rPr>
        <w:t xml:space="preserve"> a felsőfokú végzettség esetén 6%-os  mértéken határozza meg a kiegészítés mértékét. A bérezés nagyon elmarad, alacsony ebben a kategóriában, így indokoltnak tartjuk rendezni a béreket, a feszültségek elkerülése érdekében.</w:t>
      </w: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Kérem az előterjesztésben, az indokolásban, és a hatásvizsgálatban, valamint a rendelet-tervezetben foglaltak megtárgyalását, és a rendelet elfogadását, megalkotását a tervezet alapján.</w:t>
      </w: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</w:p>
    <w:p w:rsidR="004317BA" w:rsidRPr="004317BA" w:rsidRDefault="004317BA" w:rsidP="004317BA">
      <w:pPr>
        <w:rPr>
          <w:b/>
          <w:i/>
          <w:sz w:val="22"/>
          <w:szCs w:val="22"/>
        </w:rPr>
      </w:pPr>
      <w:proofErr w:type="spellStart"/>
      <w:r w:rsidRPr="004317BA">
        <w:rPr>
          <w:b/>
          <w:i/>
          <w:sz w:val="22"/>
          <w:szCs w:val="22"/>
        </w:rPr>
        <w:t>Györtelek</w:t>
      </w:r>
      <w:proofErr w:type="spellEnd"/>
      <w:r w:rsidRPr="004317BA">
        <w:rPr>
          <w:b/>
          <w:i/>
          <w:sz w:val="22"/>
          <w:szCs w:val="22"/>
        </w:rPr>
        <w:t>, 2020. január 6.</w:t>
      </w:r>
    </w:p>
    <w:p w:rsidR="004317BA" w:rsidRPr="004317BA" w:rsidRDefault="004317BA" w:rsidP="004317BA">
      <w:pPr>
        <w:rPr>
          <w:b/>
          <w:i/>
          <w:sz w:val="22"/>
          <w:szCs w:val="22"/>
        </w:rPr>
      </w:pPr>
    </w:p>
    <w:p w:rsidR="004317BA" w:rsidRPr="004317BA" w:rsidRDefault="004317BA" w:rsidP="004317BA">
      <w:pPr>
        <w:ind w:left="4248" w:firstLine="708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Halmi József</w:t>
      </w:r>
    </w:p>
    <w:p w:rsidR="004317BA" w:rsidRPr="004317BA" w:rsidRDefault="004317BA" w:rsidP="004317BA">
      <w:pPr>
        <w:ind w:left="4248" w:firstLine="708"/>
        <w:rPr>
          <w:b/>
          <w:i/>
          <w:sz w:val="22"/>
          <w:szCs w:val="22"/>
        </w:rPr>
      </w:pPr>
      <w:proofErr w:type="gramStart"/>
      <w:r w:rsidRPr="004317BA">
        <w:rPr>
          <w:b/>
          <w:i/>
          <w:sz w:val="22"/>
          <w:szCs w:val="22"/>
        </w:rPr>
        <w:t>polgármester</w:t>
      </w:r>
      <w:proofErr w:type="gramEnd"/>
    </w:p>
    <w:p w:rsidR="004317BA" w:rsidRPr="004317BA" w:rsidRDefault="004317BA" w:rsidP="004317BA">
      <w:pPr>
        <w:ind w:left="4248" w:firstLine="708"/>
        <w:rPr>
          <w:b/>
          <w:i/>
          <w:sz w:val="22"/>
          <w:szCs w:val="22"/>
        </w:rPr>
      </w:pPr>
    </w:p>
    <w:p w:rsidR="004317BA" w:rsidRPr="004317BA" w:rsidRDefault="004317BA" w:rsidP="004317BA">
      <w:pPr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Készítette: </w:t>
      </w:r>
      <w:proofErr w:type="spellStart"/>
      <w:r w:rsidRPr="004317BA">
        <w:rPr>
          <w:i/>
          <w:sz w:val="22"/>
          <w:szCs w:val="22"/>
        </w:rPr>
        <w:t>dr.Sipos</w:t>
      </w:r>
      <w:proofErr w:type="spellEnd"/>
      <w:r w:rsidRPr="004317BA">
        <w:rPr>
          <w:i/>
          <w:sz w:val="22"/>
          <w:szCs w:val="22"/>
        </w:rPr>
        <w:t xml:space="preserve"> Éva jegyző</w:t>
      </w: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</w:p>
    <w:p w:rsidR="004317BA" w:rsidRPr="004317BA" w:rsidRDefault="004317BA" w:rsidP="004317BA">
      <w:pPr>
        <w:tabs>
          <w:tab w:val="left" w:pos="2325"/>
        </w:tabs>
        <w:jc w:val="center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INDOKOLÁS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a</w:t>
      </w:r>
      <w:proofErr w:type="gramEnd"/>
      <w:r w:rsidRPr="004317BA">
        <w:rPr>
          <w:i/>
          <w:sz w:val="22"/>
          <w:szCs w:val="22"/>
        </w:rPr>
        <w:t xml:space="preserve"> </w:t>
      </w:r>
      <w:proofErr w:type="spellStart"/>
      <w:r w:rsidRPr="004317BA">
        <w:rPr>
          <w:i/>
          <w:sz w:val="22"/>
          <w:szCs w:val="22"/>
        </w:rPr>
        <w:t>Györteleki</w:t>
      </w:r>
      <w:proofErr w:type="spellEnd"/>
      <w:r w:rsidRPr="004317BA">
        <w:rPr>
          <w:i/>
          <w:sz w:val="22"/>
          <w:szCs w:val="22"/>
        </w:rPr>
        <w:t xml:space="preserve"> Közös Önkormányzati Hivatalban foglalkoztatott köztisztviselők illetménykiegészítéséről szóló rendelet-tervezethez,  felülvizsgálatához</w:t>
      </w:r>
    </w:p>
    <w:p w:rsidR="004317BA" w:rsidRPr="004317BA" w:rsidRDefault="004317BA" w:rsidP="004317BA">
      <w:pPr>
        <w:tabs>
          <w:tab w:val="left" w:pos="2325"/>
        </w:tabs>
        <w:jc w:val="both"/>
        <w:rPr>
          <w:b/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ÁLTALÁNOS INDOKOLÁS</w:t>
      </w:r>
    </w:p>
    <w:p w:rsidR="004317BA" w:rsidRPr="004317BA" w:rsidRDefault="004317BA" w:rsidP="004317BA">
      <w:pPr>
        <w:jc w:val="both"/>
        <w:rPr>
          <w:i/>
          <w:color w:val="000000" w:themeColor="text1"/>
          <w:sz w:val="22"/>
          <w:szCs w:val="22"/>
        </w:rPr>
      </w:pPr>
      <w:r w:rsidRPr="004317BA">
        <w:rPr>
          <w:i/>
          <w:sz w:val="22"/>
          <w:szCs w:val="22"/>
        </w:rPr>
        <w:lastRenderedPageBreak/>
        <w:t xml:space="preserve">A közszolgálati tisztviselőkről szóló 2011. évi CXCIX. törvény rendelkezései alapján a képviselő-testületnek szabályozni szükséges az illetménykiegészítést, vezetői </w:t>
      </w:r>
      <w:proofErr w:type="gramStart"/>
      <w:r w:rsidRPr="004317BA">
        <w:rPr>
          <w:i/>
          <w:sz w:val="22"/>
          <w:szCs w:val="22"/>
        </w:rPr>
        <w:t>illetménypótlékokat ,</w:t>
      </w:r>
      <w:proofErr w:type="gramEnd"/>
      <w:r w:rsidRPr="004317BA">
        <w:rPr>
          <w:i/>
          <w:sz w:val="22"/>
          <w:szCs w:val="22"/>
        </w:rPr>
        <w:t xml:space="preserve"> illetve a köztisztviselőknek, közszolgálati  ügykezelőknek adható támogatások, juttatások formáit. Az illetménykiegészítés mértéke egységesen meghatározásra került mind a középiskolai, mind a főiskolai végzettségű köztisztviselőkre vonatkozóan. Egymástól függetlenül is megállapítható a kiegészítés mértéke. Tárgyévre a 2017. évhez képest változik a </w:t>
      </w:r>
      <w:r w:rsidRPr="004317BA">
        <w:rPr>
          <w:i/>
          <w:color w:val="000000" w:themeColor="text1"/>
          <w:sz w:val="22"/>
          <w:szCs w:val="22"/>
        </w:rPr>
        <w:t>mérték, magasabb arányú kiegészítés megállapítására van szükség a bérfeszültség elkerülése érdekében. A 2018,2019. évekhez képest nem történt változás.</w:t>
      </w:r>
    </w:p>
    <w:p w:rsidR="004317BA" w:rsidRPr="004317BA" w:rsidRDefault="004317BA" w:rsidP="004317BA">
      <w:pPr>
        <w:jc w:val="both"/>
        <w:rPr>
          <w:i/>
          <w:color w:val="000000" w:themeColor="text1"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color w:val="000000" w:themeColor="text1"/>
          <w:sz w:val="22"/>
          <w:szCs w:val="22"/>
        </w:rPr>
      </w:pPr>
      <w:r w:rsidRPr="004317BA">
        <w:rPr>
          <w:b/>
          <w:i/>
          <w:color w:val="000000" w:themeColor="text1"/>
          <w:sz w:val="22"/>
          <w:szCs w:val="22"/>
        </w:rPr>
        <w:t>RÉSZLETES INDOKOLÁS</w:t>
      </w:r>
    </w:p>
    <w:p w:rsidR="004317BA" w:rsidRPr="004317BA" w:rsidRDefault="004317BA" w:rsidP="004317BA">
      <w:pPr>
        <w:jc w:val="both"/>
        <w:rPr>
          <w:i/>
          <w:color w:val="000000" w:themeColor="text1"/>
          <w:sz w:val="22"/>
          <w:szCs w:val="22"/>
        </w:rPr>
      </w:pPr>
      <w:r w:rsidRPr="004317BA">
        <w:rPr>
          <w:i/>
          <w:color w:val="000000" w:themeColor="text1"/>
          <w:sz w:val="22"/>
          <w:szCs w:val="22"/>
        </w:rPr>
        <w:t>1.§</w:t>
      </w:r>
      <w:proofErr w:type="spellStart"/>
      <w:r w:rsidRPr="004317BA">
        <w:rPr>
          <w:i/>
          <w:color w:val="000000" w:themeColor="text1"/>
          <w:sz w:val="22"/>
          <w:szCs w:val="22"/>
        </w:rPr>
        <w:t>-hoz</w:t>
      </w:r>
      <w:proofErr w:type="spellEnd"/>
      <w:r w:rsidRPr="004317BA">
        <w:rPr>
          <w:i/>
          <w:color w:val="000000" w:themeColor="text1"/>
          <w:sz w:val="22"/>
          <w:szCs w:val="22"/>
        </w:rPr>
        <w:t>: A rendelet személyi hatályát határozza meg a szakasz.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color w:val="000000" w:themeColor="text1"/>
          <w:sz w:val="22"/>
          <w:szCs w:val="22"/>
        </w:rPr>
        <w:t>2.§</w:t>
      </w:r>
      <w:proofErr w:type="spellStart"/>
      <w:r w:rsidRPr="004317BA">
        <w:rPr>
          <w:i/>
          <w:color w:val="000000" w:themeColor="text1"/>
          <w:sz w:val="22"/>
          <w:szCs w:val="22"/>
        </w:rPr>
        <w:t>-hoz</w:t>
      </w:r>
      <w:proofErr w:type="spellEnd"/>
      <w:r w:rsidRPr="004317BA">
        <w:rPr>
          <w:i/>
          <w:color w:val="000000" w:themeColor="text1"/>
          <w:sz w:val="22"/>
          <w:szCs w:val="22"/>
        </w:rPr>
        <w:t xml:space="preserve">: A </w:t>
      </w:r>
      <w:proofErr w:type="spellStart"/>
      <w:r w:rsidRPr="004317BA">
        <w:rPr>
          <w:i/>
          <w:color w:val="000000" w:themeColor="text1"/>
          <w:sz w:val="22"/>
          <w:szCs w:val="22"/>
        </w:rPr>
        <w:t>Kttv</w:t>
      </w:r>
      <w:proofErr w:type="spellEnd"/>
      <w:r w:rsidRPr="004317BA">
        <w:rPr>
          <w:i/>
          <w:color w:val="000000" w:themeColor="text1"/>
          <w:sz w:val="22"/>
          <w:szCs w:val="22"/>
        </w:rPr>
        <w:t>. 234. § (3)-(5) bekezdései tartalmazzák az illetménykiegészítésre vonatkozó szabályokat.  A községi önkormányzatoknál a felsőfokú isk</w:t>
      </w:r>
      <w:r w:rsidRPr="004317BA">
        <w:rPr>
          <w:i/>
          <w:sz w:val="22"/>
          <w:szCs w:val="22"/>
        </w:rPr>
        <w:t>olai végzettségű  köztisztviselők részére  tárgyévre  egységesen az alapilletményük 20 %-</w:t>
      </w:r>
      <w:proofErr w:type="gramStart"/>
      <w:r w:rsidRPr="004317BA">
        <w:rPr>
          <w:i/>
          <w:sz w:val="22"/>
          <w:szCs w:val="22"/>
        </w:rPr>
        <w:t>a</w:t>
      </w:r>
      <w:proofErr w:type="gramEnd"/>
      <w:r w:rsidRPr="004317BA">
        <w:rPr>
          <w:i/>
          <w:sz w:val="22"/>
          <w:szCs w:val="22"/>
        </w:rPr>
        <w:t xml:space="preserve">, középiskolai  végzettségű köztisztviselőnek, ügykezelőnek alapilletményük 20 % a adható. Az illetménykiegészítések egymástól függetlenül is megállapíthatók. A közszolgálati tisztviselőkről szóló törvénnyel összefüggő átmeneti, módosuló és hatályát vesztő szabályokról, valamint </w:t>
      </w:r>
      <w:proofErr w:type="gramStart"/>
      <w:r w:rsidRPr="004317BA">
        <w:rPr>
          <w:i/>
          <w:sz w:val="22"/>
          <w:szCs w:val="22"/>
        </w:rPr>
        <w:t>egyes  kapcsolódó</w:t>
      </w:r>
      <w:proofErr w:type="gramEnd"/>
      <w:r w:rsidRPr="004317BA">
        <w:rPr>
          <w:i/>
          <w:sz w:val="22"/>
          <w:szCs w:val="22"/>
        </w:rPr>
        <w:t xml:space="preserve"> törvények módosításáról  szóló 2012. évi V. törvény 4. §</w:t>
      </w:r>
      <w:proofErr w:type="spellStart"/>
      <w:r w:rsidRPr="004317BA">
        <w:rPr>
          <w:i/>
          <w:sz w:val="22"/>
          <w:szCs w:val="22"/>
        </w:rPr>
        <w:t>-</w:t>
      </w:r>
      <w:proofErr w:type="gramStart"/>
      <w:r w:rsidRPr="004317BA">
        <w:rPr>
          <w:i/>
          <w:sz w:val="22"/>
          <w:szCs w:val="22"/>
        </w:rPr>
        <w:t>a</w:t>
      </w:r>
      <w:proofErr w:type="spellEnd"/>
      <w:proofErr w:type="gramEnd"/>
      <w:r w:rsidRPr="004317BA">
        <w:rPr>
          <w:i/>
          <w:sz w:val="22"/>
          <w:szCs w:val="22"/>
        </w:rPr>
        <w:t xml:space="preserve"> alapján az  önkormányzat által megállapított illetmény kiegészítés mértéke nem csökkenhet. A törvény 17. §</w:t>
      </w:r>
      <w:proofErr w:type="spellStart"/>
      <w:r w:rsidRPr="004317BA">
        <w:rPr>
          <w:i/>
          <w:sz w:val="22"/>
          <w:szCs w:val="22"/>
        </w:rPr>
        <w:t>-a</w:t>
      </w:r>
      <w:proofErr w:type="spellEnd"/>
      <w:r w:rsidRPr="004317BA">
        <w:rPr>
          <w:i/>
          <w:sz w:val="22"/>
          <w:szCs w:val="22"/>
        </w:rPr>
        <w:t xml:space="preserve"> szerint a köztisztviselőnek a </w:t>
      </w:r>
      <w:proofErr w:type="spellStart"/>
      <w:r w:rsidRPr="004317BA">
        <w:rPr>
          <w:i/>
          <w:sz w:val="22"/>
          <w:szCs w:val="22"/>
        </w:rPr>
        <w:t>Kttv</w:t>
      </w:r>
      <w:proofErr w:type="spellEnd"/>
      <w:r w:rsidRPr="004317BA">
        <w:rPr>
          <w:i/>
          <w:sz w:val="22"/>
          <w:szCs w:val="22"/>
        </w:rPr>
        <w:t xml:space="preserve">. hatálybalépésekor érvényes illetménye nem csökkenthető oly módon, hogy ha a helyi önkormányzat csökkenti vagy megszünteti </w:t>
      </w:r>
      <w:proofErr w:type="gramStart"/>
      <w:r w:rsidRPr="004317BA">
        <w:rPr>
          <w:i/>
          <w:sz w:val="22"/>
          <w:szCs w:val="22"/>
        </w:rPr>
        <w:t>az  illetménykiegészítést</w:t>
      </w:r>
      <w:proofErr w:type="gramEnd"/>
      <w:r w:rsidRPr="004317BA">
        <w:rPr>
          <w:i/>
          <w:sz w:val="22"/>
          <w:szCs w:val="22"/>
        </w:rPr>
        <w:t>, annak a jogviszonynak a fennállásáig, amelyben a köztisztviselő számára  az illetménykiegészítést megállapították. A javaslat alapján a középiskolai végzettségűekre vonatkozóan 20%-os</w:t>
      </w:r>
      <w:proofErr w:type="gramStart"/>
      <w:r w:rsidRPr="004317BA">
        <w:rPr>
          <w:i/>
          <w:sz w:val="22"/>
          <w:szCs w:val="22"/>
        </w:rPr>
        <w:t>.,</w:t>
      </w:r>
      <w:proofErr w:type="gramEnd"/>
      <w:r w:rsidRPr="004317BA">
        <w:rPr>
          <w:i/>
          <w:sz w:val="22"/>
          <w:szCs w:val="22"/>
        </w:rPr>
        <w:t xml:space="preserve"> a felsőfokú végzettség esetén 6%-os mértékben határozza meg a kiegészítés mértékét. A bérezés nagyon elmarad, alacsony ebben a kategóriában, így indokoltnak tartjuk rendezni a béreket, a feszültségek elkerülése érdekében.  Az illetménykiegészítés mértékét határozza meg a különböző végzettségű köztisztviselőkre vonatkozóan. 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3-4.§</w:t>
      </w:r>
      <w:proofErr w:type="spellStart"/>
      <w:r w:rsidRPr="004317BA">
        <w:rPr>
          <w:i/>
          <w:sz w:val="22"/>
          <w:szCs w:val="22"/>
        </w:rPr>
        <w:t>-okhoz</w:t>
      </w:r>
      <w:proofErr w:type="spellEnd"/>
      <w:r w:rsidRPr="004317BA">
        <w:rPr>
          <w:i/>
          <w:sz w:val="22"/>
          <w:szCs w:val="22"/>
        </w:rPr>
        <w:t>: A hatályba léptető rendelkezéseket tartalmazza, illetve az alkalmazhatóság időpontját, továbbá, a hatályon kívül helyezendő rendeletre utal.</w:t>
      </w:r>
    </w:p>
    <w:p w:rsidR="004317BA" w:rsidRPr="004317BA" w:rsidRDefault="004317BA" w:rsidP="004317BA">
      <w:pPr>
        <w:tabs>
          <w:tab w:val="left" w:pos="2325"/>
        </w:tabs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Győrtelek, 2020. január 6.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7080"/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dr.</w:t>
      </w:r>
      <w:proofErr w:type="gramEnd"/>
      <w:r w:rsidRPr="004317BA">
        <w:rPr>
          <w:i/>
          <w:sz w:val="22"/>
          <w:szCs w:val="22"/>
        </w:rPr>
        <w:t xml:space="preserve"> Sipos Éva</w:t>
      </w:r>
    </w:p>
    <w:p w:rsidR="004317BA" w:rsidRPr="004317BA" w:rsidRDefault="004317BA" w:rsidP="004317BA">
      <w:pPr>
        <w:ind w:left="7080"/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jegyző</w:t>
      </w:r>
      <w:proofErr w:type="gramEnd"/>
    </w:p>
    <w:p w:rsidR="004317BA" w:rsidRPr="004317BA" w:rsidRDefault="004317BA" w:rsidP="004317BA">
      <w:pPr>
        <w:ind w:left="7080"/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7080"/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jc w:val="center"/>
        <w:rPr>
          <w:b/>
          <w:i/>
          <w:caps/>
          <w:sz w:val="22"/>
          <w:szCs w:val="22"/>
        </w:rPr>
      </w:pPr>
      <w:r w:rsidRPr="004317BA">
        <w:rPr>
          <w:b/>
          <w:i/>
          <w:caps/>
          <w:sz w:val="22"/>
          <w:szCs w:val="22"/>
        </w:rPr>
        <w:t>Előzetes hatásvizsgálat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a</w:t>
      </w:r>
      <w:proofErr w:type="gramEnd"/>
      <w:r w:rsidRPr="004317BA">
        <w:rPr>
          <w:i/>
          <w:sz w:val="22"/>
          <w:szCs w:val="22"/>
        </w:rPr>
        <w:t xml:space="preserve"> </w:t>
      </w:r>
      <w:proofErr w:type="spellStart"/>
      <w:r w:rsidRPr="004317BA">
        <w:rPr>
          <w:i/>
          <w:sz w:val="22"/>
          <w:szCs w:val="22"/>
        </w:rPr>
        <w:t>Györteleki</w:t>
      </w:r>
      <w:proofErr w:type="spellEnd"/>
      <w:r w:rsidRPr="004317BA">
        <w:rPr>
          <w:i/>
          <w:sz w:val="22"/>
          <w:szCs w:val="22"/>
        </w:rPr>
        <w:t xml:space="preserve"> Közös Önkormányzati Hivatalban foglalkoztatott köztisztviselők illetménykiegészítéséről szóló rendelet-tervezethez ,  felülvizsgálatához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numPr>
          <w:ilvl w:val="0"/>
          <w:numId w:val="32"/>
        </w:numPr>
        <w:tabs>
          <w:tab w:val="num" w:pos="360"/>
        </w:tabs>
        <w:ind w:hanging="720"/>
        <w:jc w:val="both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t>a tervezett jogszabály valamennyi jelentősnek ítélt hatása</w:t>
      </w: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proofErr w:type="spellStart"/>
      <w:r w:rsidRPr="004317BA">
        <w:rPr>
          <w:b/>
          <w:i/>
          <w:sz w:val="22"/>
          <w:szCs w:val="22"/>
        </w:rPr>
        <w:t>aa</w:t>
      </w:r>
      <w:proofErr w:type="spellEnd"/>
      <w:r w:rsidRPr="004317BA">
        <w:rPr>
          <w:b/>
          <w:i/>
          <w:sz w:val="22"/>
          <w:szCs w:val="22"/>
        </w:rPr>
        <w:t>.) társadalmi, gazdasági, költségvetési hatásai: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Az  illetménykiegészítésről</w:t>
      </w:r>
      <w:proofErr w:type="gramEnd"/>
      <w:r w:rsidRPr="004317BA">
        <w:rPr>
          <w:i/>
          <w:sz w:val="22"/>
          <w:szCs w:val="22"/>
        </w:rPr>
        <w:t xml:space="preserve"> évente kell dönteni a képviselő- testületnek, melyet a költségvetés beterjesztésekor vizsgál felül a képviselő-testület. A közös önkormányzati hivatal költségvetésének egyeztetése során az illetménykiegészítés mértékét indokolt volt növelni a középiskolai végzettségű köztisztviselők esetében a bérfeszültség elkerülése érdekében. Jelenleg az illetménykiegészítés 6%-ban</w:t>
      </w:r>
      <w:proofErr w:type="gramStart"/>
      <w:r w:rsidRPr="004317BA">
        <w:rPr>
          <w:i/>
          <w:sz w:val="22"/>
          <w:szCs w:val="22"/>
        </w:rPr>
        <w:t>,  és</w:t>
      </w:r>
      <w:proofErr w:type="gramEnd"/>
      <w:r w:rsidRPr="004317BA">
        <w:rPr>
          <w:i/>
          <w:sz w:val="22"/>
          <w:szCs w:val="22"/>
        </w:rPr>
        <w:t xml:space="preserve"> 20%-ban van meghatározva, előbbi felsőfokú, utóbbi  középiskolai végzettség esetére.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proofErr w:type="gramStart"/>
      <w:r w:rsidRPr="004317BA">
        <w:rPr>
          <w:b/>
          <w:i/>
          <w:sz w:val="22"/>
          <w:szCs w:val="22"/>
        </w:rPr>
        <w:t>ab</w:t>
      </w:r>
      <w:proofErr w:type="gramEnd"/>
      <w:r w:rsidRPr="004317BA">
        <w:rPr>
          <w:b/>
          <w:i/>
          <w:sz w:val="22"/>
          <w:szCs w:val="22"/>
        </w:rPr>
        <w:t>.) környezeti és egészségi következményei:</w:t>
      </w: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A rendeletben foglaltak végrehajtásának környezetre gyakorolt hatása, illetve </w:t>
      </w:r>
      <w:proofErr w:type="gramStart"/>
      <w:r w:rsidRPr="004317BA">
        <w:rPr>
          <w:i/>
          <w:sz w:val="22"/>
          <w:szCs w:val="22"/>
        </w:rPr>
        <w:t>egészségügyi  következménye</w:t>
      </w:r>
      <w:proofErr w:type="gramEnd"/>
      <w:r w:rsidRPr="004317BA">
        <w:rPr>
          <w:i/>
          <w:sz w:val="22"/>
          <w:szCs w:val="22"/>
        </w:rPr>
        <w:t xml:space="preserve"> nincs.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sz w:val="22"/>
          <w:szCs w:val="22"/>
        </w:rPr>
      </w:pPr>
      <w:proofErr w:type="spellStart"/>
      <w:r w:rsidRPr="004317BA">
        <w:rPr>
          <w:b/>
          <w:i/>
          <w:sz w:val="22"/>
          <w:szCs w:val="22"/>
        </w:rPr>
        <w:t>ac</w:t>
      </w:r>
      <w:proofErr w:type="spellEnd"/>
      <w:r w:rsidRPr="004317BA">
        <w:rPr>
          <w:b/>
          <w:i/>
          <w:sz w:val="22"/>
          <w:szCs w:val="22"/>
        </w:rPr>
        <w:t>.) adminisztratív terheket befolyásoló hatásai: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Az adminisztratív terhekben változás nem várható.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540" w:hanging="540"/>
        <w:jc w:val="both"/>
        <w:rPr>
          <w:b/>
          <w:i/>
          <w:sz w:val="22"/>
          <w:szCs w:val="22"/>
        </w:rPr>
      </w:pPr>
      <w:r w:rsidRPr="004317BA">
        <w:rPr>
          <w:b/>
          <w:i/>
          <w:sz w:val="22"/>
          <w:szCs w:val="22"/>
        </w:rPr>
        <w:lastRenderedPageBreak/>
        <w:t>b.) a jogszabály megalkotásának szükségessége, a jogalkotás elmaradásának várható következményei: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A jogszabály megalkotásának szükségességét a </w:t>
      </w:r>
      <w:proofErr w:type="spellStart"/>
      <w:r w:rsidRPr="004317BA">
        <w:rPr>
          <w:i/>
          <w:sz w:val="22"/>
          <w:szCs w:val="22"/>
        </w:rPr>
        <w:t>Kttv</w:t>
      </w:r>
      <w:proofErr w:type="spellEnd"/>
      <w:r w:rsidRPr="004317BA">
        <w:rPr>
          <w:i/>
          <w:sz w:val="22"/>
          <w:szCs w:val="22"/>
        </w:rPr>
        <w:t>. felhatalmazás alapján a helyi sajátosságok, szükség indokolja.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jc w:val="both"/>
        <w:rPr>
          <w:b/>
          <w:i/>
          <w:color w:val="000000"/>
          <w:sz w:val="22"/>
          <w:szCs w:val="22"/>
        </w:rPr>
      </w:pPr>
      <w:proofErr w:type="gramStart"/>
      <w:r w:rsidRPr="004317BA">
        <w:rPr>
          <w:b/>
          <w:i/>
          <w:color w:val="000000"/>
          <w:sz w:val="22"/>
          <w:szCs w:val="22"/>
        </w:rPr>
        <w:t>c.</w:t>
      </w:r>
      <w:proofErr w:type="gramEnd"/>
      <w:r w:rsidRPr="004317BA">
        <w:rPr>
          <w:b/>
          <w:i/>
          <w:color w:val="000000"/>
          <w:sz w:val="22"/>
          <w:szCs w:val="22"/>
        </w:rPr>
        <w:t>)  a jogszabály alkalmazásához szükséges személyi, szervezeti, tárgyi és pénzügyi feltételei: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A rendelet alkalmazásához szükséges személyi, szervezeti, tárgyi feltételek nem változnak, azok rendelkezése állnak. A pénzügyi feltételeket az önkormányzat 2020. évi költségvetése tartalmazza.</w:t>
      </w:r>
    </w:p>
    <w:p w:rsidR="004317BA" w:rsidRPr="004317BA" w:rsidRDefault="004317BA" w:rsidP="004317BA">
      <w:pPr>
        <w:jc w:val="both"/>
        <w:rPr>
          <w:i/>
          <w:color w:val="000000"/>
          <w:sz w:val="22"/>
          <w:szCs w:val="22"/>
        </w:rPr>
      </w:pPr>
    </w:p>
    <w:p w:rsidR="004317BA" w:rsidRPr="004317BA" w:rsidRDefault="004317BA" w:rsidP="004317BA">
      <w:pPr>
        <w:jc w:val="both"/>
        <w:rPr>
          <w:i/>
          <w:color w:val="000000"/>
          <w:sz w:val="22"/>
          <w:szCs w:val="22"/>
        </w:rPr>
      </w:pP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>Győrtelek, 2020. január 6.</w:t>
      </w:r>
    </w:p>
    <w:p w:rsidR="004317BA" w:rsidRPr="004317BA" w:rsidRDefault="004317BA" w:rsidP="004317BA">
      <w:pPr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708"/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708"/>
        <w:jc w:val="both"/>
        <w:rPr>
          <w:i/>
          <w:sz w:val="22"/>
          <w:szCs w:val="22"/>
        </w:rPr>
      </w:pPr>
    </w:p>
    <w:p w:rsidR="004317BA" w:rsidRPr="004317BA" w:rsidRDefault="004317BA" w:rsidP="004317BA">
      <w:pPr>
        <w:ind w:left="6372"/>
        <w:jc w:val="both"/>
        <w:rPr>
          <w:i/>
          <w:sz w:val="22"/>
          <w:szCs w:val="22"/>
        </w:rPr>
      </w:pPr>
      <w:proofErr w:type="gramStart"/>
      <w:r w:rsidRPr="004317BA">
        <w:rPr>
          <w:i/>
          <w:sz w:val="22"/>
          <w:szCs w:val="22"/>
        </w:rPr>
        <w:t>dr.</w:t>
      </w:r>
      <w:proofErr w:type="gramEnd"/>
      <w:r w:rsidRPr="004317BA">
        <w:rPr>
          <w:i/>
          <w:sz w:val="22"/>
          <w:szCs w:val="22"/>
        </w:rPr>
        <w:t xml:space="preserve"> Sipos Éva</w:t>
      </w:r>
    </w:p>
    <w:p w:rsidR="004317BA" w:rsidRPr="004317BA" w:rsidRDefault="004317BA" w:rsidP="004317BA">
      <w:pPr>
        <w:ind w:left="6372"/>
        <w:jc w:val="both"/>
        <w:rPr>
          <w:i/>
          <w:sz w:val="22"/>
          <w:szCs w:val="22"/>
        </w:rPr>
      </w:pPr>
      <w:r w:rsidRPr="004317BA">
        <w:rPr>
          <w:i/>
          <w:sz w:val="22"/>
          <w:szCs w:val="22"/>
        </w:rPr>
        <w:t xml:space="preserve">  </w:t>
      </w:r>
      <w:proofErr w:type="gramStart"/>
      <w:r w:rsidRPr="004317BA">
        <w:rPr>
          <w:i/>
          <w:sz w:val="22"/>
          <w:szCs w:val="22"/>
        </w:rPr>
        <w:t>jegyző</w:t>
      </w:r>
      <w:proofErr w:type="gramEnd"/>
    </w:p>
    <w:p w:rsidR="004317BA" w:rsidRPr="00724693" w:rsidRDefault="004317BA" w:rsidP="00724693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24693" w:rsidRDefault="00724693" w:rsidP="00724693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 w:rsidRPr="006A16BF">
        <w:rPr>
          <w:color w:val="000000" w:themeColor="text1"/>
        </w:rPr>
        <w:t xml:space="preserve"> az előterjesztést a képviselők megkapták. </w:t>
      </w:r>
      <w:r w:rsidR="000A3ABA">
        <w:rPr>
          <w:color w:val="000000" w:themeColor="text1"/>
        </w:rPr>
        <w:t xml:space="preserve">Évente kell megalkotni, </w:t>
      </w:r>
      <w:r w:rsidR="004317BA">
        <w:rPr>
          <w:color w:val="000000" w:themeColor="text1"/>
        </w:rPr>
        <w:t xml:space="preserve">de </w:t>
      </w:r>
      <w:r w:rsidR="000A3ABA">
        <w:rPr>
          <w:color w:val="000000" w:themeColor="text1"/>
        </w:rPr>
        <w:t>legalább felülvizsgálni a rendeletet. Javaslom, hogy a korábbihoz hasonlóan a 6, és 20%-os kiegészítést adjuk a köztisztviselőknek.</w:t>
      </w:r>
    </w:p>
    <w:p w:rsidR="00724693" w:rsidRDefault="00724693" w:rsidP="00724693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Kérem, jelezze kézfelemeléssel, aki egyetért azzal, hogy a testület az előterjesztésben foglaltak alapján </w:t>
      </w:r>
      <w:r>
        <w:rPr>
          <w:color w:val="000000" w:themeColor="text1"/>
        </w:rPr>
        <w:t>az illetménykiegészítéséről szóló rendeletet felülvizsgálta, megalkotja az újat, az előterjesztésben, rendelet-tervezetben</w:t>
      </w:r>
      <w:proofErr w:type="gramStart"/>
      <w:r w:rsidR="000A3AB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indokolásban</w:t>
      </w:r>
      <w:proofErr w:type="gramEnd"/>
      <w:r>
        <w:rPr>
          <w:color w:val="000000" w:themeColor="text1"/>
        </w:rPr>
        <w:t xml:space="preserve"> foglaltak szerint.</w:t>
      </w:r>
    </w:p>
    <w:p w:rsidR="00724693" w:rsidRPr="004317BA" w:rsidRDefault="00724693" w:rsidP="00724693">
      <w:pPr>
        <w:jc w:val="both"/>
        <w:rPr>
          <w:bCs/>
          <w:color w:val="FF0000"/>
        </w:rPr>
      </w:pPr>
    </w:p>
    <w:p w:rsidR="00724693" w:rsidRPr="006A16BF" w:rsidRDefault="00724693" w:rsidP="00724693">
      <w:pPr>
        <w:jc w:val="both"/>
        <w:rPr>
          <w:color w:val="000000" w:themeColor="text1"/>
        </w:rPr>
      </w:pPr>
      <w:proofErr w:type="spellStart"/>
      <w:r w:rsidRPr="004317BA">
        <w:rPr>
          <w:color w:val="FF0000"/>
        </w:rPr>
        <w:t>Györtelek</w:t>
      </w:r>
      <w:proofErr w:type="spellEnd"/>
      <w:r w:rsidRPr="004317BA">
        <w:rPr>
          <w:color w:val="FF0000"/>
        </w:rPr>
        <w:t xml:space="preserve"> Község Önkormányzat Képviselő-testülete </w:t>
      </w:r>
      <w:r w:rsidR="00A57210">
        <w:rPr>
          <w:color w:val="FF0000"/>
        </w:rPr>
        <w:t xml:space="preserve">öt </w:t>
      </w:r>
      <w:r w:rsidRPr="004317BA">
        <w:rPr>
          <w:color w:val="FF0000"/>
        </w:rPr>
        <w:t>igen s</w:t>
      </w:r>
      <w:r w:rsidRPr="006A16BF">
        <w:rPr>
          <w:color w:val="000000" w:themeColor="text1"/>
        </w:rPr>
        <w:t xml:space="preserve">zavazattal, tartózkodás és ellenszavazat nélkül egyhangúan a következő </w:t>
      </w:r>
      <w:r>
        <w:rPr>
          <w:color w:val="000000" w:themeColor="text1"/>
        </w:rPr>
        <w:t>rendeletet alkotta:</w:t>
      </w:r>
    </w:p>
    <w:p w:rsidR="00724693" w:rsidRDefault="00724693" w:rsidP="00DE18D9">
      <w:pPr>
        <w:jc w:val="both"/>
        <w:rPr>
          <w:b/>
          <w:color w:val="000000" w:themeColor="text1"/>
        </w:rPr>
      </w:pPr>
    </w:p>
    <w:p w:rsidR="000A3ABA" w:rsidRPr="00E028CB" w:rsidRDefault="000A3ABA" w:rsidP="000A3A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028CB">
        <w:rPr>
          <w:b/>
          <w:color w:val="000000"/>
        </w:rPr>
        <w:t xml:space="preserve">Győrtelek Község </w:t>
      </w:r>
      <w:proofErr w:type="gramStart"/>
      <w:r w:rsidRPr="00E028CB">
        <w:rPr>
          <w:b/>
          <w:color w:val="000000"/>
        </w:rPr>
        <w:t>Önkormányzata  Képviselő-testületének</w:t>
      </w:r>
      <w:proofErr w:type="gramEnd"/>
    </w:p>
    <w:p w:rsidR="000A3ABA" w:rsidRPr="00E028CB" w:rsidRDefault="00B91AA5" w:rsidP="000A3A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3/2020. (II.14</w:t>
      </w:r>
      <w:r w:rsidR="000A3ABA" w:rsidRPr="00E028CB">
        <w:rPr>
          <w:b/>
          <w:color w:val="000000"/>
        </w:rPr>
        <w:t>.) önkormányzati rendelete</w:t>
      </w:r>
    </w:p>
    <w:p w:rsidR="000A3ABA" w:rsidRPr="00E028CB" w:rsidRDefault="000A3ABA" w:rsidP="000A3ABA">
      <w:pPr>
        <w:jc w:val="center"/>
        <w:rPr>
          <w:b/>
          <w:color w:val="000000"/>
        </w:rPr>
      </w:pPr>
      <w:proofErr w:type="gramStart"/>
      <w:r w:rsidRPr="00E028CB">
        <w:rPr>
          <w:b/>
          <w:color w:val="000000"/>
        </w:rPr>
        <w:t>a</w:t>
      </w:r>
      <w:proofErr w:type="gramEnd"/>
      <w:r w:rsidRPr="00E028CB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0A3ABA" w:rsidRPr="00E028CB" w:rsidRDefault="000A3ABA" w:rsidP="000A3ABA">
      <w:pPr>
        <w:jc w:val="both"/>
        <w:rPr>
          <w:color w:val="000000"/>
        </w:rPr>
      </w:pPr>
    </w:p>
    <w:p w:rsidR="000A3ABA" w:rsidRPr="006C3DD1" w:rsidRDefault="000A3ABA" w:rsidP="000A3ABA">
      <w:pPr>
        <w:jc w:val="both"/>
      </w:pPr>
      <w:r w:rsidRPr="00E028CB">
        <w:rPr>
          <w:color w:val="000000"/>
        </w:rPr>
        <w:t>Győrtelek Község Önkormányzatának Képviselő</w:t>
      </w:r>
      <w:r w:rsidRPr="006C3DD1">
        <w:t>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6C3DD1">
        <w:t>-ban</w:t>
      </w:r>
      <w:proofErr w:type="spellEnd"/>
      <w:r w:rsidRPr="006C3DD1">
        <w:t xml:space="preserve">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0A3ABA" w:rsidRPr="006C3DD1" w:rsidRDefault="000A3ABA" w:rsidP="000A3ABA">
      <w:pPr>
        <w:jc w:val="both"/>
      </w:pPr>
    </w:p>
    <w:p w:rsidR="000A3ABA" w:rsidRPr="006C3DD1" w:rsidRDefault="000A3ABA" w:rsidP="000A3ABA">
      <w:pPr>
        <w:jc w:val="both"/>
      </w:pPr>
    </w:p>
    <w:p w:rsidR="000A3ABA" w:rsidRPr="006C3DD1" w:rsidRDefault="000A3ABA" w:rsidP="000A3ABA">
      <w:pPr>
        <w:jc w:val="center"/>
      </w:pPr>
      <w:r w:rsidRPr="006C3DD1">
        <w:rPr>
          <w:b/>
        </w:rPr>
        <w:t>1.§</w:t>
      </w:r>
    </w:p>
    <w:p w:rsidR="000A3ABA" w:rsidRPr="006C3DD1" w:rsidRDefault="000A3ABA" w:rsidP="000A3ABA">
      <w:pPr>
        <w:jc w:val="both"/>
      </w:pPr>
      <w:r w:rsidRPr="006C3DD1">
        <w:t>E rendelet hatálya a Győrteleki Közös Önkormányzati Hivatalnál foglalkoztatott köztisztviselőkre terjed ki.</w:t>
      </w:r>
    </w:p>
    <w:p w:rsidR="000A3ABA" w:rsidRPr="006C3DD1" w:rsidRDefault="000A3ABA" w:rsidP="000A3ABA">
      <w:pPr>
        <w:jc w:val="both"/>
      </w:pPr>
    </w:p>
    <w:p w:rsidR="000A3ABA" w:rsidRPr="006C3DD1" w:rsidRDefault="000A3ABA" w:rsidP="000A3ABA">
      <w:pPr>
        <w:pStyle w:val="NormlWeb"/>
        <w:spacing w:before="0" w:beforeAutospacing="0" w:after="0" w:afterAutospacing="0"/>
        <w:jc w:val="center"/>
        <w:rPr>
          <w:b/>
        </w:rPr>
      </w:pPr>
      <w:r w:rsidRPr="006C3DD1">
        <w:rPr>
          <w:b/>
        </w:rPr>
        <w:t>2.§</w:t>
      </w:r>
    </w:p>
    <w:p w:rsidR="000A3ABA" w:rsidRPr="006C3DD1" w:rsidRDefault="000A3ABA" w:rsidP="000A3ABA">
      <w:pPr>
        <w:pStyle w:val="NormlWeb"/>
        <w:spacing w:before="0" w:beforeAutospacing="0" w:after="0" w:afterAutospacing="0"/>
      </w:pPr>
      <w:r w:rsidRPr="006C3DD1">
        <w:t>A Győrteleki Közös Önkormányza</w:t>
      </w:r>
      <w:r>
        <w:t>ti Hivatal köztisztviselője 2020.</w:t>
      </w:r>
      <w:r w:rsidRPr="006C3DD1">
        <w:t xml:space="preserve"> január 1. napjától, tárgyévre</w:t>
      </w:r>
    </w:p>
    <w:p w:rsidR="000A3ABA" w:rsidRPr="006C3DD1" w:rsidRDefault="000A3ABA" w:rsidP="000A3ABA">
      <w:pPr>
        <w:pStyle w:val="NormlWeb"/>
        <w:spacing w:before="0" w:beforeAutospacing="0" w:after="0" w:afterAutospacing="0"/>
      </w:pPr>
      <w:proofErr w:type="gramStart"/>
      <w:r w:rsidRPr="006C3DD1">
        <w:t>a</w:t>
      </w:r>
      <w:proofErr w:type="gramEnd"/>
      <w:r w:rsidRPr="006C3DD1">
        <w:t>) felsőfokú iskolai vé</w:t>
      </w:r>
      <w:r>
        <w:t xml:space="preserve">gzettség esetén alapilletménye 6 </w:t>
      </w:r>
      <w:r w:rsidRPr="006C3DD1">
        <w:t>%-ának,</w:t>
      </w:r>
    </w:p>
    <w:p w:rsidR="000A3ABA" w:rsidRPr="006C3DD1" w:rsidRDefault="000A3ABA" w:rsidP="000A3ABA">
      <w:pPr>
        <w:pStyle w:val="NormlWeb"/>
        <w:spacing w:before="0" w:beforeAutospacing="0" w:after="0" w:afterAutospacing="0"/>
        <w:jc w:val="both"/>
      </w:pPr>
      <w:r w:rsidRPr="006C3DD1">
        <w:t>b) középiskolai vég</w:t>
      </w:r>
      <w:r>
        <w:t xml:space="preserve">zettség esetén alapilletménye 20 </w:t>
      </w:r>
      <w:r w:rsidRPr="006C3DD1">
        <w:t>%-ának</w:t>
      </w:r>
    </w:p>
    <w:p w:rsidR="000A3ABA" w:rsidRPr="006C3DD1" w:rsidRDefault="000A3ABA" w:rsidP="000A3ABA">
      <w:pPr>
        <w:pStyle w:val="NormlWeb"/>
        <w:spacing w:before="0" w:beforeAutospacing="0" w:after="0" w:afterAutospacing="0"/>
        <w:jc w:val="both"/>
      </w:pPr>
      <w:proofErr w:type="gramStart"/>
      <w:r w:rsidRPr="006C3DD1">
        <w:t>megfelelő</w:t>
      </w:r>
      <w:proofErr w:type="gramEnd"/>
      <w:r w:rsidRPr="006C3DD1">
        <w:t xml:space="preserve"> mértékű illetménykiegészítésre jogosult. </w:t>
      </w:r>
    </w:p>
    <w:p w:rsidR="000A3ABA" w:rsidRPr="006C3DD1" w:rsidRDefault="000A3ABA" w:rsidP="000A3ABA">
      <w:pPr>
        <w:pStyle w:val="NormlWeb"/>
        <w:spacing w:before="0" w:beforeAutospacing="0" w:after="0" w:afterAutospacing="0"/>
        <w:jc w:val="both"/>
      </w:pPr>
    </w:p>
    <w:p w:rsidR="000A3ABA" w:rsidRPr="006C3DD1" w:rsidRDefault="000A3ABA" w:rsidP="000A3ABA">
      <w:pPr>
        <w:pStyle w:val="NormlWeb"/>
        <w:spacing w:before="0" w:beforeAutospacing="0" w:after="0" w:afterAutospacing="0"/>
        <w:jc w:val="both"/>
      </w:pPr>
      <w:r w:rsidRPr="006C3DD1">
        <w:t>A köztisztviselő illetménykiegészítésre való jogosultsága a tárgyév végén megszűnik.</w:t>
      </w:r>
    </w:p>
    <w:p w:rsidR="000A3ABA" w:rsidRPr="006C3DD1" w:rsidRDefault="000A3ABA" w:rsidP="000A3ABA">
      <w:pPr>
        <w:pStyle w:val="NormlWeb"/>
        <w:spacing w:before="0" w:beforeAutospacing="0" w:after="0" w:afterAutospacing="0"/>
        <w:jc w:val="both"/>
      </w:pPr>
    </w:p>
    <w:p w:rsidR="000A3ABA" w:rsidRPr="006C3DD1" w:rsidRDefault="000A3ABA" w:rsidP="000A3ABA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C3DD1">
        <w:rPr>
          <w:rStyle w:val="Kiemels2"/>
        </w:rPr>
        <w:t>3.§</w:t>
      </w:r>
    </w:p>
    <w:p w:rsidR="000A3ABA" w:rsidRPr="006C3DD1" w:rsidRDefault="000A3ABA" w:rsidP="000A3ABA">
      <w:pPr>
        <w:pStyle w:val="NormlWeb"/>
        <w:spacing w:before="0" w:beforeAutospacing="0" w:after="0" w:afterAutospacing="0"/>
      </w:pPr>
      <w:r w:rsidRPr="006C3DD1">
        <w:t xml:space="preserve">Ez a rendelet a kihirdetést követő </w:t>
      </w:r>
      <w:r>
        <w:t xml:space="preserve">első </w:t>
      </w:r>
      <w:r w:rsidRPr="006C3DD1">
        <w:t>napon lép hatályba</w:t>
      </w:r>
      <w:r>
        <w:t xml:space="preserve"> azzal, hogy rendelkezéseit 2020</w:t>
      </w:r>
      <w:r w:rsidRPr="006C3DD1">
        <w:t>. január 1. napjától kell alkalmazni.</w:t>
      </w:r>
    </w:p>
    <w:p w:rsidR="000A3ABA" w:rsidRPr="006C3DD1" w:rsidRDefault="000A3ABA" w:rsidP="000A3ABA">
      <w:pPr>
        <w:pStyle w:val="NormlWeb"/>
        <w:spacing w:before="0" w:beforeAutospacing="0" w:after="0" w:afterAutospacing="0"/>
      </w:pPr>
    </w:p>
    <w:p w:rsidR="000A3ABA" w:rsidRPr="006C3DD1" w:rsidRDefault="000A3ABA" w:rsidP="000A3ABA">
      <w:pPr>
        <w:jc w:val="center"/>
      </w:pPr>
      <w:r w:rsidRPr="006C3DD1">
        <w:rPr>
          <w:b/>
        </w:rPr>
        <w:t>4.§</w:t>
      </w:r>
    </w:p>
    <w:p w:rsidR="000A3ABA" w:rsidRDefault="000A3ABA" w:rsidP="000A3ABA">
      <w:pPr>
        <w:jc w:val="both"/>
      </w:pPr>
      <w:r w:rsidRPr="006C3DD1">
        <w:t xml:space="preserve">E rendelet hatályba lépésével egyidejűleg hatályát veszti a </w:t>
      </w:r>
      <w:proofErr w:type="spellStart"/>
      <w:r w:rsidRPr="006C3DD1">
        <w:t>Györteleki</w:t>
      </w:r>
      <w:proofErr w:type="spellEnd"/>
      <w:r w:rsidRPr="006C3DD1">
        <w:t xml:space="preserve"> Közös Önkormányzati Hivatalban foglalkoztatott köztisztviselők </w:t>
      </w:r>
      <w:r>
        <w:t xml:space="preserve">illetménykiegészítéséről szóló </w:t>
      </w:r>
      <w:r>
        <w:rPr>
          <w:b/>
          <w:color w:val="000000"/>
        </w:rPr>
        <w:t>4/2019. (</w:t>
      </w:r>
      <w:r>
        <w:rPr>
          <w:b/>
          <w:color w:val="FF0000"/>
        </w:rPr>
        <w:t>III.14.)</w:t>
      </w:r>
      <w:r>
        <w:rPr>
          <w:b/>
          <w:color w:val="000000"/>
        </w:rPr>
        <w:t xml:space="preserve"> </w:t>
      </w:r>
      <w:r w:rsidRPr="006C3DD1">
        <w:t>önkormányzati rendelete.</w:t>
      </w:r>
    </w:p>
    <w:p w:rsidR="000A3ABA" w:rsidRPr="006C3DD1" w:rsidRDefault="000A3ABA" w:rsidP="000A3ABA">
      <w:pPr>
        <w:jc w:val="both"/>
      </w:pPr>
    </w:p>
    <w:p w:rsidR="000A3ABA" w:rsidRPr="006C3DD1" w:rsidRDefault="000A3ABA" w:rsidP="000A3ABA">
      <w:pPr>
        <w:jc w:val="center"/>
      </w:pPr>
      <w:r w:rsidRPr="006C3DD1"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0A3ABA" w:rsidRPr="006C3DD1" w:rsidTr="00573687">
        <w:tc>
          <w:tcPr>
            <w:tcW w:w="4889" w:type="dxa"/>
          </w:tcPr>
          <w:p w:rsidR="000A3ABA" w:rsidRPr="006C3DD1" w:rsidRDefault="000A3ABA" w:rsidP="00573687">
            <w:pPr>
              <w:jc w:val="center"/>
            </w:pPr>
            <w:r w:rsidRPr="006C3DD1">
              <w:t xml:space="preserve">Halmi József </w:t>
            </w:r>
            <w:proofErr w:type="spellStart"/>
            <w:r w:rsidRPr="006C3DD1">
              <w:t>sk</w:t>
            </w:r>
            <w:proofErr w:type="spellEnd"/>
            <w:r w:rsidRPr="006C3DD1">
              <w:t>.</w:t>
            </w:r>
          </w:p>
        </w:tc>
        <w:tc>
          <w:tcPr>
            <w:tcW w:w="4889" w:type="dxa"/>
          </w:tcPr>
          <w:p w:rsidR="000A3ABA" w:rsidRPr="006C3DD1" w:rsidRDefault="000A3ABA" w:rsidP="00573687">
            <w:pPr>
              <w:jc w:val="center"/>
            </w:pPr>
            <w:r w:rsidRPr="006C3DD1">
              <w:t>Dr. Sipos Éva</w:t>
            </w:r>
          </w:p>
        </w:tc>
      </w:tr>
      <w:tr w:rsidR="000A3ABA" w:rsidRPr="006C3DD1" w:rsidTr="00573687">
        <w:tc>
          <w:tcPr>
            <w:tcW w:w="4889" w:type="dxa"/>
          </w:tcPr>
          <w:p w:rsidR="000A3ABA" w:rsidRPr="006C3DD1" w:rsidRDefault="000A3ABA" w:rsidP="00573687">
            <w:pPr>
              <w:jc w:val="center"/>
            </w:pPr>
            <w:r w:rsidRPr="006C3DD1">
              <w:t>polgármester</w:t>
            </w:r>
          </w:p>
        </w:tc>
        <w:tc>
          <w:tcPr>
            <w:tcW w:w="4889" w:type="dxa"/>
          </w:tcPr>
          <w:p w:rsidR="000A3ABA" w:rsidRPr="006C3DD1" w:rsidRDefault="000A3ABA" w:rsidP="00573687">
            <w:pPr>
              <w:jc w:val="center"/>
            </w:pPr>
            <w:r w:rsidRPr="006C3DD1">
              <w:t>jegyző</w:t>
            </w:r>
          </w:p>
        </w:tc>
      </w:tr>
    </w:tbl>
    <w:p w:rsidR="000A3ABA" w:rsidRPr="006C3DD1" w:rsidRDefault="000A3ABA" w:rsidP="000A3ABA">
      <w:pPr>
        <w:jc w:val="both"/>
      </w:pPr>
    </w:p>
    <w:p w:rsidR="000A3ABA" w:rsidRPr="006C3DD1" w:rsidRDefault="000A3ABA" w:rsidP="000A3ABA">
      <w:pPr>
        <w:jc w:val="both"/>
      </w:pPr>
      <w:r w:rsidRPr="006C3DD1">
        <w:t>Záradék:</w:t>
      </w:r>
    </w:p>
    <w:p w:rsidR="000A3ABA" w:rsidRPr="006C3DD1" w:rsidRDefault="000A3ABA" w:rsidP="000A3ABA">
      <w:pPr>
        <w:jc w:val="both"/>
      </w:pPr>
      <w:r>
        <w:t>A rendelet 2020</w:t>
      </w:r>
      <w:proofErr w:type="gramStart"/>
      <w:r>
        <w:t>…...</w:t>
      </w:r>
      <w:proofErr w:type="gramEnd"/>
      <w:r>
        <w:t xml:space="preserve"> </w:t>
      </w:r>
      <w:r w:rsidRPr="006C3DD1">
        <w:t>napján kihirdetésre került.</w:t>
      </w:r>
    </w:p>
    <w:p w:rsidR="000A3ABA" w:rsidRPr="006C3DD1" w:rsidRDefault="000A3ABA" w:rsidP="000A3ABA">
      <w:pPr>
        <w:ind w:left="5664" w:firstLine="708"/>
        <w:jc w:val="both"/>
      </w:pPr>
      <w:r w:rsidRPr="006C3DD1">
        <w:t xml:space="preserve">  Dr. Sipos Éva</w:t>
      </w:r>
    </w:p>
    <w:p w:rsidR="000A3ABA" w:rsidRPr="006C3DD1" w:rsidRDefault="000A3ABA" w:rsidP="000A3ABA">
      <w:pPr>
        <w:ind w:left="6372" w:firstLine="708"/>
        <w:jc w:val="both"/>
      </w:pPr>
      <w:proofErr w:type="gramStart"/>
      <w:r w:rsidRPr="006C3DD1">
        <w:t>jegyző</w:t>
      </w:r>
      <w:proofErr w:type="gramEnd"/>
    </w:p>
    <w:p w:rsidR="000A3ABA" w:rsidRDefault="000A3ABA" w:rsidP="000A3ABA">
      <w:pPr>
        <w:jc w:val="both"/>
        <w:rPr>
          <w:color w:val="000000"/>
          <w:lang w:eastAsia="en-US"/>
        </w:rPr>
      </w:pPr>
    </w:p>
    <w:p w:rsidR="00B91AA5" w:rsidRPr="002B4707" w:rsidRDefault="00B91AA5" w:rsidP="00B91AA5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4</w:t>
      </w:r>
      <w:r w:rsidRPr="002B4707">
        <w:rPr>
          <w:b/>
        </w:rPr>
        <w:t>.</w:t>
      </w:r>
      <w:r w:rsidRPr="002B4707">
        <w:rPr>
          <w:b/>
          <w:color w:val="000000"/>
        </w:rPr>
        <w:t xml:space="preserve"> </w:t>
      </w:r>
      <w:r>
        <w:rPr>
          <w:b/>
          <w:color w:val="000000"/>
        </w:rPr>
        <w:t>napirendi pont: Belső ellenőrzési terv, belső ellenőrzés működtetése</w:t>
      </w:r>
    </w:p>
    <w:p w:rsidR="00B91AA5" w:rsidRPr="003D12BB" w:rsidRDefault="00B91AA5" w:rsidP="00B91AA5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0A3ABA" w:rsidRDefault="000A3ABA" w:rsidP="000A3ABA">
      <w:pPr>
        <w:jc w:val="both"/>
        <w:rPr>
          <w:color w:val="000000"/>
          <w:lang w:eastAsia="en-US"/>
        </w:rPr>
      </w:pPr>
    </w:p>
    <w:p w:rsidR="00B91AA5" w:rsidRDefault="00B91AA5" w:rsidP="00B91AA5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>
        <w:rPr>
          <w:color w:val="000000" w:themeColor="text1"/>
        </w:rPr>
        <w:t xml:space="preserve"> szóbeli </w:t>
      </w:r>
      <w:r w:rsidRPr="006A16BF">
        <w:rPr>
          <w:color w:val="000000" w:themeColor="text1"/>
        </w:rPr>
        <w:t>előterjesztést</w:t>
      </w:r>
      <w:r>
        <w:rPr>
          <w:color w:val="000000" w:themeColor="text1"/>
        </w:rPr>
        <w:t xml:space="preserve"> tesz. A belső ellenőrzést működtetnie kell a jegyzőnek. A tervet tavalyi évben nem tárgyaltuk meg,</w:t>
      </w:r>
      <w:r w:rsidR="004317BA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javaslatot megkapták a képviselők.  A belső ellenőrzésre továbbiakban is Krasznai Ernőnét bíznánk meg, amennyiben egyetért a testület.</w:t>
      </w:r>
    </w:p>
    <w:p w:rsidR="00B91AA5" w:rsidRPr="006A16BF" w:rsidRDefault="00B91AA5" w:rsidP="00B91AA5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Van e kérdés, vélemény. Nem volt. Jelezze kézfelemeléssel, aki egyetért azzal, hogy </w:t>
      </w:r>
      <w:proofErr w:type="gramStart"/>
      <w:r w:rsidRPr="006A16BF">
        <w:rPr>
          <w:color w:val="000000" w:themeColor="text1"/>
        </w:rPr>
        <w:t>a</w:t>
      </w:r>
      <w:proofErr w:type="gramEnd"/>
      <w:r w:rsidRPr="006A16B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testület a belső ellenőrzési tervet elfogadja, és Krasznai Ernőnét bízza meg a 2020. évi belső ellenőrzési tevékenységgel. </w:t>
      </w:r>
    </w:p>
    <w:p w:rsidR="00B91AA5" w:rsidRPr="006A16BF" w:rsidRDefault="00B91AA5" w:rsidP="00B91AA5">
      <w:pPr>
        <w:jc w:val="both"/>
        <w:rPr>
          <w:bCs/>
          <w:color w:val="000000" w:themeColor="text1"/>
        </w:rPr>
      </w:pPr>
    </w:p>
    <w:p w:rsidR="00B91AA5" w:rsidRPr="00B91AA5" w:rsidRDefault="00B91AA5" w:rsidP="00B91AA5">
      <w:pPr>
        <w:jc w:val="both"/>
        <w:rPr>
          <w:color w:val="FF0000"/>
        </w:rPr>
      </w:pP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Képviselő-testülete </w:t>
      </w:r>
      <w:r w:rsidR="00DE3155">
        <w:rPr>
          <w:color w:val="000000" w:themeColor="text1"/>
        </w:rPr>
        <w:t>öt</w:t>
      </w:r>
      <w:r w:rsidRPr="006A16BF">
        <w:rPr>
          <w:color w:val="000000" w:themeColor="text1"/>
        </w:rPr>
        <w:t xml:space="preserve"> igen szavazattal, tartózkodás és </w:t>
      </w:r>
      <w:r w:rsidRPr="00B91AA5">
        <w:rPr>
          <w:color w:val="FF0000"/>
        </w:rPr>
        <w:t xml:space="preserve">ellenszavazat nélkül egyhangúan a következő határozatot hozta: </w:t>
      </w:r>
    </w:p>
    <w:p w:rsidR="00B91AA5" w:rsidRPr="00B91AA5" w:rsidRDefault="00B91AA5" w:rsidP="00B91AA5">
      <w:pPr>
        <w:jc w:val="center"/>
        <w:rPr>
          <w:b/>
          <w:color w:val="FF0000"/>
        </w:rPr>
      </w:pPr>
    </w:p>
    <w:p w:rsidR="00B91AA5" w:rsidRPr="00B91AA5" w:rsidRDefault="00B91AA5" w:rsidP="00B91AA5">
      <w:pPr>
        <w:jc w:val="center"/>
        <w:rPr>
          <w:b/>
          <w:color w:val="FF0000"/>
        </w:rPr>
      </w:pPr>
      <w:proofErr w:type="spellStart"/>
      <w:r w:rsidRPr="00B91AA5">
        <w:rPr>
          <w:b/>
          <w:color w:val="FF0000"/>
        </w:rPr>
        <w:t>Györtelek</w:t>
      </w:r>
      <w:proofErr w:type="spellEnd"/>
      <w:r w:rsidRPr="00B91AA5">
        <w:rPr>
          <w:b/>
          <w:color w:val="FF0000"/>
        </w:rPr>
        <w:t xml:space="preserve"> Község Önkormányzat Képviselő-testületének</w:t>
      </w:r>
    </w:p>
    <w:p w:rsidR="00B91AA5" w:rsidRPr="00B91AA5" w:rsidRDefault="00B91AA5" w:rsidP="00B91AA5">
      <w:pPr>
        <w:jc w:val="center"/>
        <w:rPr>
          <w:b/>
          <w:color w:val="FF0000"/>
        </w:rPr>
      </w:pPr>
      <w:r w:rsidRPr="00B91AA5">
        <w:rPr>
          <w:b/>
          <w:color w:val="FF0000"/>
        </w:rPr>
        <w:t>17/2020. (II.12.) határozata</w:t>
      </w:r>
    </w:p>
    <w:p w:rsidR="001E4C84" w:rsidRPr="001E4C84" w:rsidRDefault="00B91AA5" w:rsidP="001E4C84">
      <w:pPr>
        <w:jc w:val="center"/>
        <w:rPr>
          <w:b/>
          <w:color w:val="FF0000"/>
        </w:rPr>
      </w:pPr>
      <w:proofErr w:type="gramStart"/>
      <w:r w:rsidRPr="00B91AA5">
        <w:rPr>
          <w:b/>
          <w:color w:val="FF0000"/>
        </w:rPr>
        <w:t>a</w:t>
      </w:r>
      <w:proofErr w:type="gramEnd"/>
      <w:r w:rsidRPr="00B91AA5">
        <w:rPr>
          <w:b/>
          <w:color w:val="FF0000"/>
        </w:rPr>
        <w:t xml:space="preserve"> belső ellenőrzési tervről, és a belső ellenőr megbízásáról</w:t>
      </w:r>
    </w:p>
    <w:p w:rsidR="001E4C84" w:rsidRPr="00AE226E" w:rsidRDefault="001E4C84" w:rsidP="001E4C84">
      <w:pPr>
        <w:jc w:val="center"/>
        <w:rPr>
          <w:b/>
        </w:rPr>
      </w:pPr>
    </w:p>
    <w:p w:rsidR="001E4C84" w:rsidRPr="001E4C84" w:rsidRDefault="001E4C84" w:rsidP="001E4C84">
      <w:pPr>
        <w:jc w:val="both"/>
        <w:rPr>
          <w:b/>
          <w:color w:val="000000"/>
        </w:rPr>
      </w:pPr>
      <w:proofErr w:type="spellStart"/>
      <w:r>
        <w:t>Györtelek</w:t>
      </w:r>
      <w:proofErr w:type="spellEnd"/>
      <w:r>
        <w:t xml:space="preserve"> </w:t>
      </w:r>
      <w:r w:rsidRPr="00AE226E">
        <w:t>Község Önkormányzat Képviselő-</w:t>
      </w:r>
      <w:r>
        <w:t>testülete:</w:t>
      </w:r>
    </w:p>
    <w:p w:rsidR="001E4C84" w:rsidRPr="004517A7" w:rsidRDefault="001E4C84" w:rsidP="001E4C84">
      <w:pPr>
        <w:pStyle w:val="Listaszerbekezds"/>
        <w:numPr>
          <w:ilvl w:val="0"/>
          <w:numId w:val="33"/>
        </w:numPr>
        <w:jc w:val="both"/>
        <w:rPr>
          <w:b/>
          <w:color w:val="000000"/>
        </w:rPr>
      </w:pPr>
      <w:r>
        <w:t>az önkormányzat 2020. évi belső ellenőrzési tervét a határozat 1. számú melléklete alapján jóváhagyja.</w:t>
      </w:r>
    </w:p>
    <w:p w:rsidR="001E4C84" w:rsidRPr="001E4C84" w:rsidRDefault="001E4C84" w:rsidP="001E4C84">
      <w:pPr>
        <w:pStyle w:val="Listaszerbekezds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úgy dönt, hogy a 2020</w:t>
      </w:r>
      <w:r w:rsidRPr="001E4C84">
        <w:rPr>
          <w:color w:val="000000"/>
        </w:rPr>
        <w:t xml:space="preserve">. évi belső ellenőrzés tevékenység elvégzésére, </w:t>
      </w:r>
      <w:r w:rsidRPr="001E4C84">
        <w:rPr>
          <w:caps/>
          <w:color w:val="000000"/>
        </w:rPr>
        <w:t>Krasznai Ernőné Egyéni vállalkozót</w:t>
      </w:r>
      <w:r w:rsidRPr="001E4C84">
        <w:rPr>
          <w:color w:val="000000"/>
        </w:rPr>
        <w:t xml:space="preserve"> (4821 Ópályi, Rajk László utca 105/6</w:t>
      </w:r>
      <w:proofErr w:type="gramStart"/>
      <w:r w:rsidRPr="001E4C84">
        <w:rPr>
          <w:color w:val="000000"/>
        </w:rPr>
        <w:t>.,</w:t>
      </w:r>
      <w:proofErr w:type="gramEnd"/>
      <w:r w:rsidRPr="001E4C84">
        <w:rPr>
          <w:color w:val="000000"/>
        </w:rPr>
        <w:t xml:space="preserve"> Adószám: 51779999-1-35, belső ellenőri regisztrációs szám: 5112590) bízza meg.</w:t>
      </w:r>
    </w:p>
    <w:p w:rsidR="001E4C84" w:rsidRPr="001E4C84" w:rsidRDefault="001E4C84" w:rsidP="001E4C84">
      <w:pPr>
        <w:pStyle w:val="Listaszerbekezds"/>
        <w:numPr>
          <w:ilvl w:val="0"/>
          <w:numId w:val="33"/>
        </w:numPr>
        <w:jc w:val="both"/>
        <w:rPr>
          <w:color w:val="000000"/>
        </w:rPr>
      </w:pPr>
      <w:r w:rsidRPr="001E4C84">
        <w:rPr>
          <w:color w:val="000000"/>
        </w:rPr>
        <w:t xml:space="preserve">Felhatalmazza Halmi József polgármester urat, hogy </w:t>
      </w:r>
      <w:r w:rsidR="00A57210">
        <w:rPr>
          <w:color w:val="000000"/>
        </w:rPr>
        <w:t>a vonatkozó szerződést aláírja, nyilatkozatokat megtegye.</w:t>
      </w:r>
    </w:p>
    <w:p w:rsidR="001E4C84" w:rsidRDefault="001E4C84" w:rsidP="001E4C84">
      <w:pPr>
        <w:pStyle w:val="Listaszerbekezds"/>
        <w:ind w:left="1080"/>
        <w:jc w:val="both"/>
        <w:rPr>
          <w:b/>
          <w:color w:val="000000"/>
        </w:rPr>
      </w:pPr>
      <w:r>
        <w:rPr>
          <w:b/>
          <w:color w:val="000000"/>
        </w:rPr>
        <w:t>Felelős: Jegyző</w:t>
      </w:r>
    </w:p>
    <w:p w:rsidR="001E4C84" w:rsidRPr="004517A7" w:rsidRDefault="001E4C84" w:rsidP="001E4C84">
      <w:pPr>
        <w:pStyle w:val="Listaszerbekezds"/>
        <w:ind w:left="1080"/>
        <w:jc w:val="both"/>
        <w:rPr>
          <w:b/>
          <w:color w:val="000000"/>
        </w:rPr>
      </w:pPr>
      <w:r>
        <w:rPr>
          <w:b/>
          <w:color w:val="000000"/>
        </w:rPr>
        <w:t>Határidő: folyamatos.</w:t>
      </w:r>
    </w:p>
    <w:p w:rsidR="00B91AA5" w:rsidRDefault="00B91AA5" w:rsidP="000A3ABA">
      <w:pPr>
        <w:jc w:val="both"/>
        <w:rPr>
          <w:b/>
          <w:color w:val="000000"/>
        </w:rPr>
      </w:pPr>
    </w:p>
    <w:p w:rsidR="001E4C84" w:rsidRDefault="001E4C84" w:rsidP="000A3ABA">
      <w:pPr>
        <w:jc w:val="both"/>
        <w:rPr>
          <w:b/>
          <w:color w:val="000000"/>
        </w:rPr>
      </w:pPr>
    </w:p>
    <w:p w:rsidR="0025099F" w:rsidRDefault="0025099F" w:rsidP="000A3ABA">
      <w:pPr>
        <w:jc w:val="both"/>
        <w:rPr>
          <w:b/>
          <w:color w:val="000000"/>
        </w:rPr>
      </w:pPr>
    </w:p>
    <w:p w:rsidR="0025099F" w:rsidRPr="002B4707" w:rsidRDefault="0025099F" w:rsidP="0025099F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lastRenderedPageBreak/>
        <w:t>5</w:t>
      </w:r>
      <w:r w:rsidRPr="002B4707">
        <w:rPr>
          <w:b/>
        </w:rPr>
        <w:t>.</w:t>
      </w:r>
      <w:r w:rsidRPr="002B4707">
        <w:rPr>
          <w:b/>
          <w:color w:val="000000"/>
        </w:rPr>
        <w:t xml:space="preserve"> </w:t>
      </w:r>
      <w:r>
        <w:rPr>
          <w:b/>
          <w:color w:val="000000"/>
        </w:rPr>
        <w:t>napirendi pont: Egyebek</w:t>
      </w:r>
    </w:p>
    <w:p w:rsidR="0025099F" w:rsidRPr="00856D16" w:rsidRDefault="0025099F" w:rsidP="0025099F">
      <w:pPr>
        <w:jc w:val="both"/>
      </w:pPr>
      <w:r w:rsidRPr="002B4707">
        <w:t>Előterjesztő: Halmi József</w:t>
      </w:r>
      <w:r w:rsidRPr="003D12BB">
        <w:t xml:space="preserve"> polgármester</w:t>
      </w:r>
    </w:p>
    <w:p w:rsidR="0025099F" w:rsidRDefault="0025099F" w:rsidP="0025099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I.</w:t>
      </w:r>
    </w:p>
    <w:p w:rsidR="0025099F" w:rsidRDefault="0025099F" w:rsidP="0025099F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>
        <w:rPr>
          <w:color w:val="000000" w:themeColor="text1"/>
        </w:rPr>
        <w:t xml:space="preserve"> szóbeli </w:t>
      </w:r>
      <w:r w:rsidRPr="006A16BF">
        <w:rPr>
          <w:color w:val="000000" w:themeColor="text1"/>
        </w:rPr>
        <w:t>előterjesztést</w:t>
      </w:r>
      <w:r>
        <w:rPr>
          <w:color w:val="000000" w:themeColor="text1"/>
        </w:rPr>
        <w:t xml:space="preserve"> tesz, és ismerteti a Közút tulajdonjog rendezése tárgyában megküldött levelét, a képviselők megkapták. Korábban hoztunk döntést, hogy átvesszük a tulajdonjogot</w:t>
      </w:r>
      <w:r w:rsidR="00DE3155">
        <w:rPr>
          <w:color w:val="000000" w:themeColor="text1"/>
        </w:rPr>
        <w:t xml:space="preserve"> a </w:t>
      </w:r>
      <w:proofErr w:type="spellStart"/>
      <w:r w:rsidR="00DE3155">
        <w:rPr>
          <w:color w:val="000000" w:themeColor="text1"/>
        </w:rPr>
        <w:t>Tunyogi</w:t>
      </w:r>
      <w:proofErr w:type="spellEnd"/>
      <w:r w:rsidR="00DE3155">
        <w:rPr>
          <w:color w:val="000000" w:themeColor="text1"/>
        </w:rPr>
        <w:t xml:space="preserve"> kerékpárútra vonatkozóan</w:t>
      </w:r>
      <w:r>
        <w:rPr>
          <w:color w:val="000000" w:themeColor="text1"/>
        </w:rPr>
        <w:t xml:space="preserve">, </w:t>
      </w:r>
      <w:r w:rsidR="00DE3155">
        <w:rPr>
          <w:color w:val="000000" w:themeColor="text1"/>
        </w:rPr>
        <w:t xml:space="preserve">ha ehhez a Közút hozzájárul. A Közút megküldte állásfoglalását, hozzájárul a vagyon átadáshoz, tulajdonjog átvezetéshez, de </w:t>
      </w:r>
      <w:proofErr w:type="gramStart"/>
      <w:r w:rsidR="00DE3155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 megállapodáshoz</w:t>
      </w:r>
      <w:proofErr w:type="gramEnd"/>
      <w:r>
        <w:rPr>
          <w:color w:val="000000" w:themeColor="text1"/>
        </w:rPr>
        <w:t xml:space="preserve"> szükséges testületi határozat </w:t>
      </w:r>
      <w:r w:rsidR="00DE3155">
        <w:rPr>
          <w:color w:val="000000" w:themeColor="text1"/>
        </w:rPr>
        <w:t xml:space="preserve">a vonatkozó </w:t>
      </w:r>
      <w:r>
        <w:rPr>
          <w:color w:val="000000" w:themeColor="text1"/>
        </w:rPr>
        <w:t xml:space="preserve">jogszabályi hivatkozással, költségek viselésével kapcsolatosan.   </w:t>
      </w:r>
      <w:r w:rsidRPr="006A16BF">
        <w:rPr>
          <w:color w:val="000000" w:themeColor="text1"/>
        </w:rPr>
        <w:t xml:space="preserve">Van e kérdés, vélemény. Nem volt. </w:t>
      </w:r>
    </w:p>
    <w:p w:rsidR="0025099F" w:rsidRPr="0025099F" w:rsidRDefault="0025099F" w:rsidP="000A3ABA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Jelezze kézfelemeléssel, aki egyetért azzal, hogy </w:t>
      </w:r>
      <w:proofErr w:type="gramStart"/>
      <w:r w:rsidRPr="006A16B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 testület</w:t>
      </w:r>
      <w:proofErr w:type="gramEnd"/>
      <w:r>
        <w:rPr>
          <w:color w:val="000000" w:themeColor="text1"/>
        </w:rPr>
        <w:t xml:space="preserve"> a 143/2 helyrajzi számú ingatlan átadás-átvételével kapcsolatosan, a tulajdonjog rendezésére a járulékos költségeket biztosítja, a polgármestert felhatalmazza a szükséges nyilatkozatok megtételére, lebonyolításra. </w:t>
      </w:r>
    </w:p>
    <w:p w:rsidR="0025099F" w:rsidRDefault="0025099F" w:rsidP="000A3ABA">
      <w:pPr>
        <w:jc w:val="both"/>
        <w:rPr>
          <w:b/>
          <w:color w:val="000000"/>
        </w:rPr>
      </w:pPr>
    </w:p>
    <w:p w:rsidR="001E4C84" w:rsidRDefault="001E4C84" w:rsidP="000A3ABA">
      <w:pPr>
        <w:jc w:val="both"/>
        <w:rPr>
          <w:b/>
          <w:color w:val="000000"/>
        </w:rPr>
      </w:pPr>
    </w:p>
    <w:p w:rsidR="001E4C84" w:rsidRPr="00B91AA5" w:rsidRDefault="001E4C84" w:rsidP="001E4C84">
      <w:pPr>
        <w:jc w:val="both"/>
        <w:rPr>
          <w:color w:val="FF0000"/>
        </w:rPr>
      </w:pP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 xml:space="preserve">öt </w:t>
      </w:r>
      <w:r w:rsidRPr="006A16BF">
        <w:rPr>
          <w:color w:val="000000" w:themeColor="text1"/>
        </w:rPr>
        <w:t xml:space="preserve">igen szavazattal, tartózkodás és </w:t>
      </w:r>
      <w:r w:rsidRPr="00B91AA5">
        <w:rPr>
          <w:color w:val="FF0000"/>
        </w:rPr>
        <w:t xml:space="preserve">ellenszavazat nélkül egyhangúan a következő határozatot hozta: </w:t>
      </w:r>
    </w:p>
    <w:p w:rsidR="001E4C84" w:rsidRPr="00B91AA5" w:rsidRDefault="001E4C84" w:rsidP="001E4C84">
      <w:pPr>
        <w:jc w:val="center"/>
        <w:rPr>
          <w:b/>
          <w:color w:val="FF0000"/>
        </w:rPr>
      </w:pPr>
    </w:p>
    <w:p w:rsidR="001E4C84" w:rsidRPr="00B91AA5" w:rsidRDefault="001E4C84" w:rsidP="001E4C84">
      <w:pPr>
        <w:jc w:val="center"/>
        <w:rPr>
          <w:b/>
          <w:color w:val="FF0000"/>
        </w:rPr>
      </w:pPr>
      <w:proofErr w:type="spellStart"/>
      <w:r w:rsidRPr="00B91AA5">
        <w:rPr>
          <w:b/>
          <w:color w:val="FF0000"/>
        </w:rPr>
        <w:t>Györtelek</w:t>
      </w:r>
      <w:proofErr w:type="spellEnd"/>
      <w:r w:rsidRPr="00B91AA5">
        <w:rPr>
          <w:b/>
          <w:color w:val="FF0000"/>
        </w:rPr>
        <w:t xml:space="preserve"> Község Önkormányzat Képviselő-testületének</w:t>
      </w:r>
    </w:p>
    <w:p w:rsidR="001E4C84" w:rsidRDefault="001E4C84" w:rsidP="001E4C84">
      <w:pPr>
        <w:jc w:val="center"/>
        <w:rPr>
          <w:b/>
          <w:color w:val="FF0000"/>
        </w:rPr>
      </w:pPr>
      <w:r>
        <w:rPr>
          <w:b/>
          <w:color w:val="FF0000"/>
        </w:rPr>
        <w:t>18</w:t>
      </w:r>
      <w:r w:rsidRPr="00B91AA5">
        <w:rPr>
          <w:b/>
          <w:color w:val="FF0000"/>
        </w:rPr>
        <w:t>/2020. (II.12.) határozata</w:t>
      </w:r>
    </w:p>
    <w:p w:rsidR="001E4C84" w:rsidRPr="00856D16" w:rsidRDefault="0025099F" w:rsidP="00856D16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földrészlet</w:t>
      </w:r>
      <w:proofErr w:type="gramEnd"/>
      <w:r>
        <w:rPr>
          <w:b/>
          <w:color w:val="FF0000"/>
        </w:rPr>
        <w:t xml:space="preserve"> megosztása során létrejött ingatlan</w:t>
      </w:r>
      <w:r w:rsidRPr="0025099F">
        <w:rPr>
          <w:b/>
          <w:color w:val="FF0000"/>
        </w:rPr>
        <w:t xml:space="preserve"> </w:t>
      </w:r>
      <w:r>
        <w:rPr>
          <w:b/>
          <w:color w:val="FF0000"/>
        </w:rPr>
        <w:t>tulajdonjogának rendezéséről</w:t>
      </w:r>
    </w:p>
    <w:p w:rsidR="001E4C84" w:rsidRDefault="001E4C84" w:rsidP="001E4C84">
      <w:pPr>
        <w:jc w:val="both"/>
      </w:pPr>
      <w:proofErr w:type="spellStart"/>
      <w:r>
        <w:t>Györtelek</w:t>
      </w:r>
      <w:proofErr w:type="spellEnd"/>
      <w:r>
        <w:t xml:space="preserve"> </w:t>
      </w:r>
      <w:r w:rsidRPr="00AE226E">
        <w:t>Község Önkormányzat Képviselő-</w:t>
      </w:r>
      <w:r>
        <w:t xml:space="preserve">testülete: </w:t>
      </w:r>
    </w:p>
    <w:p w:rsidR="001E4C84" w:rsidRPr="001E4C84" w:rsidRDefault="001E4C84" w:rsidP="001E4C84">
      <w:pPr>
        <w:jc w:val="both"/>
        <w:rPr>
          <w:b/>
          <w:color w:val="000000"/>
        </w:rPr>
      </w:pPr>
      <w:r>
        <w:t xml:space="preserve">1. a Magyar Közút Nonprofit </w:t>
      </w:r>
      <w:proofErr w:type="spellStart"/>
      <w:r>
        <w:t>Zrt</w:t>
      </w:r>
      <w:proofErr w:type="spellEnd"/>
      <w:r>
        <w:t>. (1024 Budapest, Fényes Elek utca 7-13.</w:t>
      </w:r>
      <w:proofErr w:type="gramStart"/>
      <w:r>
        <w:t>, )</w:t>
      </w:r>
      <w:proofErr w:type="gramEnd"/>
      <w:r>
        <w:t xml:space="preserve"> KOZ-1102/4/2020 iktatószámú tájékoztatása alapján,   figyelemmel a korábban hozott, 5/2020. (I.23.) </w:t>
      </w:r>
      <w:proofErr w:type="gramStart"/>
      <w:r>
        <w:t>önkormányzati  határozatára</w:t>
      </w:r>
      <w:proofErr w:type="gramEnd"/>
      <w:r>
        <w:t xml:space="preserve">, úgy dönt, hogy a közúti közlekedésről szóló 1988. évi I. törvény (továbbiakban: Kkt.) 32.§ (3) bekezdésére hivatkozva a </w:t>
      </w:r>
      <w:proofErr w:type="spellStart"/>
      <w:r>
        <w:t>Györtelek</w:t>
      </w:r>
      <w:proofErr w:type="spellEnd"/>
      <w:r>
        <w:t xml:space="preserve"> 143 helyrajzi számú</w:t>
      </w:r>
      <w:r w:rsidR="0025099F">
        <w:t xml:space="preserve"> földrészlet,</w:t>
      </w:r>
      <w:r>
        <w:t xml:space="preserve"> ingatlan megosztása során</w:t>
      </w:r>
      <w:r w:rsidR="0025099F">
        <w:t xml:space="preserve"> - Mátészalkai Járási Hivatal 800009/3/2020. ügyiratszámú telekalakítást engedélyező határozata szerint-</w:t>
      </w:r>
      <w:proofErr w:type="gramStart"/>
      <w:r w:rsidR="0025099F">
        <w:t xml:space="preserve">, </w:t>
      </w:r>
      <w:r>
        <w:t xml:space="preserve"> létrejött</w:t>
      </w:r>
      <w:proofErr w:type="gramEnd"/>
      <w:r w:rsidR="0025099F">
        <w:t xml:space="preserve"> </w:t>
      </w:r>
      <w:proofErr w:type="spellStart"/>
      <w:r w:rsidR="0025099F">
        <w:t>Györtelek</w:t>
      </w:r>
      <w:proofErr w:type="spellEnd"/>
      <w:r w:rsidR="0025099F">
        <w:t xml:space="preserve"> 143/2 helyrajzi számú ingatlan tulajdonjogát </w:t>
      </w:r>
      <w:r w:rsidR="00A47488">
        <w:t xml:space="preserve">térítésmentesen </w:t>
      </w:r>
      <w:r w:rsidR="0025099F">
        <w:t xml:space="preserve">átveszi. </w:t>
      </w:r>
    </w:p>
    <w:p w:rsidR="001E4C84" w:rsidRDefault="001E4C84" w:rsidP="001E4C84">
      <w:pPr>
        <w:jc w:val="both"/>
        <w:rPr>
          <w:color w:val="000000"/>
        </w:rPr>
      </w:pPr>
    </w:p>
    <w:p w:rsidR="001E4C84" w:rsidRDefault="001E4C84" w:rsidP="001E4C84">
      <w:pPr>
        <w:jc w:val="both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>.az</w:t>
      </w:r>
      <w:proofErr w:type="gramEnd"/>
      <w:r w:rsidR="0025099F">
        <w:rPr>
          <w:color w:val="000000"/>
        </w:rPr>
        <w:t xml:space="preserve"> 1. pontban megjelölt</w:t>
      </w:r>
      <w:r>
        <w:rPr>
          <w:color w:val="000000"/>
        </w:rPr>
        <w:t xml:space="preserve"> ingatlan átadás-átvételével járó, összes járulékos költség viselésére- ingatlan-nyilvántartási bejegyzés költsége- kötelezettséget vállal, a fedezetét biztosítja a 2020. évi költségvetési terhére.</w:t>
      </w:r>
    </w:p>
    <w:p w:rsidR="001E4C84" w:rsidRPr="001E4C84" w:rsidRDefault="001E4C84" w:rsidP="001E4C84">
      <w:pPr>
        <w:jc w:val="both"/>
        <w:rPr>
          <w:color w:val="000000"/>
        </w:rPr>
      </w:pPr>
      <w:r>
        <w:rPr>
          <w:color w:val="000000"/>
        </w:rPr>
        <w:t>3</w:t>
      </w:r>
      <w:proofErr w:type="gramStart"/>
      <w:r>
        <w:rPr>
          <w:color w:val="000000"/>
        </w:rPr>
        <w:t>.</w:t>
      </w:r>
      <w:r w:rsidR="0025099F">
        <w:rPr>
          <w:color w:val="000000"/>
        </w:rPr>
        <w:t>f</w:t>
      </w:r>
      <w:r w:rsidRPr="001E4C84">
        <w:rPr>
          <w:color w:val="000000"/>
        </w:rPr>
        <w:t>elhatalmazza</w:t>
      </w:r>
      <w:proofErr w:type="gramEnd"/>
      <w:r w:rsidRPr="001E4C84">
        <w:rPr>
          <w:color w:val="000000"/>
        </w:rPr>
        <w:t xml:space="preserve"> Halmi József</w:t>
      </w:r>
      <w:r>
        <w:rPr>
          <w:color w:val="000000"/>
        </w:rPr>
        <w:t xml:space="preserve"> polgármester urat, hogy az átadás-átvétellel kapcsolatos feladatok lebonyolítására teljes körűen eljárjon, a szükséges nyilatkozatokat megtegye, a  </w:t>
      </w:r>
      <w:r w:rsidRPr="001E4C84">
        <w:rPr>
          <w:color w:val="000000"/>
        </w:rPr>
        <w:t xml:space="preserve">vonatkozó szerződést aláírja. </w:t>
      </w:r>
    </w:p>
    <w:p w:rsidR="001E4C84" w:rsidRDefault="001E4C84" w:rsidP="001E4C84">
      <w:pPr>
        <w:pStyle w:val="Listaszerbekezds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Felelős: </w:t>
      </w:r>
      <w:r w:rsidR="003F5D33">
        <w:rPr>
          <w:b/>
          <w:color w:val="000000"/>
        </w:rPr>
        <w:t>Polgármester</w:t>
      </w:r>
    </w:p>
    <w:p w:rsidR="001E4C84" w:rsidRPr="004517A7" w:rsidRDefault="001E4C84" w:rsidP="001E4C84">
      <w:pPr>
        <w:pStyle w:val="Listaszerbekezds"/>
        <w:ind w:left="1080"/>
        <w:jc w:val="both"/>
        <w:rPr>
          <w:b/>
          <w:color w:val="000000"/>
        </w:rPr>
      </w:pPr>
      <w:r>
        <w:rPr>
          <w:b/>
          <w:color w:val="000000"/>
        </w:rPr>
        <w:t>Határidő: folyamatos.</w:t>
      </w:r>
    </w:p>
    <w:p w:rsidR="001E4C84" w:rsidRDefault="001E4C84" w:rsidP="001E4C84">
      <w:pPr>
        <w:jc w:val="both"/>
        <w:rPr>
          <w:b/>
          <w:color w:val="000000"/>
        </w:rPr>
      </w:pPr>
    </w:p>
    <w:p w:rsidR="0025099F" w:rsidRDefault="0025099F" w:rsidP="001E4C84">
      <w:pPr>
        <w:jc w:val="both"/>
        <w:rPr>
          <w:b/>
          <w:color w:val="000000"/>
        </w:rPr>
      </w:pPr>
    </w:p>
    <w:p w:rsidR="0025099F" w:rsidRDefault="0025099F" w:rsidP="001E4C84">
      <w:pPr>
        <w:jc w:val="both"/>
        <w:rPr>
          <w:b/>
          <w:color w:val="000000"/>
        </w:rPr>
      </w:pPr>
    </w:p>
    <w:p w:rsidR="0025099F" w:rsidRDefault="0025099F" w:rsidP="001E4C84">
      <w:pPr>
        <w:jc w:val="both"/>
        <w:rPr>
          <w:b/>
          <w:color w:val="000000"/>
        </w:rPr>
      </w:pPr>
    </w:p>
    <w:p w:rsidR="0025099F" w:rsidRPr="00856D16" w:rsidRDefault="00856D16" w:rsidP="00856D16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II.</w:t>
      </w:r>
      <w:r w:rsidRPr="00856D16">
        <w:rPr>
          <w:b/>
          <w:color w:val="000000"/>
        </w:rPr>
        <w:t>Térfigyelő</w:t>
      </w:r>
      <w:proofErr w:type="spellEnd"/>
      <w:r w:rsidRPr="00856D16">
        <w:rPr>
          <w:b/>
          <w:color w:val="000000"/>
        </w:rPr>
        <w:t xml:space="preserve"> kamerarendszer beérkezett árajánlatok értékelése</w:t>
      </w:r>
    </w:p>
    <w:p w:rsidR="00521DD1" w:rsidRDefault="00521DD1" w:rsidP="00521DD1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>
        <w:rPr>
          <w:color w:val="000000" w:themeColor="text1"/>
        </w:rPr>
        <w:t xml:space="preserve"> szóbeli </w:t>
      </w:r>
      <w:r w:rsidRPr="006A16BF">
        <w:rPr>
          <w:color w:val="000000" w:themeColor="text1"/>
        </w:rPr>
        <w:t>előterjesztést</w:t>
      </w:r>
      <w:r>
        <w:rPr>
          <w:color w:val="000000" w:themeColor="text1"/>
        </w:rPr>
        <w:t xml:space="preserve"> tesz, a ké</w:t>
      </w:r>
      <w:r w:rsidR="00DE3155">
        <w:rPr>
          <w:color w:val="000000" w:themeColor="text1"/>
        </w:rPr>
        <w:t>pviselők megkapták az összesítő jegyzőkönyvet</w:t>
      </w:r>
      <w:r>
        <w:rPr>
          <w:color w:val="000000" w:themeColor="text1"/>
        </w:rPr>
        <w:t xml:space="preserve"> a beérkezett árajánlatokról. </w:t>
      </w:r>
      <w:r w:rsidR="00856D16">
        <w:rPr>
          <w:color w:val="000000" w:themeColor="text1"/>
        </w:rPr>
        <w:t xml:space="preserve">A legalacsonyabb összegű árajánlatot a kiviteli tervkészítésére vonatkozóan a </w:t>
      </w:r>
      <w:proofErr w:type="spellStart"/>
      <w:r w:rsidR="00856D16">
        <w:rPr>
          <w:color w:val="000000" w:themeColor="text1"/>
        </w:rPr>
        <w:t>Smart</w:t>
      </w:r>
      <w:proofErr w:type="spellEnd"/>
      <w:r w:rsidR="00D50288">
        <w:rPr>
          <w:color w:val="000000" w:themeColor="text1"/>
        </w:rPr>
        <w:t xml:space="preserve"> and Premium Service Kft.</w:t>
      </w:r>
      <w:r w:rsidR="00856D16">
        <w:rPr>
          <w:color w:val="000000" w:themeColor="text1"/>
        </w:rPr>
        <w:t xml:space="preserve"> adta. Javaslom, nyilvánítsa </w:t>
      </w:r>
      <w:r w:rsidR="00DE3155">
        <w:rPr>
          <w:color w:val="000000" w:themeColor="text1"/>
        </w:rPr>
        <w:t>érvényesnek, és eredményesnek a</w:t>
      </w:r>
      <w:r w:rsidR="00856D16">
        <w:rPr>
          <w:color w:val="000000" w:themeColor="text1"/>
        </w:rPr>
        <w:t xml:space="preserve"> beszerezési eljárást a testület.</w:t>
      </w:r>
      <w:r>
        <w:rPr>
          <w:color w:val="000000" w:themeColor="text1"/>
        </w:rPr>
        <w:t xml:space="preserve"> </w:t>
      </w:r>
      <w:r w:rsidR="00DE3155">
        <w:rPr>
          <w:color w:val="000000" w:themeColor="text1"/>
        </w:rPr>
        <w:t xml:space="preserve"> Van e kérdés, vélemény. </w:t>
      </w:r>
      <w:r w:rsidRPr="006A16BF">
        <w:rPr>
          <w:color w:val="000000" w:themeColor="text1"/>
        </w:rPr>
        <w:t xml:space="preserve">Nem volt. </w:t>
      </w:r>
    </w:p>
    <w:p w:rsidR="00521DD1" w:rsidRPr="00DE3155" w:rsidRDefault="00521DD1" w:rsidP="00521DD1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>Jelezze kézfelemelés</w:t>
      </w:r>
      <w:r w:rsidR="00DE3155">
        <w:rPr>
          <w:color w:val="000000" w:themeColor="text1"/>
        </w:rPr>
        <w:t>sel, aki egyetért azzal, hogy a</w:t>
      </w:r>
      <w:r>
        <w:rPr>
          <w:color w:val="000000" w:themeColor="text1"/>
        </w:rPr>
        <w:t xml:space="preserve"> testület</w:t>
      </w:r>
      <w:r w:rsidR="00856D16">
        <w:rPr>
          <w:color w:val="000000" w:themeColor="text1"/>
        </w:rPr>
        <w:t xml:space="preserve"> érvényes</w:t>
      </w:r>
      <w:r w:rsidR="00DE3155">
        <w:rPr>
          <w:color w:val="000000" w:themeColor="text1"/>
        </w:rPr>
        <w:t xml:space="preserve">nek, és eredményesnek </w:t>
      </w:r>
      <w:proofErr w:type="spellStart"/>
      <w:r w:rsidR="00DE3155">
        <w:rPr>
          <w:color w:val="000000" w:themeColor="text1"/>
        </w:rPr>
        <w:t>nyílvánítsa</w:t>
      </w:r>
      <w:proofErr w:type="spellEnd"/>
      <w:r w:rsidR="00856D16">
        <w:rPr>
          <w:color w:val="000000" w:themeColor="text1"/>
        </w:rPr>
        <w:t xml:space="preserve"> a beszerzési eljárást</w:t>
      </w:r>
      <w:r w:rsidR="00DE3155">
        <w:rPr>
          <w:color w:val="000000" w:themeColor="text1"/>
        </w:rPr>
        <w:t xml:space="preserve"> a kiviteli tervkészítésére vonatkozóan, </w:t>
      </w:r>
      <w:proofErr w:type="gramStart"/>
      <w:r w:rsidR="00DE3155">
        <w:rPr>
          <w:color w:val="000000" w:themeColor="text1"/>
        </w:rPr>
        <w:t>és ,</w:t>
      </w:r>
      <w:proofErr w:type="gramEnd"/>
      <w:r w:rsidR="00DE3155">
        <w:rPr>
          <w:color w:val="000000" w:themeColor="text1"/>
        </w:rPr>
        <w:t xml:space="preserve"> nyertesnek nyilváníts</w:t>
      </w:r>
      <w:r w:rsidR="00856D16">
        <w:rPr>
          <w:color w:val="000000" w:themeColor="text1"/>
        </w:rPr>
        <w:t xml:space="preserve">a a </w:t>
      </w:r>
      <w:proofErr w:type="spellStart"/>
      <w:r w:rsidR="00DE3155">
        <w:rPr>
          <w:color w:val="000000" w:themeColor="text1"/>
        </w:rPr>
        <w:t>Smart</w:t>
      </w:r>
      <w:proofErr w:type="spellEnd"/>
      <w:r w:rsidR="00DE3155">
        <w:rPr>
          <w:color w:val="000000" w:themeColor="text1"/>
        </w:rPr>
        <w:t xml:space="preserve"> and Premium Service Kft-t.</w:t>
      </w:r>
    </w:p>
    <w:p w:rsidR="00521DD1" w:rsidRDefault="00521DD1" w:rsidP="00521DD1">
      <w:pPr>
        <w:jc w:val="both"/>
        <w:rPr>
          <w:b/>
          <w:color w:val="000000"/>
        </w:rPr>
      </w:pPr>
    </w:p>
    <w:p w:rsidR="00521DD1" w:rsidRPr="00B91AA5" w:rsidRDefault="00521DD1" w:rsidP="00521DD1">
      <w:pPr>
        <w:jc w:val="both"/>
        <w:rPr>
          <w:color w:val="FF0000"/>
        </w:rPr>
      </w:pP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>öt</w:t>
      </w:r>
      <w:r w:rsidRPr="006A16BF">
        <w:rPr>
          <w:color w:val="000000" w:themeColor="text1"/>
        </w:rPr>
        <w:t xml:space="preserve"> igen szavazattal, tartózkodás és </w:t>
      </w:r>
      <w:r w:rsidRPr="00B91AA5">
        <w:rPr>
          <w:color w:val="FF0000"/>
        </w:rPr>
        <w:t xml:space="preserve">ellenszavazat nélkül egyhangúan a következő határozatot hozta: </w:t>
      </w:r>
    </w:p>
    <w:p w:rsidR="001E4C84" w:rsidRDefault="001E4C84" w:rsidP="000A3ABA">
      <w:pPr>
        <w:jc w:val="both"/>
        <w:rPr>
          <w:b/>
          <w:color w:val="000000"/>
        </w:rPr>
      </w:pPr>
    </w:p>
    <w:p w:rsidR="0025099F" w:rsidRPr="00B91AA5" w:rsidRDefault="0025099F" w:rsidP="0025099F">
      <w:pPr>
        <w:jc w:val="center"/>
        <w:rPr>
          <w:b/>
          <w:color w:val="FF0000"/>
        </w:rPr>
      </w:pPr>
      <w:proofErr w:type="spellStart"/>
      <w:r w:rsidRPr="00B91AA5">
        <w:rPr>
          <w:b/>
          <w:color w:val="FF0000"/>
        </w:rPr>
        <w:t>Györtelek</w:t>
      </w:r>
      <w:proofErr w:type="spellEnd"/>
      <w:r w:rsidRPr="00B91AA5">
        <w:rPr>
          <w:b/>
          <w:color w:val="FF0000"/>
        </w:rPr>
        <w:t xml:space="preserve"> Község Önkormányzat Képviselő-testületének</w:t>
      </w:r>
    </w:p>
    <w:p w:rsidR="0025099F" w:rsidRDefault="0025099F" w:rsidP="0025099F">
      <w:pPr>
        <w:jc w:val="center"/>
        <w:rPr>
          <w:b/>
          <w:color w:val="FF0000"/>
        </w:rPr>
      </w:pPr>
      <w:r>
        <w:rPr>
          <w:b/>
          <w:color w:val="FF0000"/>
        </w:rPr>
        <w:t>19</w:t>
      </w:r>
      <w:r w:rsidRPr="00B91AA5">
        <w:rPr>
          <w:b/>
          <w:color w:val="FF0000"/>
        </w:rPr>
        <w:t>/2020. (II.12.) határozata</w:t>
      </w:r>
    </w:p>
    <w:p w:rsidR="0025099F" w:rsidRPr="00D50288" w:rsidRDefault="00D50288" w:rsidP="00D50288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beérkezett</w:t>
      </w:r>
      <w:proofErr w:type="gramEnd"/>
      <w:r>
        <w:rPr>
          <w:b/>
          <w:color w:val="FF0000"/>
        </w:rPr>
        <w:t xml:space="preserve"> árajánlatok értékeléséről</w:t>
      </w:r>
    </w:p>
    <w:p w:rsidR="00D50288" w:rsidRPr="00DE3155" w:rsidRDefault="00DE3155" w:rsidP="00D50288">
      <w:pPr>
        <w:jc w:val="both"/>
        <w:rPr>
          <w:color w:val="000000" w:themeColor="text1"/>
        </w:rPr>
      </w:pPr>
      <w:proofErr w:type="spellStart"/>
      <w:r>
        <w:rPr>
          <w:i/>
          <w:color w:val="000000" w:themeColor="text1"/>
        </w:rPr>
        <w:t>I.</w:t>
      </w:r>
      <w:r w:rsidR="00D50288" w:rsidRPr="00DE3155">
        <w:rPr>
          <w:i/>
          <w:color w:val="000000" w:themeColor="text1"/>
        </w:rPr>
        <w:t>Györtelek</w:t>
      </w:r>
      <w:proofErr w:type="spellEnd"/>
      <w:r w:rsidR="00D50288" w:rsidRPr="00DE3155">
        <w:rPr>
          <w:i/>
          <w:color w:val="000000" w:themeColor="text1"/>
        </w:rPr>
        <w:t xml:space="preserve"> Község Önkormányzat Képviselő-testülete</w:t>
      </w:r>
      <w:r>
        <w:rPr>
          <w:color w:val="000000" w:themeColor="text1"/>
        </w:rPr>
        <w:t xml:space="preserve"> </w:t>
      </w:r>
      <w:r w:rsidR="00D50288" w:rsidRPr="006A16BF">
        <w:rPr>
          <w:color w:val="000000" w:themeColor="text1"/>
        </w:rPr>
        <w:t>a</w:t>
      </w:r>
      <w:r w:rsidR="00D50288">
        <w:rPr>
          <w:color w:val="000000" w:themeColor="text1"/>
        </w:rPr>
        <w:t xml:space="preserve"> </w:t>
      </w:r>
      <w:r w:rsidR="00D50288" w:rsidRPr="006A16BF">
        <w:rPr>
          <w:b/>
          <w:color w:val="000000" w:themeColor="text1"/>
        </w:rPr>
        <w:t>6/2020. (I.23.</w:t>
      </w:r>
      <w:r w:rsidR="00D50288">
        <w:rPr>
          <w:b/>
          <w:color w:val="000000" w:themeColor="text1"/>
        </w:rPr>
        <w:t xml:space="preserve">) határozatával döntött </w:t>
      </w:r>
      <w:proofErr w:type="gramStart"/>
      <w:r w:rsidR="00D50288">
        <w:rPr>
          <w:b/>
          <w:color w:val="000000" w:themeColor="text1"/>
        </w:rPr>
        <w:t xml:space="preserve">a  </w:t>
      </w:r>
      <w:r w:rsidR="00D50288" w:rsidRPr="006A16BF">
        <w:rPr>
          <w:color w:val="000000" w:themeColor="text1"/>
        </w:rPr>
        <w:t>Gazdaságfejlesztési</w:t>
      </w:r>
      <w:proofErr w:type="gramEnd"/>
      <w:r w:rsidR="00D50288" w:rsidRPr="006A16BF">
        <w:rPr>
          <w:color w:val="000000" w:themeColor="text1"/>
        </w:rPr>
        <w:t xml:space="preserve"> és felzárkózási programban érintett települések közbiztonsági kamerarendszereinek kiépítése pályázat megvalósítása érdekében a  tervezési feladatok ellátása, kiviteli terv készítéséhez</w:t>
      </w:r>
      <w:r w:rsidR="00D50288">
        <w:rPr>
          <w:color w:val="000000" w:themeColor="text1"/>
        </w:rPr>
        <w:t xml:space="preserve"> szükséges beszerzési eljárás indításáról, és </w:t>
      </w:r>
      <w:r w:rsidR="00D50288" w:rsidRPr="006A16BF">
        <w:rPr>
          <w:color w:val="000000" w:themeColor="text1"/>
        </w:rPr>
        <w:t xml:space="preserve"> árajánlat-tét</w:t>
      </w:r>
      <w:r w:rsidR="00D50288">
        <w:rPr>
          <w:color w:val="000000" w:themeColor="text1"/>
        </w:rPr>
        <w:t>elre hívta</w:t>
      </w:r>
      <w:r w:rsidR="00D50288" w:rsidRPr="006A16BF">
        <w:rPr>
          <w:color w:val="000000" w:themeColor="text1"/>
        </w:rPr>
        <w:t xml:space="preserve"> meg a következő gazdasági szereplőket:</w:t>
      </w:r>
    </w:p>
    <w:p w:rsidR="00D50288" w:rsidRPr="006A16BF" w:rsidRDefault="00D50288" w:rsidP="00D50288">
      <w:pPr>
        <w:pStyle w:val="Nincstrkz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</w:p>
    <w:p w:rsidR="00D50288" w:rsidRPr="006A16BF" w:rsidRDefault="00D50288" w:rsidP="00D50288">
      <w:pPr>
        <w:pStyle w:val="Nincstrkz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1.Zempléni Építő és Gépészeti Korlátolt Felelősségű Társaság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(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Braun Krisztián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e-mail: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hyperlink r:id="rId10" w:history="1">
        <w:r w:rsidRPr="006A16BF">
          <w:rPr>
            <w:rStyle w:val="Hiperhivatkozs"/>
            <w:rFonts w:ascii="Times New Roman" w:hAnsi="Times New Roman"/>
            <w:color w:val="000000" w:themeColor="text1"/>
            <w:sz w:val="24"/>
            <w:szCs w:val="24"/>
            <w:u w:val="none"/>
            <w:lang w:eastAsia="hu-HU"/>
          </w:rPr>
          <w:t>zegkft@kozbeszerzesi.hu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Cégjegyzékszám: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05-09-013296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Adószám: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13765589-2-05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,,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Székhely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: 3980 Sátoraljaújhely, Pataki út 37.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)</w:t>
      </w:r>
    </w:p>
    <w:p w:rsidR="00D50288" w:rsidRPr="006A16BF" w:rsidRDefault="00D50288" w:rsidP="00D50288">
      <w:pPr>
        <w:pStyle w:val="Nincstrkz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.Smart and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premium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service Kft. /</w:t>
      </w:r>
      <w:proofErr w:type="spellStart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Smart</w:t>
      </w:r>
      <w:proofErr w:type="spellEnd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premium</w:t>
      </w:r>
      <w:proofErr w:type="spellEnd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service Kereskedelmi és Szolgáltató Korlátolt Felelősségű Társaság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Tatár Tamás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e-mail:</w:t>
      </w:r>
      <w:proofErr w:type="spellStart"/>
      <w:r w:rsidR="002A294B">
        <w:fldChar w:fldCharType="begin"/>
      </w:r>
      <w:r>
        <w:instrText>HYPERLINK "mailto:smartandpremium@gmail.com"</w:instrText>
      </w:r>
      <w:r w:rsidR="002A294B">
        <w:fldChar w:fldCharType="separate"/>
      </w:r>
      <w:r w:rsidRPr="006A16BF">
        <w:rPr>
          <w:rStyle w:val="Hiperhivatkozs"/>
          <w:rFonts w:ascii="Times New Roman" w:hAnsi="Times New Roman"/>
          <w:color w:val="000000" w:themeColor="text1"/>
          <w:sz w:val="24"/>
          <w:szCs w:val="24"/>
          <w:lang w:eastAsia="hu-HU"/>
        </w:rPr>
        <w:t>smartandpremium</w:t>
      </w:r>
      <w:proofErr w:type="spellEnd"/>
      <w:r w:rsidRPr="006A16BF">
        <w:rPr>
          <w:rStyle w:val="Hiperhivatkozs"/>
          <w:rFonts w:ascii="Times New Roman" w:hAnsi="Times New Roman"/>
          <w:color w:val="000000" w:themeColor="text1"/>
          <w:sz w:val="24"/>
          <w:szCs w:val="24"/>
          <w:lang w:eastAsia="hu-HU"/>
        </w:rPr>
        <w:t>@gmail.com</w:t>
      </w:r>
      <w:r w:rsidR="002A294B"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Cégjegyzékszám: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15-09-081735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Adószám: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24900076-2-15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Székhely: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4400 Nyíregyháza, Teke utca 9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.)</w:t>
      </w:r>
    </w:p>
    <w:p w:rsidR="00D50288" w:rsidRPr="006A16BF" w:rsidRDefault="00D50288" w:rsidP="00D50288">
      <w:pPr>
        <w:pStyle w:val="Nincstrkz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3.MIKLOWORK ÉP Kft. (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MIKLOWORK ÉP Korlátolt Felelősségű Társaság</w:t>
      </w:r>
    </w:p>
    <w:p w:rsidR="00D50288" w:rsidRPr="006A16BF" w:rsidRDefault="00D50288" w:rsidP="00D50288">
      <w:pPr>
        <w:pStyle w:val="Nincstrkz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Miklovshi</w:t>
      </w:r>
      <w:proofErr w:type="spellEnd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Ivan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e-mail: </w:t>
      </w:r>
      <w:hyperlink r:id="rId11" w:history="1">
        <w:r w:rsidRPr="006A16BF">
          <w:rPr>
            <w:rStyle w:val="Hiperhivatkozs"/>
            <w:rFonts w:ascii="Times New Roman" w:hAnsi="Times New Roman"/>
            <w:color w:val="000000" w:themeColor="text1"/>
            <w:sz w:val="24"/>
            <w:szCs w:val="24"/>
            <w:lang w:eastAsia="hu-HU"/>
          </w:rPr>
          <w:t>mikloworkkft@gmail.com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Cégjegyzékszám: 01-09-345169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Adószám: 26793711-2-42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Székhely: 1152 Budapest, Illyés Gyula utca 2-4. </w:t>
      </w:r>
      <w:proofErr w:type="gramStart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A.</w:t>
      </w:r>
      <w:proofErr w:type="gramEnd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ép</w:t>
      </w:r>
      <w:proofErr w:type="gramEnd"/>
      <w:r w:rsidRPr="006A16BF">
        <w:rPr>
          <w:rFonts w:ascii="Times New Roman" w:hAnsi="Times New Roman"/>
          <w:color w:val="000000" w:themeColor="text1"/>
          <w:sz w:val="24"/>
          <w:szCs w:val="24"/>
          <w:lang w:eastAsia="hu-HU"/>
        </w:rPr>
        <w:t>. fszt. 7. 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)</w:t>
      </w:r>
    </w:p>
    <w:p w:rsidR="00D50288" w:rsidRPr="006A16BF" w:rsidRDefault="00D50288" w:rsidP="00D50288">
      <w:pPr>
        <w:rPr>
          <w:color w:val="000000" w:themeColor="text1"/>
        </w:rPr>
      </w:pPr>
    </w:p>
    <w:p w:rsidR="00D50288" w:rsidRDefault="00D50288" w:rsidP="00D50288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proofErr w:type="spellStart"/>
      <w:r w:rsidRPr="00DE3155">
        <w:rPr>
          <w:rFonts w:ascii="Times New Roman" w:hAnsi="Times New Roman"/>
          <w:i/>
          <w:color w:val="000000" w:themeColor="text1"/>
          <w:sz w:val="24"/>
          <w:szCs w:val="24"/>
        </w:rPr>
        <w:t>II.Györtelek</w:t>
      </w:r>
      <w:proofErr w:type="spellEnd"/>
      <w:r w:rsidRPr="00DE31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Község Önkormányzat Képviselő-testülete megállapítja,</w:t>
      </w:r>
      <w:r w:rsidRPr="00D50288">
        <w:rPr>
          <w:rFonts w:ascii="Times New Roman" w:hAnsi="Times New Roman"/>
          <w:color w:val="000000" w:themeColor="text1"/>
          <w:sz w:val="24"/>
          <w:szCs w:val="24"/>
        </w:rPr>
        <w:t xml:space="preserve"> hogy az árajánlatok beérkez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tek, az eljárás érvényes, és eredményes, a </w:t>
      </w:r>
      <w:r w:rsidRPr="00D50288">
        <w:rPr>
          <w:rFonts w:ascii="Times New Roman" w:hAnsi="Times New Roman"/>
          <w:color w:val="000000" w:themeColor="text1"/>
          <w:sz w:val="24"/>
          <w:szCs w:val="24"/>
        </w:rPr>
        <w:t xml:space="preserve">legalacsonyabb összegű árajánlatot a </w:t>
      </w:r>
      <w:proofErr w:type="spellStart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>Smart</w:t>
      </w:r>
      <w:proofErr w:type="spellEnd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>premium</w:t>
      </w:r>
      <w:proofErr w:type="spellEnd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service Kft. /</w:t>
      </w:r>
      <w:proofErr w:type="spellStart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>Smart</w:t>
      </w:r>
      <w:proofErr w:type="spellEnd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>premium</w:t>
      </w:r>
      <w:proofErr w:type="spellEnd"/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service Kereskedelmi és Szolgáltató Korlátolt Felelősségű Társaság, Tatár Tamás, </w:t>
      </w:r>
      <w:r w:rsidRPr="00D50288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e-mail:</w:t>
      </w:r>
      <w:proofErr w:type="spellStart"/>
      <w:r w:rsidR="002A294B" w:rsidRPr="00D50288">
        <w:rPr>
          <w:rFonts w:ascii="Times New Roman" w:hAnsi="Times New Roman"/>
          <w:sz w:val="24"/>
          <w:szCs w:val="24"/>
        </w:rPr>
        <w:fldChar w:fldCharType="begin"/>
      </w:r>
      <w:r w:rsidRPr="00D50288">
        <w:rPr>
          <w:rFonts w:ascii="Times New Roman" w:hAnsi="Times New Roman"/>
          <w:sz w:val="24"/>
          <w:szCs w:val="24"/>
        </w:rPr>
        <w:instrText>HYPERLINK "mailto:smartandpremium@gmail.com"</w:instrText>
      </w:r>
      <w:r w:rsidR="002A294B" w:rsidRPr="00D50288">
        <w:rPr>
          <w:rFonts w:ascii="Times New Roman" w:hAnsi="Times New Roman"/>
          <w:sz w:val="24"/>
          <w:szCs w:val="24"/>
        </w:rPr>
        <w:fldChar w:fldCharType="separate"/>
      </w:r>
      <w:r w:rsidRPr="00D50288">
        <w:rPr>
          <w:rStyle w:val="Hiperhivatkozs"/>
          <w:rFonts w:ascii="Times New Roman" w:hAnsi="Times New Roman"/>
          <w:color w:val="000000" w:themeColor="text1"/>
          <w:sz w:val="24"/>
          <w:szCs w:val="24"/>
          <w:lang w:eastAsia="hu-HU"/>
        </w:rPr>
        <w:t>smartandpremium</w:t>
      </w:r>
      <w:proofErr w:type="spellEnd"/>
      <w:r w:rsidRPr="00D50288">
        <w:rPr>
          <w:rStyle w:val="Hiperhivatkozs"/>
          <w:rFonts w:ascii="Times New Roman" w:hAnsi="Times New Roman"/>
          <w:color w:val="000000" w:themeColor="text1"/>
          <w:sz w:val="24"/>
          <w:szCs w:val="24"/>
          <w:lang w:eastAsia="hu-HU"/>
        </w:rPr>
        <w:t>@gmail.com</w:t>
      </w:r>
      <w:r w:rsidR="002A294B" w:rsidRPr="00D50288">
        <w:rPr>
          <w:rFonts w:ascii="Times New Roman" w:hAnsi="Times New Roman"/>
          <w:sz w:val="24"/>
          <w:szCs w:val="24"/>
        </w:rPr>
        <w:fldChar w:fldCharType="end"/>
      </w:r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, </w:t>
      </w:r>
      <w:r w:rsidRPr="00D50288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Cégjegyzékszám: </w:t>
      </w:r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15-09-081735, </w:t>
      </w:r>
      <w:r w:rsidRPr="00D50288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Adószám: </w:t>
      </w:r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24900076-2-15, </w:t>
      </w:r>
      <w:r w:rsidRPr="00D50288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Székhely: </w:t>
      </w:r>
      <w:r w:rsidRPr="00D50288">
        <w:rPr>
          <w:rFonts w:ascii="Times New Roman" w:hAnsi="Times New Roman"/>
          <w:color w:val="000000" w:themeColor="text1"/>
          <w:sz w:val="24"/>
          <w:szCs w:val="24"/>
          <w:lang w:eastAsia="hu-HU"/>
        </w:rPr>
        <w:t>4400 Nyíregyháza, Teke utca 9.)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adta. A nyertes árajánlatot tevő gazdasági szereplő 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Smart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and Premium service kft.</w:t>
      </w:r>
    </w:p>
    <w:p w:rsidR="00D50288" w:rsidRPr="00D50288" w:rsidRDefault="00D50288" w:rsidP="00D50288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DE3155">
        <w:rPr>
          <w:rFonts w:ascii="Times New Roman" w:hAnsi="Times New Roman"/>
          <w:i/>
          <w:color w:val="000000" w:themeColor="text1"/>
          <w:sz w:val="24"/>
          <w:szCs w:val="24"/>
          <w:lang w:eastAsia="hu-HU"/>
        </w:rPr>
        <w:t xml:space="preserve">III. </w:t>
      </w:r>
      <w:proofErr w:type="spellStart"/>
      <w:r w:rsidRPr="00DE3155">
        <w:rPr>
          <w:rFonts w:ascii="Times New Roman" w:hAnsi="Times New Roman"/>
          <w:i/>
          <w:color w:val="000000" w:themeColor="text1"/>
          <w:sz w:val="24"/>
          <w:szCs w:val="24"/>
        </w:rPr>
        <w:t>Györtelek</w:t>
      </w:r>
      <w:proofErr w:type="spellEnd"/>
      <w:r w:rsidRPr="00DE31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Község Önkormányzat Képviselő-testülete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felhatalm</w:t>
      </w:r>
      <w:r w:rsidR="00DE3155">
        <w:rPr>
          <w:rFonts w:ascii="Times New Roman" w:hAnsi="Times New Roman"/>
          <w:color w:val="000000" w:themeColor="text1"/>
          <w:sz w:val="24"/>
          <w:szCs w:val="24"/>
        </w:rPr>
        <w:t>azza Halmi József polgármester urat,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hogy a II. pontban meghatározott céggel</w:t>
      </w:r>
      <w:r w:rsidR="00DE3155">
        <w:rPr>
          <w:rFonts w:ascii="Times New Roman" w:hAnsi="Times New Roman"/>
          <w:color w:val="000000" w:themeColor="text1"/>
          <w:sz w:val="24"/>
          <w:szCs w:val="24"/>
        </w:rPr>
        <w:t xml:space="preserve"> a vonatkozó szerződés aláírja, szükséges nyilatkozatokat megtegye a kiviteli terv készítése, tervezési feladatok ellátása érdekében.</w:t>
      </w:r>
    </w:p>
    <w:p w:rsidR="0025099F" w:rsidRPr="00D50288" w:rsidRDefault="00D50288" w:rsidP="00D5028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Felelős: polgármester</w:t>
      </w:r>
    </w:p>
    <w:p w:rsidR="00856D16" w:rsidRDefault="00856D16" w:rsidP="000A3ABA">
      <w:pPr>
        <w:jc w:val="both"/>
        <w:rPr>
          <w:color w:val="000000"/>
          <w:lang w:eastAsia="en-US"/>
        </w:rPr>
      </w:pPr>
    </w:p>
    <w:p w:rsidR="00856D16" w:rsidRDefault="00856D16" w:rsidP="000A3ABA">
      <w:pPr>
        <w:jc w:val="both"/>
        <w:rPr>
          <w:color w:val="000000"/>
          <w:lang w:eastAsia="en-US"/>
        </w:rPr>
      </w:pPr>
    </w:p>
    <w:p w:rsidR="00521DD1" w:rsidRPr="00573687" w:rsidRDefault="00856D16" w:rsidP="00521DD1">
      <w:pPr>
        <w:jc w:val="both"/>
        <w:rPr>
          <w:b/>
          <w:color w:val="FF0000"/>
        </w:rPr>
      </w:pPr>
      <w:r w:rsidRPr="00573687">
        <w:rPr>
          <w:b/>
          <w:color w:val="FF0000"/>
        </w:rPr>
        <w:t>III.</w:t>
      </w:r>
    </w:p>
    <w:p w:rsidR="00521DD1" w:rsidRPr="00573687" w:rsidRDefault="00521DD1" w:rsidP="00521DD1">
      <w:pPr>
        <w:jc w:val="both"/>
        <w:rPr>
          <w:color w:val="FF0000"/>
        </w:rPr>
      </w:pPr>
      <w:r w:rsidRPr="00573687">
        <w:rPr>
          <w:b/>
          <w:color w:val="FF0000"/>
        </w:rPr>
        <w:t>Halmi József polgármester:</w:t>
      </w:r>
      <w:r w:rsidRPr="00573687">
        <w:rPr>
          <w:color w:val="FF0000"/>
        </w:rPr>
        <w:t xml:space="preserve"> szóbeli előterjesztést tesz, a képviselők megkapták az Állami Számvev</w:t>
      </w:r>
      <w:r w:rsidR="00DE3155">
        <w:rPr>
          <w:color w:val="FF0000"/>
        </w:rPr>
        <w:t>őszék által küldött értékelést, figyelemfelhívást.</w:t>
      </w:r>
      <w:r w:rsidRPr="00573687">
        <w:rPr>
          <w:color w:val="FF0000"/>
        </w:rPr>
        <w:t xml:space="preserve"> </w:t>
      </w:r>
      <w:r w:rsidR="00856D16" w:rsidRPr="00573687">
        <w:rPr>
          <w:color w:val="FF0000"/>
        </w:rPr>
        <w:t>Áttekintettük a működési bevételeket, kiadásokat, 2018-2019. évekre vonatkozóan. A pályázatokból adódnak, hogy a f</w:t>
      </w:r>
      <w:r w:rsidR="009F147E">
        <w:rPr>
          <w:color w:val="FF0000"/>
        </w:rPr>
        <w:t>elhalmozási oldalon jelenik meg könyvelésben</w:t>
      </w:r>
      <w:r w:rsidR="002A2CA5" w:rsidRPr="00573687">
        <w:rPr>
          <w:color w:val="FF0000"/>
        </w:rPr>
        <w:t xml:space="preserve"> az, amit működési hiányként vett az ÁSZ.</w:t>
      </w:r>
      <w:r w:rsidR="009F147E">
        <w:rPr>
          <w:color w:val="FF0000"/>
        </w:rPr>
        <w:t xml:space="preserve"> A beruházásoknak van dologi oldala- tervezés, menedzsment, táblák, amiket működési kiadásra, oldalra könyvelünk</w:t>
      </w:r>
      <w:proofErr w:type="gramStart"/>
      <w:r w:rsidR="009F147E">
        <w:rPr>
          <w:color w:val="FF0000"/>
        </w:rPr>
        <w:t>,de</w:t>
      </w:r>
      <w:proofErr w:type="gramEnd"/>
      <w:r w:rsidR="009F147E">
        <w:rPr>
          <w:color w:val="FF0000"/>
        </w:rPr>
        <w:t xml:space="preserve"> felhalmozásiban benne van. </w:t>
      </w:r>
      <w:r w:rsidR="002A2CA5" w:rsidRPr="00573687">
        <w:rPr>
          <w:color w:val="FF0000"/>
        </w:rPr>
        <w:t xml:space="preserve"> </w:t>
      </w:r>
      <w:r w:rsidR="009F147E">
        <w:rPr>
          <w:color w:val="FF0000"/>
        </w:rPr>
        <w:t xml:space="preserve">Móriczné </w:t>
      </w:r>
      <w:r w:rsidR="002A2CA5" w:rsidRPr="00573687">
        <w:rPr>
          <w:color w:val="FF0000"/>
        </w:rPr>
        <w:t>Ildikóval,</w:t>
      </w:r>
      <w:r w:rsidR="009F147E">
        <w:rPr>
          <w:color w:val="FF0000"/>
        </w:rPr>
        <w:t xml:space="preserve"> a</w:t>
      </w:r>
      <w:r w:rsidR="002A2CA5" w:rsidRPr="00573687">
        <w:rPr>
          <w:color w:val="FF0000"/>
        </w:rPr>
        <w:t xml:space="preserve"> </w:t>
      </w:r>
      <w:r w:rsidR="009F147E">
        <w:rPr>
          <w:color w:val="FF0000"/>
        </w:rPr>
        <w:t xml:space="preserve">pénzügyi előadóval, és jegyzőnővel áttekintettük a javasoltakat. </w:t>
      </w:r>
      <w:r w:rsidR="002A2CA5" w:rsidRPr="00573687">
        <w:rPr>
          <w:color w:val="FF0000"/>
        </w:rPr>
        <w:t xml:space="preserve">A </w:t>
      </w:r>
      <w:r w:rsidR="00C02FC6">
        <w:rPr>
          <w:color w:val="FF0000"/>
        </w:rPr>
        <w:t xml:space="preserve">beruházásokat, </w:t>
      </w:r>
      <w:r w:rsidR="002A2CA5" w:rsidRPr="00573687">
        <w:rPr>
          <w:color w:val="FF0000"/>
        </w:rPr>
        <w:t xml:space="preserve"> melyek önerősek</w:t>
      </w:r>
      <w:r w:rsidR="00C02FC6">
        <w:rPr>
          <w:color w:val="FF0000"/>
        </w:rPr>
        <w:t xml:space="preserve">, saját erőt </w:t>
      </w:r>
      <w:proofErr w:type="gramStart"/>
      <w:r w:rsidR="00C02FC6">
        <w:rPr>
          <w:color w:val="FF0000"/>
        </w:rPr>
        <w:t>igénylenek</w:t>
      </w:r>
      <w:proofErr w:type="gramEnd"/>
      <w:r w:rsidR="002A2CA5" w:rsidRPr="00573687">
        <w:rPr>
          <w:color w:val="FF0000"/>
        </w:rPr>
        <w:t xml:space="preserve"> nem tervezzük a jövőben.</w:t>
      </w:r>
      <w:r w:rsidR="00C02FC6">
        <w:rPr>
          <w:color w:val="FF0000"/>
        </w:rPr>
        <w:t xml:space="preserve"> </w:t>
      </w:r>
      <w:r w:rsidRPr="00573687">
        <w:rPr>
          <w:color w:val="FF0000"/>
        </w:rPr>
        <w:t xml:space="preserve">Van e kérdés, vélemény. Nem volt. </w:t>
      </w:r>
    </w:p>
    <w:p w:rsidR="00521DD1" w:rsidRPr="00573687" w:rsidRDefault="00521DD1" w:rsidP="00521DD1">
      <w:pPr>
        <w:jc w:val="both"/>
        <w:rPr>
          <w:color w:val="FF0000"/>
        </w:rPr>
      </w:pPr>
      <w:r w:rsidRPr="00573687">
        <w:rPr>
          <w:color w:val="FF0000"/>
        </w:rPr>
        <w:t xml:space="preserve">Jelezze kézfelemeléssel, aki egyetért azzal, hogy a </w:t>
      </w:r>
      <w:r w:rsidR="00C02FC6">
        <w:rPr>
          <w:color w:val="FF0000"/>
        </w:rPr>
        <w:t xml:space="preserve">testület a jövőben a saját erős, önerőt igénylő </w:t>
      </w:r>
      <w:r w:rsidRPr="00573687">
        <w:rPr>
          <w:color w:val="FF0000"/>
        </w:rPr>
        <w:t>beruházásokat nem támogatj</w:t>
      </w:r>
      <w:r w:rsidR="00C02FC6">
        <w:rPr>
          <w:color w:val="FF0000"/>
        </w:rPr>
        <w:t>a, nem indít ilyen beruházást.</w:t>
      </w:r>
    </w:p>
    <w:p w:rsidR="00521DD1" w:rsidRPr="00573687" w:rsidRDefault="00521DD1" w:rsidP="00521DD1">
      <w:pPr>
        <w:jc w:val="both"/>
        <w:rPr>
          <w:b/>
          <w:color w:val="FF0000"/>
        </w:rPr>
      </w:pPr>
    </w:p>
    <w:p w:rsidR="0025099F" w:rsidRPr="00573687" w:rsidRDefault="00521DD1" w:rsidP="000A3ABA">
      <w:pPr>
        <w:jc w:val="both"/>
        <w:rPr>
          <w:color w:val="FF0000"/>
        </w:rPr>
      </w:pPr>
      <w:proofErr w:type="spellStart"/>
      <w:r w:rsidRPr="00573687">
        <w:rPr>
          <w:color w:val="FF0000"/>
        </w:rPr>
        <w:lastRenderedPageBreak/>
        <w:t>Györtelek</w:t>
      </w:r>
      <w:proofErr w:type="spellEnd"/>
      <w:r w:rsidRPr="00573687">
        <w:rPr>
          <w:color w:val="FF0000"/>
        </w:rPr>
        <w:t xml:space="preserve"> Község Önkormányzat Képviselő-testülete öt igen szavazattal, tartózkodás és ellenszavazat nélkül egyhangúan a következő határozatot hozta: </w:t>
      </w:r>
    </w:p>
    <w:p w:rsidR="0025099F" w:rsidRPr="00573687" w:rsidRDefault="0025099F" w:rsidP="0025099F">
      <w:pPr>
        <w:jc w:val="center"/>
        <w:rPr>
          <w:b/>
          <w:color w:val="FF0000"/>
        </w:rPr>
      </w:pPr>
      <w:proofErr w:type="spellStart"/>
      <w:r w:rsidRPr="00573687">
        <w:rPr>
          <w:b/>
          <w:color w:val="FF0000"/>
        </w:rPr>
        <w:t>Györtelek</w:t>
      </w:r>
      <w:proofErr w:type="spellEnd"/>
      <w:r w:rsidRPr="00573687">
        <w:rPr>
          <w:b/>
          <w:color w:val="FF0000"/>
        </w:rPr>
        <w:t xml:space="preserve"> Község Önkormányzat Képviselő-testületének</w:t>
      </w:r>
    </w:p>
    <w:p w:rsidR="0025099F" w:rsidRDefault="0025099F" w:rsidP="0025099F">
      <w:pPr>
        <w:jc w:val="center"/>
        <w:rPr>
          <w:b/>
          <w:color w:val="FF0000"/>
        </w:rPr>
      </w:pPr>
      <w:r w:rsidRPr="00573687">
        <w:rPr>
          <w:b/>
          <w:color w:val="FF0000"/>
        </w:rPr>
        <w:t>20/2020. (II.12.) határozata</w:t>
      </w:r>
    </w:p>
    <w:p w:rsidR="00A57210" w:rsidRPr="00573687" w:rsidRDefault="00A57210" w:rsidP="0025099F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az</w:t>
      </w:r>
      <w:proofErr w:type="gramEnd"/>
      <w:r>
        <w:rPr>
          <w:b/>
          <w:color w:val="FF0000"/>
        </w:rPr>
        <w:t xml:space="preserve"> Állami Számvevőszék figyelemfelhívásáról</w:t>
      </w:r>
    </w:p>
    <w:p w:rsidR="0025099F" w:rsidRPr="00573687" w:rsidRDefault="0025099F" w:rsidP="00A57210">
      <w:pPr>
        <w:rPr>
          <w:b/>
          <w:color w:val="FF0000"/>
        </w:rPr>
      </w:pPr>
    </w:p>
    <w:p w:rsidR="0025099F" w:rsidRDefault="0025099F" w:rsidP="0025099F">
      <w:pPr>
        <w:jc w:val="both"/>
        <w:rPr>
          <w:color w:val="FF0000"/>
        </w:rPr>
      </w:pPr>
      <w:proofErr w:type="spellStart"/>
      <w:r w:rsidRPr="00573687">
        <w:rPr>
          <w:color w:val="FF0000"/>
        </w:rPr>
        <w:t>Györtelek</w:t>
      </w:r>
      <w:proofErr w:type="spellEnd"/>
      <w:r w:rsidRPr="00573687">
        <w:rPr>
          <w:color w:val="FF0000"/>
        </w:rPr>
        <w:t xml:space="preserve"> Község Ön</w:t>
      </w:r>
      <w:r w:rsidR="00D50288">
        <w:rPr>
          <w:color w:val="FF0000"/>
        </w:rPr>
        <w:t xml:space="preserve">kormányzat Képviselő-testülete megismerte az Állami Számvevőszék </w:t>
      </w:r>
      <w:r w:rsidR="00D50288">
        <w:t>-1651-080/2020.iktatószámú</w:t>
      </w:r>
      <w:r w:rsidR="00445141">
        <w:t xml:space="preserve">-, </w:t>
      </w:r>
      <w:r w:rsidR="00D50288">
        <w:t xml:space="preserve">figyelem-felhívását, </w:t>
      </w:r>
      <w:r w:rsidR="00A57210">
        <w:t xml:space="preserve">Polgármester úr válaszát, az abban foglaltakkal egyetért, </w:t>
      </w:r>
      <w:r w:rsidR="00D50288">
        <w:rPr>
          <w:color w:val="FF0000"/>
        </w:rPr>
        <w:t>a jövőben</w:t>
      </w:r>
      <w:r w:rsidR="00A57210">
        <w:rPr>
          <w:color w:val="FF0000"/>
        </w:rPr>
        <w:t xml:space="preserve">- már a 2020. évi költségvetés tervezése során is </w:t>
      </w:r>
      <w:proofErr w:type="gramStart"/>
      <w:r w:rsidR="00A57210">
        <w:rPr>
          <w:color w:val="FF0000"/>
        </w:rPr>
        <w:t xml:space="preserve">- </w:t>
      </w:r>
      <w:r w:rsidR="00D50288">
        <w:rPr>
          <w:color w:val="FF0000"/>
        </w:rPr>
        <w:t xml:space="preserve"> </w:t>
      </w:r>
      <w:r w:rsidR="00A57210">
        <w:rPr>
          <w:color w:val="FF0000"/>
        </w:rPr>
        <w:t>a</w:t>
      </w:r>
      <w:proofErr w:type="gramEnd"/>
      <w:r w:rsidR="00A57210">
        <w:rPr>
          <w:color w:val="FF0000"/>
        </w:rPr>
        <w:t xml:space="preserve"> képviselő-testület </w:t>
      </w:r>
      <w:r w:rsidR="00D50288">
        <w:rPr>
          <w:color w:val="FF0000"/>
        </w:rPr>
        <w:t xml:space="preserve">tartózkodik a saját </w:t>
      </w:r>
      <w:r w:rsidR="00A57210">
        <w:rPr>
          <w:color w:val="FF0000"/>
        </w:rPr>
        <w:t>önerőt igénylő</w:t>
      </w:r>
      <w:r w:rsidR="00445141">
        <w:rPr>
          <w:color w:val="FF0000"/>
        </w:rPr>
        <w:t>, saját erőből történő beruházások,</w:t>
      </w:r>
      <w:r w:rsidR="00A57210">
        <w:rPr>
          <w:color w:val="FF0000"/>
        </w:rPr>
        <w:t xml:space="preserve"> pályázatok </w:t>
      </w:r>
      <w:r w:rsidR="00445141">
        <w:rPr>
          <w:color w:val="FF0000"/>
        </w:rPr>
        <w:t xml:space="preserve">indításától. </w:t>
      </w:r>
    </w:p>
    <w:p w:rsidR="00A57210" w:rsidRDefault="00A57210" w:rsidP="0025099F">
      <w:pPr>
        <w:jc w:val="both"/>
        <w:rPr>
          <w:color w:val="FF0000"/>
        </w:rPr>
      </w:pPr>
    </w:p>
    <w:p w:rsidR="00A57210" w:rsidRDefault="00A57210" w:rsidP="0025099F">
      <w:pPr>
        <w:jc w:val="both"/>
        <w:rPr>
          <w:color w:val="FF0000"/>
        </w:rPr>
      </w:pPr>
      <w:proofErr w:type="gramStart"/>
      <w:r>
        <w:rPr>
          <w:color w:val="FF0000"/>
        </w:rPr>
        <w:t>Felelős :Polgármester</w:t>
      </w:r>
      <w:proofErr w:type="gramEnd"/>
      <w:r>
        <w:rPr>
          <w:color w:val="FF0000"/>
        </w:rPr>
        <w:t>, pénzügyi előadók</w:t>
      </w:r>
    </w:p>
    <w:p w:rsidR="00A57210" w:rsidRPr="00573687" w:rsidRDefault="00A57210" w:rsidP="0025099F">
      <w:pPr>
        <w:jc w:val="both"/>
        <w:rPr>
          <w:color w:val="FF0000"/>
        </w:rPr>
      </w:pPr>
      <w:r>
        <w:rPr>
          <w:color w:val="FF0000"/>
        </w:rPr>
        <w:t>Határidő: folyamatos</w:t>
      </w:r>
    </w:p>
    <w:p w:rsidR="00573687" w:rsidRDefault="00573687" w:rsidP="000A3ABA">
      <w:pPr>
        <w:jc w:val="both"/>
        <w:rPr>
          <w:color w:val="000000"/>
          <w:lang w:eastAsia="en-US"/>
        </w:rPr>
      </w:pPr>
    </w:p>
    <w:p w:rsidR="0025099F" w:rsidRDefault="0025099F" w:rsidP="000A3ABA">
      <w:pPr>
        <w:jc w:val="both"/>
        <w:rPr>
          <w:color w:val="000000"/>
          <w:lang w:eastAsia="en-US"/>
        </w:rPr>
      </w:pPr>
    </w:p>
    <w:p w:rsidR="00521DD1" w:rsidRDefault="00856D16" w:rsidP="00521DD1">
      <w:pPr>
        <w:jc w:val="both"/>
        <w:rPr>
          <w:b/>
          <w:color w:val="000000"/>
        </w:rPr>
      </w:pPr>
      <w:r>
        <w:rPr>
          <w:b/>
          <w:color w:val="000000"/>
        </w:rPr>
        <w:t>IV.</w:t>
      </w:r>
    </w:p>
    <w:p w:rsidR="00521DD1" w:rsidRDefault="00521DD1" w:rsidP="00521DD1">
      <w:pPr>
        <w:jc w:val="both"/>
        <w:rPr>
          <w:color w:val="000000" w:themeColor="text1"/>
        </w:rPr>
      </w:pPr>
      <w:r w:rsidRPr="006A16BF">
        <w:rPr>
          <w:b/>
          <w:color w:val="000000" w:themeColor="text1"/>
        </w:rPr>
        <w:t>Halmi József polgármester:</w:t>
      </w:r>
      <w:r>
        <w:rPr>
          <w:color w:val="000000" w:themeColor="text1"/>
        </w:rPr>
        <w:t xml:space="preserve"> szóbeli </w:t>
      </w:r>
      <w:r w:rsidRPr="006A16BF">
        <w:rPr>
          <w:color w:val="000000" w:themeColor="text1"/>
        </w:rPr>
        <w:t>előterjesztést</w:t>
      </w:r>
      <w:r w:rsidR="002A2CA5">
        <w:rPr>
          <w:color w:val="000000" w:themeColor="text1"/>
        </w:rPr>
        <w:t xml:space="preserve"> tesz. </w:t>
      </w:r>
      <w:r w:rsidR="00573687">
        <w:rPr>
          <w:color w:val="000000" w:themeColor="text1"/>
        </w:rPr>
        <w:t>Korábban is beszéltünk arról, hogy a vérvételt helyben hogyan lehetne megoldani.</w:t>
      </w:r>
    </w:p>
    <w:p w:rsidR="00521DD1" w:rsidRDefault="00521DD1" w:rsidP="00521DD1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Bétériné</w:t>
      </w:r>
      <w:proofErr w:type="spellEnd"/>
      <w:r>
        <w:rPr>
          <w:color w:val="000000" w:themeColor="text1"/>
        </w:rPr>
        <w:t xml:space="preserve"> Szabó Anikó képviselő: a lakosoktól újra, és újra hallom, hogy szükség lenne arra, hogy helyben vegyék le a vért.  Rengeteg a panasz, hogy nincs itt ilyen lehetőség. Az idősebbek, beteg embereknek lehetetlen, hogy Mátészalkára bejussanak a laborba, sorba álljanak. Havonta egy-két alkalom is elég lehetne orvosolni ezt.</w:t>
      </w:r>
    </w:p>
    <w:p w:rsidR="00521DD1" w:rsidRDefault="00521DD1" w:rsidP="00521DD1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Kisgyörgy</w:t>
      </w:r>
      <w:proofErr w:type="spellEnd"/>
      <w:r>
        <w:rPr>
          <w:color w:val="000000" w:themeColor="text1"/>
        </w:rPr>
        <w:t xml:space="preserve"> Lajos képviselő: én már a korábbi ülésen is szóltam emiatt. Meg kell találni az utat, ha a helyi körzeti orvos nem biztosítja, meg kell oldani máshogy, külsős céggel, valakivel. </w:t>
      </w:r>
    </w:p>
    <w:p w:rsidR="00521DD1" w:rsidRDefault="00521DD1" w:rsidP="00521DD1">
      <w:pPr>
        <w:jc w:val="both"/>
        <w:rPr>
          <w:color w:val="000000" w:themeColor="text1"/>
        </w:rPr>
      </w:pPr>
    </w:p>
    <w:p w:rsidR="00521DD1" w:rsidRDefault="00521DD1" w:rsidP="00521DD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Halmi József polgármester: </w:t>
      </w:r>
      <w:r w:rsidRPr="006A16BF">
        <w:rPr>
          <w:color w:val="000000" w:themeColor="text1"/>
        </w:rPr>
        <w:t xml:space="preserve">Van e kérdés, vélemény. Nem volt. </w:t>
      </w:r>
    </w:p>
    <w:p w:rsidR="00521DD1" w:rsidRPr="00521DD1" w:rsidRDefault="00521DD1" w:rsidP="00521DD1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 xml:space="preserve">Jelezze kézfelemeléssel, aki egyetért azzal, hogy </w:t>
      </w:r>
      <w:proofErr w:type="gramStart"/>
      <w:r w:rsidRPr="006A16B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 testület</w:t>
      </w:r>
      <w:proofErr w:type="gramEnd"/>
      <w:r>
        <w:rPr>
          <w:color w:val="000000" w:themeColor="text1"/>
        </w:rPr>
        <w:t xml:space="preserve"> a felkéri a polgármestert, hogy a helyi vérvételi lehetőséget felkutassa, a helyi labor biztosítása végett eljárjon, a szükséges intézkedéseket megtegye.</w:t>
      </w:r>
    </w:p>
    <w:p w:rsidR="00521DD1" w:rsidRPr="00B91AA5" w:rsidRDefault="00521DD1" w:rsidP="00521DD1">
      <w:pPr>
        <w:jc w:val="both"/>
        <w:rPr>
          <w:color w:val="FF0000"/>
        </w:rPr>
      </w:pPr>
      <w:proofErr w:type="spellStart"/>
      <w:r w:rsidRPr="006A16BF">
        <w:rPr>
          <w:color w:val="000000" w:themeColor="text1"/>
        </w:rPr>
        <w:t>Györtelek</w:t>
      </w:r>
      <w:proofErr w:type="spellEnd"/>
      <w:r w:rsidRPr="006A16BF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>öt</w:t>
      </w:r>
      <w:r w:rsidRPr="006A16BF">
        <w:rPr>
          <w:color w:val="000000" w:themeColor="text1"/>
        </w:rPr>
        <w:t xml:space="preserve"> igen szavazattal, tartózkodás és </w:t>
      </w:r>
      <w:r w:rsidRPr="00B91AA5">
        <w:rPr>
          <w:color w:val="FF0000"/>
        </w:rPr>
        <w:t xml:space="preserve">ellenszavazat nélkül egyhangúan a következő határozatot hozta: </w:t>
      </w:r>
    </w:p>
    <w:p w:rsidR="0025099F" w:rsidRDefault="0025099F" w:rsidP="000A3ABA">
      <w:pPr>
        <w:jc w:val="both"/>
        <w:rPr>
          <w:color w:val="000000"/>
          <w:lang w:eastAsia="en-US"/>
        </w:rPr>
      </w:pPr>
    </w:p>
    <w:p w:rsidR="0025099F" w:rsidRPr="00B91AA5" w:rsidRDefault="0025099F" w:rsidP="0025099F">
      <w:pPr>
        <w:jc w:val="center"/>
        <w:rPr>
          <w:b/>
          <w:color w:val="FF0000"/>
        </w:rPr>
      </w:pPr>
      <w:proofErr w:type="spellStart"/>
      <w:r w:rsidRPr="00B91AA5">
        <w:rPr>
          <w:b/>
          <w:color w:val="FF0000"/>
        </w:rPr>
        <w:t>Györtelek</w:t>
      </w:r>
      <w:proofErr w:type="spellEnd"/>
      <w:r w:rsidRPr="00B91AA5">
        <w:rPr>
          <w:b/>
          <w:color w:val="FF0000"/>
        </w:rPr>
        <w:t xml:space="preserve"> Község Önkormányzat Képviselő-testületének</w:t>
      </w:r>
    </w:p>
    <w:p w:rsidR="0025099F" w:rsidRDefault="0025099F" w:rsidP="00573687">
      <w:pPr>
        <w:jc w:val="center"/>
        <w:rPr>
          <w:b/>
          <w:color w:val="FF0000"/>
        </w:rPr>
      </w:pPr>
      <w:r w:rsidRPr="00856D16">
        <w:rPr>
          <w:b/>
          <w:color w:val="FF0000"/>
        </w:rPr>
        <w:t>21/2020. (II.12.) határozata</w:t>
      </w:r>
    </w:p>
    <w:p w:rsidR="00573687" w:rsidRPr="00573687" w:rsidRDefault="00573687" w:rsidP="00573687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vérvételi</w:t>
      </w:r>
      <w:proofErr w:type="gramEnd"/>
      <w:r>
        <w:rPr>
          <w:b/>
          <w:color w:val="FF0000"/>
        </w:rPr>
        <w:t xml:space="preserve"> hely működtetése a községben</w:t>
      </w:r>
    </w:p>
    <w:p w:rsidR="00724693" w:rsidRPr="00856D16" w:rsidRDefault="0025099F" w:rsidP="004C1392">
      <w:pPr>
        <w:jc w:val="both"/>
        <w:rPr>
          <w:color w:val="333333"/>
          <w:shd w:val="clear" w:color="auto" w:fill="FFFFFF"/>
        </w:rPr>
      </w:pPr>
      <w:proofErr w:type="spellStart"/>
      <w:r w:rsidRPr="00856D16">
        <w:t>Györtelek</w:t>
      </w:r>
      <w:proofErr w:type="spellEnd"/>
      <w:r w:rsidRPr="00856D16">
        <w:t xml:space="preserve"> Község Önkormányzat Képviselő-</w:t>
      </w:r>
      <w:r w:rsidR="00521DD1" w:rsidRPr="00856D16">
        <w:t>testülete megbízza Halmi József polgármestert, hogy a helyi labor, helyi vérvételi lehetőség</w:t>
      </w:r>
      <w:r w:rsidR="00856D16" w:rsidRPr="00856D16">
        <w:t>, szolgáltatás</w:t>
      </w:r>
      <w:r w:rsidR="00521DD1" w:rsidRPr="00856D16">
        <w:t xml:space="preserve"> biztosít</w:t>
      </w:r>
      <w:r w:rsidR="00856D16">
        <w:t>ásának</w:t>
      </w:r>
      <w:r w:rsidR="002A2CA5">
        <w:t>, vérvételi hely működtetése</w:t>
      </w:r>
      <w:r w:rsidR="00856D16">
        <w:t xml:space="preserve"> feltételeit, módját</w:t>
      </w:r>
      <w:r w:rsidR="00521DD1" w:rsidRPr="00856D16">
        <w:t xml:space="preserve"> kutassa fel, </w:t>
      </w:r>
      <w:r w:rsidR="00856D16" w:rsidRPr="00856D16">
        <w:t>mi szükséges a szolgáltatást biztosításához, m</w:t>
      </w:r>
      <w:r w:rsidR="00856D16" w:rsidRPr="00856D16">
        <w:rPr>
          <w:color w:val="333333"/>
          <w:shd w:val="clear" w:color="auto" w:fill="FFFFFF"/>
        </w:rPr>
        <w:t>űködési engedélyeztetésre van a szükség</w:t>
      </w:r>
      <w:r w:rsidR="00856D16">
        <w:rPr>
          <w:color w:val="333333"/>
          <w:shd w:val="clear" w:color="auto" w:fill="FFFFFF"/>
        </w:rPr>
        <w:t>, amennyiben van, tegye meg a szükséges nyilatkozatokat, az eljárást</w:t>
      </w:r>
      <w:r w:rsidR="006C49B8">
        <w:rPr>
          <w:color w:val="333333"/>
          <w:shd w:val="clear" w:color="auto" w:fill="FFFFFF"/>
        </w:rPr>
        <w:t xml:space="preserve"> folytassa le.</w:t>
      </w:r>
    </w:p>
    <w:p w:rsidR="00B134DD" w:rsidRDefault="00B134DD" w:rsidP="004C1392">
      <w:pPr>
        <w:jc w:val="both"/>
        <w:rPr>
          <w:rFonts w:ascii="Lora-Regular" w:hAnsi="Lora-Regular"/>
          <w:color w:val="333333"/>
          <w:sz w:val="30"/>
          <w:szCs w:val="30"/>
          <w:shd w:val="clear" w:color="auto" w:fill="FFFFFF"/>
        </w:rPr>
      </w:pPr>
    </w:p>
    <w:p w:rsidR="00B134DD" w:rsidRDefault="00B134DD" w:rsidP="004C1392">
      <w:pPr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Kisgyörgy</w:t>
      </w:r>
      <w:proofErr w:type="spellEnd"/>
      <w:r>
        <w:rPr>
          <w:color w:val="333333"/>
          <w:shd w:val="clear" w:color="auto" w:fill="FFFFFF"/>
        </w:rPr>
        <w:t xml:space="preserve"> Lajos képviselő: én hiányolom a falu karbantartását. A kisállomásnál a kuk</w:t>
      </w:r>
      <w:r w:rsidR="009F147E">
        <w:rPr>
          <w:color w:val="333333"/>
          <w:shd w:val="clear" w:color="auto" w:fill="FFFFFF"/>
        </w:rPr>
        <w:t>a</w:t>
      </w:r>
      <w:r>
        <w:rPr>
          <w:color w:val="333333"/>
          <w:shd w:val="clear" w:color="auto" w:fill="FFFFFF"/>
        </w:rPr>
        <w:t xml:space="preserve"> ugyanúgy van, ahogy decemberben volt. A járdáról, utakról a víz nem folyik le, a </w:t>
      </w:r>
      <w:proofErr w:type="gramStart"/>
      <w:r>
        <w:rPr>
          <w:color w:val="333333"/>
          <w:shd w:val="clear" w:color="auto" w:fill="FFFFFF"/>
        </w:rPr>
        <w:t>kerékpár úton</w:t>
      </w:r>
      <w:proofErr w:type="gramEnd"/>
      <w:r>
        <w:rPr>
          <w:color w:val="333333"/>
          <w:shd w:val="clear" w:color="auto" w:fill="FFFFFF"/>
        </w:rPr>
        <w:t xml:space="preserve"> is áll a víz. Festésekre is szükség </w:t>
      </w:r>
      <w:r w:rsidR="009F147E">
        <w:rPr>
          <w:color w:val="333333"/>
          <w:shd w:val="clear" w:color="auto" w:fill="FFFFFF"/>
        </w:rPr>
        <w:t xml:space="preserve">lenne, továbbá az árkok szélét is lehetne karbantartani. </w:t>
      </w:r>
    </w:p>
    <w:p w:rsidR="009F147E" w:rsidRDefault="009F147E" w:rsidP="004C139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Halmi József polgármester: kevés az ember. Sajnos még a 2019- évi vállalásokat is csak most fogjuk teljesíteni a közmunka programban.  Feladathoz teszünk embert a közmunkában, aki felel érte majd, ha nem teljesítik, megválunk tőlük. Most már, elég volt abból, hogy senkire nem lehet bízni semmit, nem akarnak dolgozni. </w:t>
      </w:r>
    </w:p>
    <w:p w:rsidR="009F147E" w:rsidRDefault="009F147E" w:rsidP="004C1392">
      <w:pPr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lastRenderedPageBreak/>
        <w:t>Kisgyörgy</w:t>
      </w:r>
      <w:proofErr w:type="spellEnd"/>
      <w:r>
        <w:rPr>
          <w:color w:val="333333"/>
          <w:shd w:val="clear" w:color="auto" w:fill="FFFFFF"/>
        </w:rPr>
        <w:t xml:space="preserve"> Lajos képviselő: a mi felelősségünk is, igenis következetesnek kell lenni, aki nem dolgozik, miért van, lehet itt</w:t>
      </w:r>
      <w:proofErr w:type="gramStart"/>
      <w:r>
        <w:rPr>
          <w:color w:val="333333"/>
          <w:shd w:val="clear" w:color="auto" w:fill="FFFFFF"/>
        </w:rPr>
        <w:t>?!</w:t>
      </w:r>
      <w:proofErr w:type="gramEnd"/>
    </w:p>
    <w:p w:rsidR="009F147E" w:rsidRPr="00B134DD" w:rsidRDefault="009F147E" w:rsidP="004C1392">
      <w:pPr>
        <w:jc w:val="both"/>
        <w:rPr>
          <w:color w:val="333333"/>
          <w:shd w:val="clear" w:color="auto" w:fill="FFFFFF"/>
        </w:rPr>
      </w:pPr>
    </w:p>
    <w:p w:rsidR="00856D16" w:rsidRDefault="00856D16" w:rsidP="004C1392">
      <w:pPr>
        <w:jc w:val="both"/>
        <w:rPr>
          <w:b/>
          <w:color w:val="000000" w:themeColor="text1"/>
        </w:rPr>
      </w:pPr>
    </w:p>
    <w:p w:rsidR="004C1392" w:rsidRPr="006A16BF" w:rsidRDefault="004C1392" w:rsidP="004C1392">
      <w:pPr>
        <w:jc w:val="both"/>
        <w:rPr>
          <w:color w:val="000000" w:themeColor="text1"/>
        </w:rPr>
      </w:pPr>
      <w:r w:rsidRPr="006A16BF">
        <w:rPr>
          <w:color w:val="000000" w:themeColor="text1"/>
        </w:rPr>
        <w:t>További kérdés, vélemény, hozzászólás, közérdekű bejelentés nem volt, ezért az ülés</w:t>
      </w:r>
      <w:r w:rsidR="009F147E">
        <w:rPr>
          <w:color w:val="000000" w:themeColor="text1"/>
        </w:rPr>
        <w:t>t</w:t>
      </w:r>
      <w:r w:rsidR="000B186E" w:rsidRPr="006A16BF">
        <w:rPr>
          <w:color w:val="000000" w:themeColor="text1"/>
        </w:rPr>
        <w:t xml:space="preserve"> </w:t>
      </w:r>
      <w:r w:rsidR="009F147E">
        <w:rPr>
          <w:color w:val="000000" w:themeColor="text1"/>
        </w:rPr>
        <w:t>be</w:t>
      </w:r>
      <w:r w:rsidR="000B186E" w:rsidRPr="006A16BF">
        <w:rPr>
          <w:color w:val="000000" w:themeColor="text1"/>
        </w:rPr>
        <w:t>zárt</w:t>
      </w:r>
      <w:r w:rsidR="009F147E">
        <w:rPr>
          <w:color w:val="000000" w:themeColor="text1"/>
        </w:rPr>
        <w:t>a</w:t>
      </w:r>
      <w:r w:rsidR="000B186E" w:rsidRPr="006A16BF">
        <w:rPr>
          <w:color w:val="000000" w:themeColor="text1"/>
        </w:rPr>
        <w:t xml:space="preserve"> </w:t>
      </w:r>
      <w:r w:rsidR="009F147E">
        <w:rPr>
          <w:color w:val="000000" w:themeColor="text1"/>
        </w:rPr>
        <w:t>Polgármester úr.</w:t>
      </w:r>
    </w:p>
    <w:p w:rsidR="000C188E" w:rsidRPr="006A16BF" w:rsidRDefault="000C188E" w:rsidP="00EE68DF">
      <w:pPr>
        <w:jc w:val="both"/>
        <w:rPr>
          <w:color w:val="000000" w:themeColor="text1"/>
        </w:rPr>
      </w:pPr>
    </w:p>
    <w:p w:rsidR="00EE68DF" w:rsidRPr="006A16BF" w:rsidRDefault="00DE18D9" w:rsidP="00EE68DF">
      <w:pPr>
        <w:rPr>
          <w:b/>
          <w:color w:val="000000" w:themeColor="text1"/>
        </w:rPr>
      </w:pPr>
      <w:proofErr w:type="spellStart"/>
      <w:r w:rsidRPr="006A16BF">
        <w:rPr>
          <w:b/>
          <w:color w:val="000000" w:themeColor="text1"/>
        </w:rPr>
        <w:t>Györtelek</w:t>
      </w:r>
      <w:proofErr w:type="spellEnd"/>
      <w:r w:rsidRPr="006A16BF">
        <w:rPr>
          <w:b/>
          <w:color w:val="000000" w:themeColor="text1"/>
        </w:rPr>
        <w:t>, 2020.</w:t>
      </w:r>
      <w:r w:rsidR="00724693">
        <w:rPr>
          <w:b/>
          <w:color w:val="000000" w:themeColor="text1"/>
        </w:rPr>
        <w:t>február 12.</w:t>
      </w:r>
    </w:p>
    <w:p w:rsidR="002A379B" w:rsidRPr="006A16BF" w:rsidRDefault="002A379B" w:rsidP="00EE68DF">
      <w:pPr>
        <w:rPr>
          <w:b/>
          <w:color w:val="000000" w:themeColor="text1"/>
        </w:rPr>
      </w:pPr>
    </w:p>
    <w:p w:rsidR="00EE68DF" w:rsidRPr="006A16BF" w:rsidRDefault="00EE68DF" w:rsidP="00EE68DF">
      <w:pPr>
        <w:rPr>
          <w:b/>
          <w:color w:val="000000" w:themeColor="text1"/>
        </w:rPr>
      </w:pPr>
    </w:p>
    <w:p w:rsidR="00EE68DF" w:rsidRPr="006A16BF" w:rsidRDefault="00EE68DF" w:rsidP="00EE68DF">
      <w:pPr>
        <w:ind w:left="708" w:firstLine="708"/>
        <w:jc w:val="both"/>
        <w:rPr>
          <w:b/>
          <w:color w:val="000000" w:themeColor="text1"/>
        </w:rPr>
      </w:pPr>
      <w:r w:rsidRPr="006A16BF">
        <w:rPr>
          <w:b/>
          <w:color w:val="000000" w:themeColor="text1"/>
        </w:rPr>
        <w:t>Halmi József</w:t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  <w:t>dr. Sipos Éva</w:t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</w:p>
    <w:p w:rsidR="00EE68DF" w:rsidRPr="006A16BF" w:rsidRDefault="00EE68DF" w:rsidP="00CC3142">
      <w:pPr>
        <w:ind w:left="708" w:firstLine="708"/>
        <w:jc w:val="both"/>
        <w:rPr>
          <w:b/>
          <w:color w:val="000000" w:themeColor="text1"/>
        </w:rPr>
      </w:pPr>
      <w:proofErr w:type="gramStart"/>
      <w:r w:rsidRPr="006A16BF">
        <w:rPr>
          <w:b/>
          <w:color w:val="000000" w:themeColor="text1"/>
        </w:rPr>
        <w:t>polgármester</w:t>
      </w:r>
      <w:proofErr w:type="gramEnd"/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</w:r>
      <w:r w:rsidRPr="006A16BF">
        <w:rPr>
          <w:b/>
          <w:color w:val="000000" w:themeColor="text1"/>
        </w:rPr>
        <w:tab/>
        <w:t xml:space="preserve">    </w:t>
      </w:r>
      <w:r w:rsidR="00F470AF" w:rsidRPr="006A16BF">
        <w:rPr>
          <w:b/>
          <w:color w:val="000000" w:themeColor="text1"/>
        </w:rPr>
        <w:t>jegyző</w:t>
      </w:r>
    </w:p>
    <w:sectPr w:rsidR="00EE68DF" w:rsidRPr="006A16BF" w:rsidSect="00BC1A9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6D" w:rsidRDefault="0077516D" w:rsidP="00314B80">
      <w:r>
        <w:separator/>
      </w:r>
    </w:p>
  </w:endnote>
  <w:endnote w:type="continuationSeparator" w:id="0">
    <w:p w:rsidR="0077516D" w:rsidRDefault="0077516D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02" w:rsidRDefault="002A294B">
    <w:pPr>
      <w:pStyle w:val="llb"/>
      <w:jc w:val="right"/>
    </w:pPr>
    <w:fldSimple w:instr=" PAGE   \* MERGEFORMAT ">
      <w:r w:rsidR="00296465">
        <w:rPr>
          <w:noProof/>
        </w:rPr>
        <w:t>1</w:t>
      </w:r>
    </w:fldSimple>
  </w:p>
  <w:p w:rsidR="00CF3902" w:rsidRDefault="00CF39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6D" w:rsidRDefault="0077516D" w:rsidP="00314B80">
      <w:r>
        <w:separator/>
      </w:r>
    </w:p>
  </w:footnote>
  <w:footnote w:type="continuationSeparator" w:id="0">
    <w:p w:rsidR="0077516D" w:rsidRDefault="0077516D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2274664"/>
    <w:multiLevelType w:val="hybridMultilevel"/>
    <w:tmpl w:val="6A4EB476"/>
    <w:lvl w:ilvl="0" w:tplc="BAF83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EF204F"/>
    <w:multiLevelType w:val="hybridMultilevel"/>
    <w:tmpl w:val="D3D8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037B5"/>
    <w:multiLevelType w:val="hybridMultilevel"/>
    <w:tmpl w:val="431E5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B241F"/>
    <w:multiLevelType w:val="hybridMultilevel"/>
    <w:tmpl w:val="431E5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76E3"/>
    <w:multiLevelType w:val="hybridMultilevel"/>
    <w:tmpl w:val="44C00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A184E"/>
    <w:multiLevelType w:val="hybridMultilevel"/>
    <w:tmpl w:val="7B0A8DE4"/>
    <w:lvl w:ilvl="0" w:tplc="7FB0245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FE68E2"/>
    <w:multiLevelType w:val="hybridMultilevel"/>
    <w:tmpl w:val="04EAC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6113B"/>
    <w:multiLevelType w:val="hybridMultilevel"/>
    <w:tmpl w:val="D3D8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21B6B"/>
    <w:multiLevelType w:val="multilevel"/>
    <w:tmpl w:val="12907F7C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411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4111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42893DB4"/>
    <w:multiLevelType w:val="hybridMultilevel"/>
    <w:tmpl w:val="E04695F6"/>
    <w:lvl w:ilvl="0" w:tplc="E850FCA4">
      <w:start w:val="5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6480306"/>
    <w:multiLevelType w:val="hybridMultilevel"/>
    <w:tmpl w:val="EDBE18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2927"/>
    <w:multiLevelType w:val="hybridMultilevel"/>
    <w:tmpl w:val="041849B0"/>
    <w:lvl w:ilvl="0" w:tplc="D55E29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6281"/>
    <w:multiLevelType w:val="hybridMultilevel"/>
    <w:tmpl w:val="EDBE18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5207C"/>
    <w:multiLevelType w:val="hybridMultilevel"/>
    <w:tmpl w:val="E2D0E904"/>
    <w:lvl w:ilvl="0" w:tplc="88FCD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E42D7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ED"/>
    <w:multiLevelType w:val="hybridMultilevel"/>
    <w:tmpl w:val="5B80B6A4"/>
    <w:lvl w:ilvl="0" w:tplc="317A65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16601"/>
    <w:multiLevelType w:val="hybridMultilevel"/>
    <w:tmpl w:val="431E5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42A51"/>
    <w:multiLevelType w:val="hybridMultilevel"/>
    <w:tmpl w:val="B434C612"/>
    <w:lvl w:ilvl="0" w:tplc="F60EFE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44BE8"/>
    <w:multiLevelType w:val="hybridMultilevel"/>
    <w:tmpl w:val="9B2A0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B2579"/>
    <w:multiLevelType w:val="hybridMultilevel"/>
    <w:tmpl w:val="7BA28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3335D"/>
    <w:multiLevelType w:val="hybridMultilevel"/>
    <w:tmpl w:val="ABFA0332"/>
    <w:lvl w:ilvl="0" w:tplc="11B0E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769CE"/>
    <w:multiLevelType w:val="hybridMultilevel"/>
    <w:tmpl w:val="AB4C2356"/>
    <w:lvl w:ilvl="0" w:tplc="BF96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C97"/>
    <w:multiLevelType w:val="hybridMultilevel"/>
    <w:tmpl w:val="EA185450"/>
    <w:lvl w:ilvl="0" w:tplc="0242F4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776CA"/>
    <w:multiLevelType w:val="hybridMultilevel"/>
    <w:tmpl w:val="4914F370"/>
    <w:lvl w:ilvl="0" w:tplc="72943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81A53"/>
    <w:multiLevelType w:val="hybridMultilevel"/>
    <w:tmpl w:val="5D90F602"/>
    <w:lvl w:ilvl="0" w:tplc="16CCF1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5651B"/>
    <w:multiLevelType w:val="hybridMultilevel"/>
    <w:tmpl w:val="DABAB6A0"/>
    <w:lvl w:ilvl="0" w:tplc="EF4835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A3362"/>
    <w:multiLevelType w:val="hybridMultilevel"/>
    <w:tmpl w:val="79F06A08"/>
    <w:lvl w:ilvl="0" w:tplc="AE1E2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3"/>
  </w:num>
  <w:num w:numId="5">
    <w:abstractNumId w:val="31"/>
  </w:num>
  <w:num w:numId="6">
    <w:abstractNumId w:val="16"/>
  </w:num>
  <w:num w:numId="7">
    <w:abstractNumId w:val="32"/>
  </w:num>
  <w:num w:numId="8">
    <w:abstractNumId w:val="33"/>
  </w:num>
  <w:num w:numId="9">
    <w:abstractNumId w:val="29"/>
  </w:num>
  <w:num w:numId="10">
    <w:abstractNumId w:val="20"/>
  </w:num>
  <w:num w:numId="11">
    <w:abstractNumId w:val="17"/>
  </w:num>
  <w:num w:numId="12">
    <w:abstractNumId w:val="15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0"/>
  </w:num>
  <w:num w:numId="24">
    <w:abstractNumId w:val="35"/>
  </w:num>
  <w:num w:numId="25">
    <w:abstractNumId w:val="34"/>
  </w:num>
  <w:num w:numId="26">
    <w:abstractNumId w:val="14"/>
  </w:num>
  <w:num w:numId="27">
    <w:abstractNumId w:val="7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23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5C9"/>
    <w:rsid w:val="000117ED"/>
    <w:rsid w:val="00011EA4"/>
    <w:rsid w:val="00012DD8"/>
    <w:rsid w:val="00013362"/>
    <w:rsid w:val="00013AF7"/>
    <w:rsid w:val="00014355"/>
    <w:rsid w:val="000146F9"/>
    <w:rsid w:val="00016F9C"/>
    <w:rsid w:val="000176EC"/>
    <w:rsid w:val="00017788"/>
    <w:rsid w:val="000179EA"/>
    <w:rsid w:val="00020B46"/>
    <w:rsid w:val="000232EB"/>
    <w:rsid w:val="0002599B"/>
    <w:rsid w:val="000261CC"/>
    <w:rsid w:val="00027ACF"/>
    <w:rsid w:val="00030B82"/>
    <w:rsid w:val="00030D42"/>
    <w:rsid w:val="00032019"/>
    <w:rsid w:val="00034806"/>
    <w:rsid w:val="000370C2"/>
    <w:rsid w:val="00037545"/>
    <w:rsid w:val="000375CD"/>
    <w:rsid w:val="00037B5F"/>
    <w:rsid w:val="00037E3C"/>
    <w:rsid w:val="000405BB"/>
    <w:rsid w:val="0004116A"/>
    <w:rsid w:val="000431CC"/>
    <w:rsid w:val="0004340C"/>
    <w:rsid w:val="00044A05"/>
    <w:rsid w:val="0004640D"/>
    <w:rsid w:val="0004721C"/>
    <w:rsid w:val="00050044"/>
    <w:rsid w:val="00052A56"/>
    <w:rsid w:val="00056FE4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582"/>
    <w:rsid w:val="00095F57"/>
    <w:rsid w:val="00097A1A"/>
    <w:rsid w:val="000A0A9E"/>
    <w:rsid w:val="000A19E7"/>
    <w:rsid w:val="000A243A"/>
    <w:rsid w:val="000A3ABA"/>
    <w:rsid w:val="000A6B71"/>
    <w:rsid w:val="000B17EA"/>
    <w:rsid w:val="000B186E"/>
    <w:rsid w:val="000B1D54"/>
    <w:rsid w:val="000B3938"/>
    <w:rsid w:val="000B3F1F"/>
    <w:rsid w:val="000B4ECD"/>
    <w:rsid w:val="000B5E86"/>
    <w:rsid w:val="000B61D2"/>
    <w:rsid w:val="000B69A6"/>
    <w:rsid w:val="000B6E8F"/>
    <w:rsid w:val="000C0383"/>
    <w:rsid w:val="000C05F7"/>
    <w:rsid w:val="000C188E"/>
    <w:rsid w:val="000C2348"/>
    <w:rsid w:val="000C76D0"/>
    <w:rsid w:val="000D0E83"/>
    <w:rsid w:val="000D1C6F"/>
    <w:rsid w:val="000D2763"/>
    <w:rsid w:val="000D3666"/>
    <w:rsid w:val="000D3F67"/>
    <w:rsid w:val="000D5CBC"/>
    <w:rsid w:val="000D6E39"/>
    <w:rsid w:val="000D7AB5"/>
    <w:rsid w:val="000D7E71"/>
    <w:rsid w:val="000E0002"/>
    <w:rsid w:val="000E0111"/>
    <w:rsid w:val="000E12E8"/>
    <w:rsid w:val="000E2F5A"/>
    <w:rsid w:val="000E513F"/>
    <w:rsid w:val="000E528E"/>
    <w:rsid w:val="000E598E"/>
    <w:rsid w:val="000E621C"/>
    <w:rsid w:val="000E724E"/>
    <w:rsid w:val="000E74F6"/>
    <w:rsid w:val="000F074B"/>
    <w:rsid w:val="000F2665"/>
    <w:rsid w:val="000F289E"/>
    <w:rsid w:val="000F29BA"/>
    <w:rsid w:val="000F3E7E"/>
    <w:rsid w:val="000F5511"/>
    <w:rsid w:val="000F5BF2"/>
    <w:rsid w:val="000F6391"/>
    <w:rsid w:val="00101257"/>
    <w:rsid w:val="00103EF8"/>
    <w:rsid w:val="00104018"/>
    <w:rsid w:val="00104664"/>
    <w:rsid w:val="0010503C"/>
    <w:rsid w:val="00106BAA"/>
    <w:rsid w:val="001106CD"/>
    <w:rsid w:val="00111566"/>
    <w:rsid w:val="00112872"/>
    <w:rsid w:val="00112AE9"/>
    <w:rsid w:val="001154E0"/>
    <w:rsid w:val="001170CF"/>
    <w:rsid w:val="001217A1"/>
    <w:rsid w:val="00122B8B"/>
    <w:rsid w:val="0012388C"/>
    <w:rsid w:val="00123F20"/>
    <w:rsid w:val="001240F4"/>
    <w:rsid w:val="00126FC4"/>
    <w:rsid w:val="00131900"/>
    <w:rsid w:val="001320D8"/>
    <w:rsid w:val="00133C8B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0FD3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0FE"/>
    <w:rsid w:val="001641A2"/>
    <w:rsid w:val="001646EF"/>
    <w:rsid w:val="00165242"/>
    <w:rsid w:val="00165950"/>
    <w:rsid w:val="00166CB3"/>
    <w:rsid w:val="00167C70"/>
    <w:rsid w:val="001718FE"/>
    <w:rsid w:val="00172AAB"/>
    <w:rsid w:val="00173D9C"/>
    <w:rsid w:val="001767B7"/>
    <w:rsid w:val="0018074E"/>
    <w:rsid w:val="00184A04"/>
    <w:rsid w:val="00185E4A"/>
    <w:rsid w:val="00186D25"/>
    <w:rsid w:val="00186D4A"/>
    <w:rsid w:val="0018750B"/>
    <w:rsid w:val="00190EB1"/>
    <w:rsid w:val="001911F1"/>
    <w:rsid w:val="00191DAC"/>
    <w:rsid w:val="00192E25"/>
    <w:rsid w:val="00193B27"/>
    <w:rsid w:val="001959C2"/>
    <w:rsid w:val="00196919"/>
    <w:rsid w:val="001A047E"/>
    <w:rsid w:val="001A0D86"/>
    <w:rsid w:val="001A156B"/>
    <w:rsid w:val="001A4671"/>
    <w:rsid w:val="001A60B1"/>
    <w:rsid w:val="001B275C"/>
    <w:rsid w:val="001B2F55"/>
    <w:rsid w:val="001B379A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681"/>
    <w:rsid w:val="001D1874"/>
    <w:rsid w:val="001D366B"/>
    <w:rsid w:val="001E2789"/>
    <w:rsid w:val="001E342A"/>
    <w:rsid w:val="001E3E7B"/>
    <w:rsid w:val="001E3F89"/>
    <w:rsid w:val="001E471B"/>
    <w:rsid w:val="001E4C84"/>
    <w:rsid w:val="001E53AA"/>
    <w:rsid w:val="001F0590"/>
    <w:rsid w:val="001F06EB"/>
    <w:rsid w:val="001F2335"/>
    <w:rsid w:val="001F3820"/>
    <w:rsid w:val="001F55AA"/>
    <w:rsid w:val="001F72A7"/>
    <w:rsid w:val="00202C9A"/>
    <w:rsid w:val="0020435F"/>
    <w:rsid w:val="00204C78"/>
    <w:rsid w:val="002057E4"/>
    <w:rsid w:val="002060E5"/>
    <w:rsid w:val="0020634B"/>
    <w:rsid w:val="00210A74"/>
    <w:rsid w:val="002132D3"/>
    <w:rsid w:val="0021406A"/>
    <w:rsid w:val="002141F7"/>
    <w:rsid w:val="00214448"/>
    <w:rsid w:val="00214DC3"/>
    <w:rsid w:val="002150CE"/>
    <w:rsid w:val="00220526"/>
    <w:rsid w:val="002232C6"/>
    <w:rsid w:val="00224C7E"/>
    <w:rsid w:val="00225FF3"/>
    <w:rsid w:val="00227E91"/>
    <w:rsid w:val="0023213F"/>
    <w:rsid w:val="00235B96"/>
    <w:rsid w:val="00235D12"/>
    <w:rsid w:val="002377C8"/>
    <w:rsid w:val="00240B08"/>
    <w:rsid w:val="00240C57"/>
    <w:rsid w:val="00243F31"/>
    <w:rsid w:val="00244E93"/>
    <w:rsid w:val="00246C19"/>
    <w:rsid w:val="0024722D"/>
    <w:rsid w:val="0025099F"/>
    <w:rsid w:val="00250B9C"/>
    <w:rsid w:val="00251B95"/>
    <w:rsid w:val="002520BD"/>
    <w:rsid w:val="00254680"/>
    <w:rsid w:val="00256273"/>
    <w:rsid w:val="00256B96"/>
    <w:rsid w:val="002612B8"/>
    <w:rsid w:val="00263778"/>
    <w:rsid w:val="00265F80"/>
    <w:rsid w:val="002708D0"/>
    <w:rsid w:val="00270A9C"/>
    <w:rsid w:val="00271984"/>
    <w:rsid w:val="00273EBF"/>
    <w:rsid w:val="0027456D"/>
    <w:rsid w:val="0027486C"/>
    <w:rsid w:val="002763DA"/>
    <w:rsid w:val="00276C6F"/>
    <w:rsid w:val="0028100E"/>
    <w:rsid w:val="002810C5"/>
    <w:rsid w:val="002815CA"/>
    <w:rsid w:val="00281C2A"/>
    <w:rsid w:val="0028204F"/>
    <w:rsid w:val="00282A65"/>
    <w:rsid w:val="00283C64"/>
    <w:rsid w:val="002847E8"/>
    <w:rsid w:val="00285B4D"/>
    <w:rsid w:val="00285C98"/>
    <w:rsid w:val="00286A0F"/>
    <w:rsid w:val="00291C11"/>
    <w:rsid w:val="00293717"/>
    <w:rsid w:val="00295CEE"/>
    <w:rsid w:val="00296465"/>
    <w:rsid w:val="002A294B"/>
    <w:rsid w:val="002A2CA5"/>
    <w:rsid w:val="002A379B"/>
    <w:rsid w:val="002A540F"/>
    <w:rsid w:val="002B11C1"/>
    <w:rsid w:val="002B2BC4"/>
    <w:rsid w:val="002B2ED6"/>
    <w:rsid w:val="002B366A"/>
    <w:rsid w:val="002B51EF"/>
    <w:rsid w:val="002B6477"/>
    <w:rsid w:val="002B7B06"/>
    <w:rsid w:val="002C0D3F"/>
    <w:rsid w:val="002C0E2D"/>
    <w:rsid w:val="002C4254"/>
    <w:rsid w:val="002C5297"/>
    <w:rsid w:val="002C6C27"/>
    <w:rsid w:val="002C74D4"/>
    <w:rsid w:val="002C7B97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06139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3A76"/>
    <w:rsid w:val="00324E0A"/>
    <w:rsid w:val="00325775"/>
    <w:rsid w:val="00326A7F"/>
    <w:rsid w:val="00326CDB"/>
    <w:rsid w:val="0033006E"/>
    <w:rsid w:val="0033181E"/>
    <w:rsid w:val="0033182C"/>
    <w:rsid w:val="003318B1"/>
    <w:rsid w:val="0033245B"/>
    <w:rsid w:val="003325F5"/>
    <w:rsid w:val="0033274B"/>
    <w:rsid w:val="00332E78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26E"/>
    <w:rsid w:val="00342742"/>
    <w:rsid w:val="00345873"/>
    <w:rsid w:val="00347BC2"/>
    <w:rsid w:val="0035076D"/>
    <w:rsid w:val="003578EE"/>
    <w:rsid w:val="00357A29"/>
    <w:rsid w:val="00361808"/>
    <w:rsid w:val="00361B95"/>
    <w:rsid w:val="00363DBE"/>
    <w:rsid w:val="0036447C"/>
    <w:rsid w:val="00365B24"/>
    <w:rsid w:val="00366356"/>
    <w:rsid w:val="00366CB6"/>
    <w:rsid w:val="003670D5"/>
    <w:rsid w:val="00367322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03D6"/>
    <w:rsid w:val="00381C6F"/>
    <w:rsid w:val="00382391"/>
    <w:rsid w:val="00382437"/>
    <w:rsid w:val="00385958"/>
    <w:rsid w:val="003865CD"/>
    <w:rsid w:val="00386B53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38B3"/>
    <w:rsid w:val="003B45DC"/>
    <w:rsid w:val="003C0538"/>
    <w:rsid w:val="003C189C"/>
    <w:rsid w:val="003C21BF"/>
    <w:rsid w:val="003C25EF"/>
    <w:rsid w:val="003C29D3"/>
    <w:rsid w:val="003C3151"/>
    <w:rsid w:val="003C3FF8"/>
    <w:rsid w:val="003C439C"/>
    <w:rsid w:val="003C46FC"/>
    <w:rsid w:val="003C581D"/>
    <w:rsid w:val="003C5839"/>
    <w:rsid w:val="003D00A9"/>
    <w:rsid w:val="003D188A"/>
    <w:rsid w:val="003D1E92"/>
    <w:rsid w:val="003D57EE"/>
    <w:rsid w:val="003D5E89"/>
    <w:rsid w:val="003D7449"/>
    <w:rsid w:val="003E0F36"/>
    <w:rsid w:val="003E1F11"/>
    <w:rsid w:val="003E2F89"/>
    <w:rsid w:val="003E3BB5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3F5D33"/>
    <w:rsid w:val="003F7F93"/>
    <w:rsid w:val="0040051A"/>
    <w:rsid w:val="00400800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7BA"/>
    <w:rsid w:val="00431B1A"/>
    <w:rsid w:val="00432B7B"/>
    <w:rsid w:val="00434111"/>
    <w:rsid w:val="0043477D"/>
    <w:rsid w:val="004376FF"/>
    <w:rsid w:val="004411DB"/>
    <w:rsid w:val="00442501"/>
    <w:rsid w:val="0044266B"/>
    <w:rsid w:val="00442879"/>
    <w:rsid w:val="00443EC6"/>
    <w:rsid w:val="00444D93"/>
    <w:rsid w:val="00445141"/>
    <w:rsid w:val="00450C89"/>
    <w:rsid w:val="00452CA1"/>
    <w:rsid w:val="00455BBC"/>
    <w:rsid w:val="00455DA4"/>
    <w:rsid w:val="004579DA"/>
    <w:rsid w:val="00460008"/>
    <w:rsid w:val="00460890"/>
    <w:rsid w:val="004620B0"/>
    <w:rsid w:val="004641CD"/>
    <w:rsid w:val="00464B6E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1AB"/>
    <w:rsid w:val="00480768"/>
    <w:rsid w:val="00481501"/>
    <w:rsid w:val="004822C2"/>
    <w:rsid w:val="00486B0A"/>
    <w:rsid w:val="00486D84"/>
    <w:rsid w:val="00487B97"/>
    <w:rsid w:val="00491BA0"/>
    <w:rsid w:val="00492841"/>
    <w:rsid w:val="00494000"/>
    <w:rsid w:val="00494FFA"/>
    <w:rsid w:val="00496318"/>
    <w:rsid w:val="004965E5"/>
    <w:rsid w:val="00496C41"/>
    <w:rsid w:val="00497910"/>
    <w:rsid w:val="004979BA"/>
    <w:rsid w:val="00497CD6"/>
    <w:rsid w:val="004A0304"/>
    <w:rsid w:val="004A091D"/>
    <w:rsid w:val="004A20E1"/>
    <w:rsid w:val="004A2C90"/>
    <w:rsid w:val="004A2E1B"/>
    <w:rsid w:val="004A4354"/>
    <w:rsid w:val="004A4CCF"/>
    <w:rsid w:val="004A4F7E"/>
    <w:rsid w:val="004A5657"/>
    <w:rsid w:val="004A595C"/>
    <w:rsid w:val="004B00C1"/>
    <w:rsid w:val="004B31F8"/>
    <w:rsid w:val="004B351C"/>
    <w:rsid w:val="004B359D"/>
    <w:rsid w:val="004B4918"/>
    <w:rsid w:val="004B6E56"/>
    <w:rsid w:val="004B6FD6"/>
    <w:rsid w:val="004B7041"/>
    <w:rsid w:val="004C05EE"/>
    <w:rsid w:val="004C1066"/>
    <w:rsid w:val="004C1392"/>
    <w:rsid w:val="004C16B8"/>
    <w:rsid w:val="004C45E9"/>
    <w:rsid w:val="004C5B71"/>
    <w:rsid w:val="004C61B8"/>
    <w:rsid w:val="004C6380"/>
    <w:rsid w:val="004D2EBE"/>
    <w:rsid w:val="004D34B2"/>
    <w:rsid w:val="004D3C66"/>
    <w:rsid w:val="004D3F0E"/>
    <w:rsid w:val="004D40E9"/>
    <w:rsid w:val="004D46AE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918"/>
    <w:rsid w:val="00501E8A"/>
    <w:rsid w:val="00505B52"/>
    <w:rsid w:val="0051226E"/>
    <w:rsid w:val="00512E75"/>
    <w:rsid w:val="00513C65"/>
    <w:rsid w:val="00513DF4"/>
    <w:rsid w:val="00514851"/>
    <w:rsid w:val="00515BA6"/>
    <w:rsid w:val="00516257"/>
    <w:rsid w:val="0051764C"/>
    <w:rsid w:val="005176AD"/>
    <w:rsid w:val="00517875"/>
    <w:rsid w:val="005205A0"/>
    <w:rsid w:val="005209C2"/>
    <w:rsid w:val="00520D4C"/>
    <w:rsid w:val="00521B82"/>
    <w:rsid w:val="00521DD1"/>
    <w:rsid w:val="0052297B"/>
    <w:rsid w:val="00524573"/>
    <w:rsid w:val="00525C6C"/>
    <w:rsid w:val="005309A2"/>
    <w:rsid w:val="00531223"/>
    <w:rsid w:val="005324F8"/>
    <w:rsid w:val="00534600"/>
    <w:rsid w:val="00544F48"/>
    <w:rsid w:val="00546E6A"/>
    <w:rsid w:val="0054764F"/>
    <w:rsid w:val="00550549"/>
    <w:rsid w:val="0055248A"/>
    <w:rsid w:val="005537EA"/>
    <w:rsid w:val="005544A9"/>
    <w:rsid w:val="00554905"/>
    <w:rsid w:val="00555172"/>
    <w:rsid w:val="00555D50"/>
    <w:rsid w:val="0055661B"/>
    <w:rsid w:val="00563310"/>
    <w:rsid w:val="0056405E"/>
    <w:rsid w:val="005643B9"/>
    <w:rsid w:val="00564EC7"/>
    <w:rsid w:val="0056563C"/>
    <w:rsid w:val="0056685C"/>
    <w:rsid w:val="005670A5"/>
    <w:rsid w:val="005709D3"/>
    <w:rsid w:val="00570DF2"/>
    <w:rsid w:val="0057250C"/>
    <w:rsid w:val="00572D8B"/>
    <w:rsid w:val="005733A0"/>
    <w:rsid w:val="00573687"/>
    <w:rsid w:val="00575A56"/>
    <w:rsid w:val="00576334"/>
    <w:rsid w:val="00580177"/>
    <w:rsid w:val="0058288D"/>
    <w:rsid w:val="00583964"/>
    <w:rsid w:val="00583A15"/>
    <w:rsid w:val="00584C20"/>
    <w:rsid w:val="0058698D"/>
    <w:rsid w:val="00587040"/>
    <w:rsid w:val="0059006F"/>
    <w:rsid w:val="0059035A"/>
    <w:rsid w:val="005923B0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A6983"/>
    <w:rsid w:val="005B20D7"/>
    <w:rsid w:val="005B392F"/>
    <w:rsid w:val="005B4ECA"/>
    <w:rsid w:val="005B500C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5107"/>
    <w:rsid w:val="005D63D6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5F7EBA"/>
    <w:rsid w:val="0060246F"/>
    <w:rsid w:val="0060497F"/>
    <w:rsid w:val="00604BDC"/>
    <w:rsid w:val="0060571F"/>
    <w:rsid w:val="0060573A"/>
    <w:rsid w:val="00605815"/>
    <w:rsid w:val="006065B8"/>
    <w:rsid w:val="00606CED"/>
    <w:rsid w:val="00606EE4"/>
    <w:rsid w:val="0060758D"/>
    <w:rsid w:val="00607FBB"/>
    <w:rsid w:val="00610ED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1263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5B9"/>
    <w:rsid w:val="00642F89"/>
    <w:rsid w:val="006452F7"/>
    <w:rsid w:val="00646BAB"/>
    <w:rsid w:val="006472BD"/>
    <w:rsid w:val="00647C72"/>
    <w:rsid w:val="00650949"/>
    <w:rsid w:val="006521DF"/>
    <w:rsid w:val="00652846"/>
    <w:rsid w:val="006538B4"/>
    <w:rsid w:val="00654B74"/>
    <w:rsid w:val="00656726"/>
    <w:rsid w:val="006573F9"/>
    <w:rsid w:val="0065763C"/>
    <w:rsid w:val="0065769B"/>
    <w:rsid w:val="00661130"/>
    <w:rsid w:val="006615D8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037"/>
    <w:rsid w:val="006757FF"/>
    <w:rsid w:val="00675A56"/>
    <w:rsid w:val="00675CB1"/>
    <w:rsid w:val="006810A2"/>
    <w:rsid w:val="006836FA"/>
    <w:rsid w:val="0068380B"/>
    <w:rsid w:val="00685472"/>
    <w:rsid w:val="00685DE0"/>
    <w:rsid w:val="0068746B"/>
    <w:rsid w:val="006901C2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16BF"/>
    <w:rsid w:val="006A6740"/>
    <w:rsid w:val="006A7B6A"/>
    <w:rsid w:val="006B1B4A"/>
    <w:rsid w:val="006B359F"/>
    <w:rsid w:val="006B6CBA"/>
    <w:rsid w:val="006C0811"/>
    <w:rsid w:val="006C14AD"/>
    <w:rsid w:val="006C3865"/>
    <w:rsid w:val="006C3DF3"/>
    <w:rsid w:val="006C49B8"/>
    <w:rsid w:val="006C5B50"/>
    <w:rsid w:val="006C5B7C"/>
    <w:rsid w:val="006C5ED2"/>
    <w:rsid w:val="006C6921"/>
    <w:rsid w:val="006C695D"/>
    <w:rsid w:val="006D0A04"/>
    <w:rsid w:val="006D2657"/>
    <w:rsid w:val="006D4A0A"/>
    <w:rsid w:val="006D51FB"/>
    <w:rsid w:val="006D5736"/>
    <w:rsid w:val="006D5BB4"/>
    <w:rsid w:val="006D606E"/>
    <w:rsid w:val="006D7C60"/>
    <w:rsid w:val="006E1670"/>
    <w:rsid w:val="006E3EDA"/>
    <w:rsid w:val="006E3FD6"/>
    <w:rsid w:val="006E4DA7"/>
    <w:rsid w:val="006E51CE"/>
    <w:rsid w:val="006E5AE4"/>
    <w:rsid w:val="006E623E"/>
    <w:rsid w:val="006E7ABE"/>
    <w:rsid w:val="006F15EE"/>
    <w:rsid w:val="006F2161"/>
    <w:rsid w:val="006F2639"/>
    <w:rsid w:val="006F2B29"/>
    <w:rsid w:val="006F4838"/>
    <w:rsid w:val="006F4B16"/>
    <w:rsid w:val="006F5F37"/>
    <w:rsid w:val="006F66B6"/>
    <w:rsid w:val="007000D8"/>
    <w:rsid w:val="00700E60"/>
    <w:rsid w:val="00701A49"/>
    <w:rsid w:val="00702016"/>
    <w:rsid w:val="00702B46"/>
    <w:rsid w:val="00704580"/>
    <w:rsid w:val="00704D5F"/>
    <w:rsid w:val="0070517C"/>
    <w:rsid w:val="0070678B"/>
    <w:rsid w:val="00706B1A"/>
    <w:rsid w:val="00706F74"/>
    <w:rsid w:val="007074A8"/>
    <w:rsid w:val="00710429"/>
    <w:rsid w:val="0071204C"/>
    <w:rsid w:val="00713155"/>
    <w:rsid w:val="0071353E"/>
    <w:rsid w:val="00713C15"/>
    <w:rsid w:val="00714100"/>
    <w:rsid w:val="007179E8"/>
    <w:rsid w:val="00723D3F"/>
    <w:rsid w:val="00724693"/>
    <w:rsid w:val="007255F1"/>
    <w:rsid w:val="00725EC7"/>
    <w:rsid w:val="00725EDE"/>
    <w:rsid w:val="007268D0"/>
    <w:rsid w:val="00726AAD"/>
    <w:rsid w:val="00726FBC"/>
    <w:rsid w:val="00727F07"/>
    <w:rsid w:val="00731604"/>
    <w:rsid w:val="007330CA"/>
    <w:rsid w:val="00734314"/>
    <w:rsid w:val="0073774D"/>
    <w:rsid w:val="00737AB5"/>
    <w:rsid w:val="00742CD0"/>
    <w:rsid w:val="007506B9"/>
    <w:rsid w:val="0075215E"/>
    <w:rsid w:val="00754277"/>
    <w:rsid w:val="0075450C"/>
    <w:rsid w:val="0075554F"/>
    <w:rsid w:val="00756EE7"/>
    <w:rsid w:val="00761282"/>
    <w:rsid w:val="00764357"/>
    <w:rsid w:val="00764E0F"/>
    <w:rsid w:val="00770FF1"/>
    <w:rsid w:val="007710DC"/>
    <w:rsid w:val="0077217A"/>
    <w:rsid w:val="00772DCB"/>
    <w:rsid w:val="0077353C"/>
    <w:rsid w:val="0077380D"/>
    <w:rsid w:val="0077516D"/>
    <w:rsid w:val="007751D1"/>
    <w:rsid w:val="00775456"/>
    <w:rsid w:val="00776767"/>
    <w:rsid w:val="00776FCE"/>
    <w:rsid w:val="00781050"/>
    <w:rsid w:val="007813C1"/>
    <w:rsid w:val="00781738"/>
    <w:rsid w:val="00781A4B"/>
    <w:rsid w:val="00782145"/>
    <w:rsid w:val="00782610"/>
    <w:rsid w:val="00783582"/>
    <w:rsid w:val="007852A9"/>
    <w:rsid w:val="00787724"/>
    <w:rsid w:val="00787751"/>
    <w:rsid w:val="00787E82"/>
    <w:rsid w:val="00790700"/>
    <w:rsid w:val="00790795"/>
    <w:rsid w:val="00792597"/>
    <w:rsid w:val="00792C1A"/>
    <w:rsid w:val="00793826"/>
    <w:rsid w:val="00793987"/>
    <w:rsid w:val="00794227"/>
    <w:rsid w:val="00794E4B"/>
    <w:rsid w:val="007956F3"/>
    <w:rsid w:val="00796B06"/>
    <w:rsid w:val="00797130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4F12"/>
    <w:rsid w:val="007C6187"/>
    <w:rsid w:val="007C6207"/>
    <w:rsid w:val="007C75A6"/>
    <w:rsid w:val="007D1101"/>
    <w:rsid w:val="007D1166"/>
    <w:rsid w:val="007D5394"/>
    <w:rsid w:val="007D5AB0"/>
    <w:rsid w:val="007D6C8A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31E4"/>
    <w:rsid w:val="007F4AB0"/>
    <w:rsid w:val="00800C27"/>
    <w:rsid w:val="0080108F"/>
    <w:rsid w:val="0080245B"/>
    <w:rsid w:val="0080334C"/>
    <w:rsid w:val="00803371"/>
    <w:rsid w:val="00804286"/>
    <w:rsid w:val="0080468F"/>
    <w:rsid w:val="00804992"/>
    <w:rsid w:val="0080527C"/>
    <w:rsid w:val="0080626D"/>
    <w:rsid w:val="008062FB"/>
    <w:rsid w:val="0080653E"/>
    <w:rsid w:val="008078B0"/>
    <w:rsid w:val="00807CD9"/>
    <w:rsid w:val="008119BE"/>
    <w:rsid w:val="0081237B"/>
    <w:rsid w:val="00813FB8"/>
    <w:rsid w:val="0081455C"/>
    <w:rsid w:val="0081566A"/>
    <w:rsid w:val="0081601F"/>
    <w:rsid w:val="00816C43"/>
    <w:rsid w:val="008172B3"/>
    <w:rsid w:val="00817A90"/>
    <w:rsid w:val="00820EF0"/>
    <w:rsid w:val="0082301B"/>
    <w:rsid w:val="0082440C"/>
    <w:rsid w:val="00825434"/>
    <w:rsid w:val="00826157"/>
    <w:rsid w:val="00826A72"/>
    <w:rsid w:val="00826C99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7B2A"/>
    <w:rsid w:val="00847BDE"/>
    <w:rsid w:val="00847C54"/>
    <w:rsid w:val="00850BDF"/>
    <w:rsid w:val="008564A3"/>
    <w:rsid w:val="00856D16"/>
    <w:rsid w:val="008577DB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16"/>
    <w:rsid w:val="008A155F"/>
    <w:rsid w:val="008A20B1"/>
    <w:rsid w:val="008A3603"/>
    <w:rsid w:val="008A37B4"/>
    <w:rsid w:val="008A46AC"/>
    <w:rsid w:val="008A4AEA"/>
    <w:rsid w:val="008A4D16"/>
    <w:rsid w:val="008A626F"/>
    <w:rsid w:val="008A7010"/>
    <w:rsid w:val="008A7593"/>
    <w:rsid w:val="008B12AB"/>
    <w:rsid w:val="008B14DE"/>
    <w:rsid w:val="008B36A5"/>
    <w:rsid w:val="008B5646"/>
    <w:rsid w:val="008B5CE6"/>
    <w:rsid w:val="008B683F"/>
    <w:rsid w:val="008B6C86"/>
    <w:rsid w:val="008C0160"/>
    <w:rsid w:val="008C07AD"/>
    <w:rsid w:val="008C1917"/>
    <w:rsid w:val="008C1EC7"/>
    <w:rsid w:val="008C284B"/>
    <w:rsid w:val="008C2E19"/>
    <w:rsid w:val="008C3E94"/>
    <w:rsid w:val="008C5B49"/>
    <w:rsid w:val="008C60F3"/>
    <w:rsid w:val="008C690D"/>
    <w:rsid w:val="008D071B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D63A9"/>
    <w:rsid w:val="008E1C3B"/>
    <w:rsid w:val="008E2F67"/>
    <w:rsid w:val="008E4076"/>
    <w:rsid w:val="008E5025"/>
    <w:rsid w:val="008E6D2D"/>
    <w:rsid w:val="008E7573"/>
    <w:rsid w:val="008E7819"/>
    <w:rsid w:val="008F00BE"/>
    <w:rsid w:val="008F0A0D"/>
    <w:rsid w:val="008F47A7"/>
    <w:rsid w:val="008F5576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1A56"/>
    <w:rsid w:val="009120AC"/>
    <w:rsid w:val="00913236"/>
    <w:rsid w:val="00913AF6"/>
    <w:rsid w:val="00913E06"/>
    <w:rsid w:val="00913F4D"/>
    <w:rsid w:val="00915A10"/>
    <w:rsid w:val="00917CB8"/>
    <w:rsid w:val="00923B60"/>
    <w:rsid w:val="00924295"/>
    <w:rsid w:val="00924D89"/>
    <w:rsid w:val="00924E87"/>
    <w:rsid w:val="009253B1"/>
    <w:rsid w:val="00925982"/>
    <w:rsid w:val="00925BB6"/>
    <w:rsid w:val="0093004A"/>
    <w:rsid w:val="00930485"/>
    <w:rsid w:val="00931CFE"/>
    <w:rsid w:val="00934298"/>
    <w:rsid w:val="00934780"/>
    <w:rsid w:val="00940938"/>
    <w:rsid w:val="00941060"/>
    <w:rsid w:val="00942962"/>
    <w:rsid w:val="00943212"/>
    <w:rsid w:val="00944066"/>
    <w:rsid w:val="00944B35"/>
    <w:rsid w:val="00944D4F"/>
    <w:rsid w:val="00944F7C"/>
    <w:rsid w:val="00945357"/>
    <w:rsid w:val="009458C8"/>
    <w:rsid w:val="0094619C"/>
    <w:rsid w:val="009475E5"/>
    <w:rsid w:val="00947D33"/>
    <w:rsid w:val="00947DF4"/>
    <w:rsid w:val="00950CAC"/>
    <w:rsid w:val="009513A3"/>
    <w:rsid w:val="009545B3"/>
    <w:rsid w:val="0095463B"/>
    <w:rsid w:val="00957F1E"/>
    <w:rsid w:val="00962ABB"/>
    <w:rsid w:val="00963F6D"/>
    <w:rsid w:val="009652EA"/>
    <w:rsid w:val="00967604"/>
    <w:rsid w:val="00972442"/>
    <w:rsid w:val="00973893"/>
    <w:rsid w:val="009746D7"/>
    <w:rsid w:val="00977500"/>
    <w:rsid w:val="00980730"/>
    <w:rsid w:val="00980775"/>
    <w:rsid w:val="00980E74"/>
    <w:rsid w:val="00982956"/>
    <w:rsid w:val="00986327"/>
    <w:rsid w:val="009864B8"/>
    <w:rsid w:val="00986B2F"/>
    <w:rsid w:val="009905DC"/>
    <w:rsid w:val="00990937"/>
    <w:rsid w:val="00990E7A"/>
    <w:rsid w:val="009912CD"/>
    <w:rsid w:val="00991763"/>
    <w:rsid w:val="00991F2C"/>
    <w:rsid w:val="00994EF9"/>
    <w:rsid w:val="00995F14"/>
    <w:rsid w:val="0099719E"/>
    <w:rsid w:val="009971FF"/>
    <w:rsid w:val="00997374"/>
    <w:rsid w:val="009A098C"/>
    <w:rsid w:val="009A1AD7"/>
    <w:rsid w:val="009A2AEB"/>
    <w:rsid w:val="009A44CD"/>
    <w:rsid w:val="009A5003"/>
    <w:rsid w:val="009A5C58"/>
    <w:rsid w:val="009A604D"/>
    <w:rsid w:val="009A60F6"/>
    <w:rsid w:val="009B049D"/>
    <w:rsid w:val="009B08B0"/>
    <w:rsid w:val="009B207B"/>
    <w:rsid w:val="009B3428"/>
    <w:rsid w:val="009B3CAD"/>
    <w:rsid w:val="009B52B0"/>
    <w:rsid w:val="009B6032"/>
    <w:rsid w:val="009C2233"/>
    <w:rsid w:val="009C22FA"/>
    <w:rsid w:val="009C40E6"/>
    <w:rsid w:val="009C73C7"/>
    <w:rsid w:val="009D3733"/>
    <w:rsid w:val="009D61F0"/>
    <w:rsid w:val="009D6B15"/>
    <w:rsid w:val="009D731A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47E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07FD5"/>
    <w:rsid w:val="00A10309"/>
    <w:rsid w:val="00A109DB"/>
    <w:rsid w:val="00A11758"/>
    <w:rsid w:val="00A11A15"/>
    <w:rsid w:val="00A129B6"/>
    <w:rsid w:val="00A13437"/>
    <w:rsid w:val="00A14187"/>
    <w:rsid w:val="00A15A96"/>
    <w:rsid w:val="00A15E5E"/>
    <w:rsid w:val="00A16F0F"/>
    <w:rsid w:val="00A20B45"/>
    <w:rsid w:val="00A2448B"/>
    <w:rsid w:val="00A26A93"/>
    <w:rsid w:val="00A2746F"/>
    <w:rsid w:val="00A32547"/>
    <w:rsid w:val="00A32706"/>
    <w:rsid w:val="00A34A72"/>
    <w:rsid w:val="00A40184"/>
    <w:rsid w:val="00A403E3"/>
    <w:rsid w:val="00A41CFF"/>
    <w:rsid w:val="00A424E3"/>
    <w:rsid w:val="00A43273"/>
    <w:rsid w:val="00A4375F"/>
    <w:rsid w:val="00A43E34"/>
    <w:rsid w:val="00A44680"/>
    <w:rsid w:val="00A46440"/>
    <w:rsid w:val="00A47488"/>
    <w:rsid w:val="00A53579"/>
    <w:rsid w:val="00A543C6"/>
    <w:rsid w:val="00A5474A"/>
    <w:rsid w:val="00A54F20"/>
    <w:rsid w:val="00A56AB0"/>
    <w:rsid w:val="00A570DB"/>
    <w:rsid w:val="00A571C8"/>
    <w:rsid w:val="00A57210"/>
    <w:rsid w:val="00A574E6"/>
    <w:rsid w:val="00A60285"/>
    <w:rsid w:val="00A63364"/>
    <w:rsid w:val="00A63402"/>
    <w:rsid w:val="00A63864"/>
    <w:rsid w:val="00A64F80"/>
    <w:rsid w:val="00A65A82"/>
    <w:rsid w:val="00A6627B"/>
    <w:rsid w:val="00A662F1"/>
    <w:rsid w:val="00A66384"/>
    <w:rsid w:val="00A67D0B"/>
    <w:rsid w:val="00A72371"/>
    <w:rsid w:val="00A73232"/>
    <w:rsid w:val="00A7391B"/>
    <w:rsid w:val="00A73EA6"/>
    <w:rsid w:val="00A77BBE"/>
    <w:rsid w:val="00A77ED6"/>
    <w:rsid w:val="00A834AA"/>
    <w:rsid w:val="00A8533B"/>
    <w:rsid w:val="00A861F6"/>
    <w:rsid w:val="00A87F56"/>
    <w:rsid w:val="00A906AA"/>
    <w:rsid w:val="00A9387F"/>
    <w:rsid w:val="00A93D10"/>
    <w:rsid w:val="00A9411C"/>
    <w:rsid w:val="00A94454"/>
    <w:rsid w:val="00A9661D"/>
    <w:rsid w:val="00A97025"/>
    <w:rsid w:val="00A971CE"/>
    <w:rsid w:val="00AA1FD6"/>
    <w:rsid w:val="00AA313F"/>
    <w:rsid w:val="00AA5C43"/>
    <w:rsid w:val="00AA5E1B"/>
    <w:rsid w:val="00AA68B3"/>
    <w:rsid w:val="00AA76EB"/>
    <w:rsid w:val="00AB0BBB"/>
    <w:rsid w:val="00AB2FBB"/>
    <w:rsid w:val="00AB316F"/>
    <w:rsid w:val="00AB65EA"/>
    <w:rsid w:val="00AB7275"/>
    <w:rsid w:val="00AB7763"/>
    <w:rsid w:val="00AB7998"/>
    <w:rsid w:val="00AC03E6"/>
    <w:rsid w:val="00AC24EE"/>
    <w:rsid w:val="00AC368E"/>
    <w:rsid w:val="00AC4DBB"/>
    <w:rsid w:val="00AC5F14"/>
    <w:rsid w:val="00AC6D6B"/>
    <w:rsid w:val="00AC7FC0"/>
    <w:rsid w:val="00AD01EC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517D"/>
    <w:rsid w:val="00AE7552"/>
    <w:rsid w:val="00AF099B"/>
    <w:rsid w:val="00AF3700"/>
    <w:rsid w:val="00AF405E"/>
    <w:rsid w:val="00AF5AC6"/>
    <w:rsid w:val="00AF7E9E"/>
    <w:rsid w:val="00B02F32"/>
    <w:rsid w:val="00B04154"/>
    <w:rsid w:val="00B057E3"/>
    <w:rsid w:val="00B05B49"/>
    <w:rsid w:val="00B06EAB"/>
    <w:rsid w:val="00B1137A"/>
    <w:rsid w:val="00B11D7D"/>
    <w:rsid w:val="00B11F2E"/>
    <w:rsid w:val="00B126DF"/>
    <w:rsid w:val="00B13000"/>
    <w:rsid w:val="00B1315E"/>
    <w:rsid w:val="00B134DD"/>
    <w:rsid w:val="00B135AE"/>
    <w:rsid w:val="00B1360E"/>
    <w:rsid w:val="00B148C1"/>
    <w:rsid w:val="00B16BB8"/>
    <w:rsid w:val="00B209F7"/>
    <w:rsid w:val="00B20C4B"/>
    <w:rsid w:val="00B22194"/>
    <w:rsid w:val="00B22F51"/>
    <w:rsid w:val="00B305A2"/>
    <w:rsid w:val="00B326FC"/>
    <w:rsid w:val="00B34219"/>
    <w:rsid w:val="00B41C28"/>
    <w:rsid w:val="00B41D1C"/>
    <w:rsid w:val="00B429A6"/>
    <w:rsid w:val="00B42F46"/>
    <w:rsid w:val="00B44B0B"/>
    <w:rsid w:val="00B515A6"/>
    <w:rsid w:val="00B526D1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0630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1426"/>
    <w:rsid w:val="00B831AD"/>
    <w:rsid w:val="00B83745"/>
    <w:rsid w:val="00B851DC"/>
    <w:rsid w:val="00B86E4D"/>
    <w:rsid w:val="00B87CA8"/>
    <w:rsid w:val="00B87D60"/>
    <w:rsid w:val="00B91AA5"/>
    <w:rsid w:val="00B91E1A"/>
    <w:rsid w:val="00B91E5C"/>
    <w:rsid w:val="00B92A00"/>
    <w:rsid w:val="00B92A6E"/>
    <w:rsid w:val="00B9443B"/>
    <w:rsid w:val="00B94C7F"/>
    <w:rsid w:val="00B9579C"/>
    <w:rsid w:val="00B9603A"/>
    <w:rsid w:val="00B96B03"/>
    <w:rsid w:val="00B974F7"/>
    <w:rsid w:val="00B97AE7"/>
    <w:rsid w:val="00BA10CC"/>
    <w:rsid w:val="00BA2206"/>
    <w:rsid w:val="00BA282A"/>
    <w:rsid w:val="00BA62FA"/>
    <w:rsid w:val="00BA6B87"/>
    <w:rsid w:val="00BA6C94"/>
    <w:rsid w:val="00BA7498"/>
    <w:rsid w:val="00BA7529"/>
    <w:rsid w:val="00BB0B3E"/>
    <w:rsid w:val="00BB105F"/>
    <w:rsid w:val="00BB4EDE"/>
    <w:rsid w:val="00BB7E8E"/>
    <w:rsid w:val="00BC1A94"/>
    <w:rsid w:val="00BC2023"/>
    <w:rsid w:val="00BC338D"/>
    <w:rsid w:val="00BC507B"/>
    <w:rsid w:val="00BC53FE"/>
    <w:rsid w:val="00BD69CE"/>
    <w:rsid w:val="00BE03A8"/>
    <w:rsid w:val="00BE1CA2"/>
    <w:rsid w:val="00BE2224"/>
    <w:rsid w:val="00BE25DA"/>
    <w:rsid w:val="00BE3507"/>
    <w:rsid w:val="00BE4F48"/>
    <w:rsid w:val="00BF057C"/>
    <w:rsid w:val="00C02FC6"/>
    <w:rsid w:val="00C04DEA"/>
    <w:rsid w:val="00C0787F"/>
    <w:rsid w:val="00C07C5F"/>
    <w:rsid w:val="00C07E1C"/>
    <w:rsid w:val="00C11814"/>
    <w:rsid w:val="00C1243D"/>
    <w:rsid w:val="00C12720"/>
    <w:rsid w:val="00C13F68"/>
    <w:rsid w:val="00C14931"/>
    <w:rsid w:val="00C15346"/>
    <w:rsid w:val="00C16411"/>
    <w:rsid w:val="00C16F9A"/>
    <w:rsid w:val="00C17C33"/>
    <w:rsid w:val="00C205D4"/>
    <w:rsid w:val="00C2171F"/>
    <w:rsid w:val="00C23DCE"/>
    <w:rsid w:val="00C26587"/>
    <w:rsid w:val="00C2799B"/>
    <w:rsid w:val="00C27DCE"/>
    <w:rsid w:val="00C30EB0"/>
    <w:rsid w:val="00C31018"/>
    <w:rsid w:val="00C321CD"/>
    <w:rsid w:val="00C323CB"/>
    <w:rsid w:val="00C32D2E"/>
    <w:rsid w:val="00C33801"/>
    <w:rsid w:val="00C36BDF"/>
    <w:rsid w:val="00C37985"/>
    <w:rsid w:val="00C4115E"/>
    <w:rsid w:val="00C42CB1"/>
    <w:rsid w:val="00C47205"/>
    <w:rsid w:val="00C47316"/>
    <w:rsid w:val="00C47431"/>
    <w:rsid w:val="00C5227F"/>
    <w:rsid w:val="00C53CA1"/>
    <w:rsid w:val="00C56251"/>
    <w:rsid w:val="00C56EA0"/>
    <w:rsid w:val="00C57882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2F7A"/>
    <w:rsid w:val="00C851F8"/>
    <w:rsid w:val="00C87B87"/>
    <w:rsid w:val="00C9048E"/>
    <w:rsid w:val="00C90CA8"/>
    <w:rsid w:val="00C90CC7"/>
    <w:rsid w:val="00C91A71"/>
    <w:rsid w:val="00C9312B"/>
    <w:rsid w:val="00C93743"/>
    <w:rsid w:val="00C941A5"/>
    <w:rsid w:val="00C944C7"/>
    <w:rsid w:val="00C946D7"/>
    <w:rsid w:val="00C95924"/>
    <w:rsid w:val="00C96192"/>
    <w:rsid w:val="00C97EB1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3142"/>
    <w:rsid w:val="00CC3B4B"/>
    <w:rsid w:val="00CC5377"/>
    <w:rsid w:val="00CC58EF"/>
    <w:rsid w:val="00CC6FBE"/>
    <w:rsid w:val="00CD0349"/>
    <w:rsid w:val="00CD2238"/>
    <w:rsid w:val="00CE14DD"/>
    <w:rsid w:val="00CE2817"/>
    <w:rsid w:val="00CE2E79"/>
    <w:rsid w:val="00CE39FC"/>
    <w:rsid w:val="00CE3AF4"/>
    <w:rsid w:val="00CE412F"/>
    <w:rsid w:val="00CE5445"/>
    <w:rsid w:val="00CE5991"/>
    <w:rsid w:val="00CE6142"/>
    <w:rsid w:val="00CE7408"/>
    <w:rsid w:val="00CE78EA"/>
    <w:rsid w:val="00CF00A7"/>
    <w:rsid w:val="00CF03CE"/>
    <w:rsid w:val="00CF0D63"/>
    <w:rsid w:val="00CF1AA2"/>
    <w:rsid w:val="00CF2061"/>
    <w:rsid w:val="00CF29AC"/>
    <w:rsid w:val="00CF3902"/>
    <w:rsid w:val="00CF6093"/>
    <w:rsid w:val="00CF6616"/>
    <w:rsid w:val="00CF6728"/>
    <w:rsid w:val="00CF6B5E"/>
    <w:rsid w:val="00CF7389"/>
    <w:rsid w:val="00D0009C"/>
    <w:rsid w:val="00D008D6"/>
    <w:rsid w:val="00D01817"/>
    <w:rsid w:val="00D01E31"/>
    <w:rsid w:val="00D028BA"/>
    <w:rsid w:val="00D047C8"/>
    <w:rsid w:val="00D06E7F"/>
    <w:rsid w:val="00D10D91"/>
    <w:rsid w:val="00D138EF"/>
    <w:rsid w:val="00D16816"/>
    <w:rsid w:val="00D17555"/>
    <w:rsid w:val="00D2024D"/>
    <w:rsid w:val="00D207E8"/>
    <w:rsid w:val="00D2242C"/>
    <w:rsid w:val="00D24B37"/>
    <w:rsid w:val="00D25E14"/>
    <w:rsid w:val="00D26E42"/>
    <w:rsid w:val="00D27B17"/>
    <w:rsid w:val="00D27F26"/>
    <w:rsid w:val="00D27FBE"/>
    <w:rsid w:val="00D3001D"/>
    <w:rsid w:val="00D30A1D"/>
    <w:rsid w:val="00D31B48"/>
    <w:rsid w:val="00D31C11"/>
    <w:rsid w:val="00D32150"/>
    <w:rsid w:val="00D321EC"/>
    <w:rsid w:val="00D35C94"/>
    <w:rsid w:val="00D407B1"/>
    <w:rsid w:val="00D43349"/>
    <w:rsid w:val="00D44ABF"/>
    <w:rsid w:val="00D45860"/>
    <w:rsid w:val="00D45ABE"/>
    <w:rsid w:val="00D46462"/>
    <w:rsid w:val="00D47762"/>
    <w:rsid w:val="00D47D75"/>
    <w:rsid w:val="00D50288"/>
    <w:rsid w:val="00D53CDB"/>
    <w:rsid w:val="00D557B7"/>
    <w:rsid w:val="00D56396"/>
    <w:rsid w:val="00D566A9"/>
    <w:rsid w:val="00D57133"/>
    <w:rsid w:val="00D600BD"/>
    <w:rsid w:val="00D60DD7"/>
    <w:rsid w:val="00D64C31"/>
    <w:rsid w:val="00D67ED4"/>
    <w:rsid w:val="00D7044F"/>
    <w:rsid w:val="00D7619C"/>
    <w:rsid w:val="00D7734E"/>
    <w:rsid w:val="00D7736A"/>
    <w:rsid w:val="00D81687"/>
    <w:rsid w:val="00D82C20"/>
    <w:rsid w:val="00D82CDD"/>
    <w:rsid w:val="00D86919"/>
    <w:rsid w:val="00D90781"/>
    <w:rsid w:val="00D91344"/>
    <w:rsid w:val="00D9270F"/>
    <w:rsid w:val="00D929B7"/>
    <w:rsid w:val="00D949D1"/>
    <w:rsid w:val="00D94B65"/>
    <w:rsid w:val="00D95BF1"/>
    <w:rsid w:val="00D967AB"/>
    <w:rsid w:val="00D96A79"/>
    <w:rsid w:val="00D97629"/>
    <w:rsid w:val="00DA240A"/>
    <w:rsid w:val="00DA2FD0"/>
    <w:rsid w:val="00DA4CC8"/>
    <w:rsid w:val="00DA5150"/>
    <w:rsid w:val="00DA608B"/>
    <w:rsid w:val="00DB2E76"/>
    <w:rsid w:val="00DB6F45"/>
    <w:rsid w:val="00DB7924"/>
    <w:rsid w:val="00DB7B85"/>
    <w:rsid w:val="00DC05ED"/>
    <w:rsid w:val="00DC24BF"/>
    <w:rsid w:val="00DC45ED"/>
    <w:rsid w:val="00DC461A"/>
    <w:rsid w:val="00DC7FD7"/>
    <w:rsid w:val="00DD21DB"/>
    <w:rsid w:val="00DD4E08"/>
    <w:rsid w:val="00DD4EA4"/>
    <w:rsid w:val="00DD5534"/>
    <w:rsid w:val="00DD6EFF"/>
    <w:rsid w:val="00DD73FD"/>
    <w:rsid w:val="00DE10CD"/>
    <w:rsid w:val="00DE18D9"/>
    <w:rsid w:val="00DE1A95"/>
    <w:rsid w:val="00DE2CA5"/>
    <w:rsid w:val="00DE3155"/>
    <w:rsid w:val="00DE53CF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0FFF"/>
    <w:rsid w:val="00E014A4"/>
    <w:rsid w:val="00E01EA4"/>
    <w:rsid w:val="00E025D7"/>
    <w:rsid w:val="00E03516"/>
    <w:rsid w:val="00E05239"/>
    <w:rsid w:val="00E066FA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16D7E"/>
    <w:rsid w:val="00E17DEA"/>
    <w:rsid w:val="00E2006E"/>
    <w:rsid w:val="00E23B9E"/>
    <w:rsid w:val="00E24E2E"/>
    <w:rsid w:val="00E31F45"/>
    <w:rsid w:val="00E32112"/>
    <w:rsid w:val="00E35030"/>
    <w:rsid w:val="00E354F5"/>
    <w:rsid w:val="00E35B9D"/>
    <w:rsid w:val="00E36331"/>
    <w:rsid w:val="00E3735E"/>
    <w:rsid w:val="00E41B77"/>
    <w:rsid w:val="00E42353"/>
    <w:rsid w:val="00E435B7"/>
    <w:rsid w:val="00E45A65"/>
    <w:rsid w:val="00E45EF9"/>
    <w:rsid w:val="00E4698A"/>
    <w:rsid w:val="00E472CC"/>
    <w:rsid w:val="00E50393"/>
    <w:rsid w:val="00E52570"/>
    <w:rsid w:val="00E52E7C"/>
    <w:rsid w:val="00E532D8"/>
    <w:rsid w:val="00E54964"/>
    <w:rsid w:val="00E56D4B"/>
    <w:rsid w:val="00E612E9"/>
    <w:rsid w:val="00E615A3"/>
    <w:rsid w:val="00E62202"/>
    <w:rsid w:val="00E63DC7"/>
    <w:rsid w:val="00E64FA3"/>
    <w:rsid w:val="00E71348"/>
    <w:rsid w:val="00E7134B"/>
    <w:rsid w:val="00E71396"/>
    <w:rsid w:val="00E71733"/>
    <w:rsid w:val="00E75E83"/>
    <w:rsid w:val="00E75FDC"/>
    <w:rsid w:val="00E7762D"/>
    <w:rsid w:val="00E77BAA"/>
    <w:rsid w:val="00E77C91"/>
    <w:rsid w:val="00E77EE9"/>
    <w:rsid w:val="00E80079"/>
    <w:rsid w:val="00E803E2"/>
    <w:rsid w:val="00E82658"/>
    <w:rsid w:val="00E82E4B"/>
    <w:rsid w:val="00E8347B"/>
    <w:rsid w:val="00E837FB"/>
    <w:rsid w:val="00E83B6E"/>
    <w:rsid w:val="00E8517D"/>
    <w:rsid w:val="00E85861"/>
    <w:rsid w:val="00E85993"/>
    <w:rsid w:val="00E860A0"/>
    <w:rsid w:val="00E862DB"/>
    <w:rsid w:val="00E9099C"/>
    <w:rsid w:val="00E91DDB"/>
    <w:rsid w:val="00E942CD"/>
    <w:rsid w:val="00E94B79"/>
    <w:rsid w:val="00E95D39"/>
    <w:rsid w:val="00E95FDE"/>
    <w:rsid w:val="00E96ACD"/>
    <w:rsid w:val="00E9716D"/>
    <w:rsid w:val="00EA1537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3A00"/>
    <w:rsid w:val="00EB4058"/>
    <w:rsid w:val="00EB4D0F"/>
    <w:rsid w:val="00EC580A"/>
    <w:rsid w:val="00EC7459"/>
    <w:rsid w:val="00ED3580"/>
    <w:rsid w:val="00ED3981"/>
    <w:rsid w:val="00ED4A28"/>
    <w:rsid w:val="00ED4DB6"/>
    <w:rsid w:val="00ED5D59"/>
    <w:rsid w:val="00ED70C4"/>
    <w:rsid w:val="00ED77A7"/>
    <w:rsid w:val="00ED7AC5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5651"/>
    <w:rsid w:val="00F05677"/>
    <w:rsid w:val="00F06C6F"/>
    <w:rsid w:val="00F07494"/>
    <w:rsid w:val="00F076CC"/>
    <w:rsid w:val="00F10C2D"/>
    <w:rsid w:val="00F12CD4"/>
    <w:rsid w:val="00F13EDC"/>
    <w:rsid w:val="00F1670C"/>
    <w:rsid w:val="00F168A3"/>
    <w:rsid w:val="00F20234"/>
    <w:rsid w:val="00F230DF"/>
    <w:rsid w:val="00F2366D"/>
    <w:rsid w:val="00F243AD"/>
    <w:rsid w:val="00F245FE"/>
    <w:rsid w:val="00F246DA"/>
    <w:rsid w:val="00F24D2B"/>
    <w:rsid w:val="00F26A65"/>
    <w:rsid w:val="00F278F6"/>
    <w:rsid w:val="00F27964"/>
    <w:rsid w:val="00F3008B"/>
    <w:rsid w:val="00F30F66"/>
    <w:rsid w:val="00F31294"/>
    <w:rsid w:val="00F3186F"/>
    <w:rsid w:val="00F35826"/>
    <w:rsid w:val="00F35F7A"/>
    <w:rsid w:val="00F360AD"/>
    <w:rsid w:val="00F37383"/>
    <w:rsid w:val="00F40428"/>
    <w:rsid w:val="00F41056"/>
    <w:rsid w:val="00F429CF"/>
    <w:rsid w:val="00F43B98"/>
    <w:rsid w:val="00F44922"/>
    <w:rsid w:val="00F4534F"/>
    <w:rsid w:val="00F470AF"/>
    <w:rsid w:val="00F47A45"/>
    <w:rsid w:val="00F47DC4"/>
    <w:rsid w:val="00F47E88"/>
    <w:rsid w:val="00F47FF6"/>
    <w:rsid w:val="00F50D0E"/>
    <w:rsid w:val="00F52F1D"/>
    <w:rsid w:val="00F53BA1"/>
    <w:rsid w:val="00F54107"/>
    <w:rsid w:val="00F54E5F"/>
    <w:rsid w:val="00F54FF1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2839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4D81"/>
    <w:rsid w:val="00FC525E"/>
    <w:rsid w:val="00FC672C"/>
    <w:rsid w:val="00FC7028"/>
    <w:rsid w:val="00FC7453"/>
    <w:rsid w:val="00FC7EEE"/>
    <w:rsid w:val="00FD2263"/>
    <w:rsid w:val="00FD4456"/>
    <w:rsid w:val="00FD57A5"/>
    <w:rsid w:val="00FD7D66"/>
    <w:rsid w:val="00FE07E6"/>
    <w:rsid w:val="00FE0D0F"/>
    <w:rsid w:val="00FE377E"/>
    <w:rsid w:val="00FE48E7"/>
    <w:rsid w:val="00FE4E88"/>
    <w:rsid w:val="00FE59FC"/>
    <w:rsid w:val="00FE5ACD"/>
    <w:rsid w:val="00FE7566"/>
    <w:rsid w:val="00FF1B07"/>
    <w:rsid w:val="00FF2E2B"/>
    <w:rsid w:val="00FF34EA"/>
    <w:rsid w:val="00FF3CEF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1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Szvegtrzs31">
    <w:name w:val="Szövegtörzs 31"/>
    <w:basedOn w:val="Norml"/>
    <w:rsid w:val="000C0383"/>
    <w:pPr>
      <w:suppressAutoHyphens/>
      <w:spacing w:after="120"/>
    </w:pPr>
    <w:rPr>
      <w:sz w:val="16"/>
      <w:szCs w:val="16"/>
      <w:lang w:eastAsia="ar-SA"/>
    </w:rPr>
  </w:style>
  <w:style w:type="character" w:customStyle="1" w:styleId="section">
    <w:name w:val="section"/>
    <w:basedOn w:val="Bekezdsalapbettpusa"/>
    <w:rsid w:val="000C0383"/>
  </w:style>
  <w:style w:type="character" w:styleId="Kiemels">
    <w:name w:val="Emphasis"/>
    <w:basedOn w:val="Bekezdsalapbettpusa"/>
    <w:qFormat/>
    <w:rsid w:val="00052A56"/>
    <w:rPr>
      <w:i/>
      <w:iCs/>
    </w:rPr>
  </w:style>
  <w:style w:type="paragraph" w:customStyle="1" w:styleId="StlusSorkizrtBal032cm">
    <w:name w:val="Stílus Sorkizárt Bal:  032 cm"/>
    <w:basedOn w:val="Norml"/>
    <w:rsid w:val="009C40E6"/>
    <w:pPr>
      <w:spacing w:before="240" w:after="2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8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loworkkf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gkft@kozbeszerzes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h@gyortele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E1F7-3AC7-4510-965C-A8CD7446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8690</Words>
  <Characters>59961</Characters>
  <Application>Microsoft Office Word</Application>
  <DocSecurity>0</DocSecurity>
  <Lines>499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49</cp:revision>
  <cp:lastPrinted>2020-02-04T13:14:00Z</cp:lastPrinted>
  <dcterms:created xsi:type="dcterms:W3CDTF">2020-01-30T07:54:00Z</dcterms:created>
  <dcterms:modified xsi:type="dcterms:W3CDTF">2020-02-25T10:12:00Z</dcterms:modified>
</cp:coreProperties>
</file>