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DF" w:rsidRPr="00D81687" w:rsidRDefault="00EE68DF" w:rsidP="00EE68DF">
      <w:pPr>
        <w:pStyle w:val="Alaprtszveg"/>
        <w:jc w:val="both"/>
        <w:rPr>
          <w:b/>
          <w:color w:val="000000" w:themeColor="text1"/>
          <w:szCs w:val="24"/>
        </w:rPr>
      </w:pPr>
      <w:r w:rsidRPr="00FF2E2B">
        <w:rPr>
          <w:b/>
          <w:color w:val="000000"/>
          <w:szCs w:val="24"/>
        </w:rPr>
        <w:t>Győrtelek Község Önkormányzata Képviselő-</w:t>
      </w:r>
      <w:r w:rsidRPr="00D81687">
        <w:rPr>
          <w:b/>
          <w:color w:val="000000" w:themeColor="text1"/>
          <w:szCs w:val="24"/>
        </w:rPr>
        <w:t>testületének 201</w:t>
      </w:r>
      <w:r w:rsidR="00251B95" w:rsidRPr="00D81687">
        <w:rPr>
          <w:b/>
          <w:color w:val="000000" w:themeColor="text1"/>
          <w:szCs w:val="24"/>
        </w:rPr>
        <w:t>9</w:t>
      </w:r>
      <w:r w:rsidR="00093C06" w:rsidRPr="00D81687">
        <w:rPr>
          <w:b/>
          <w:color w:val="000000" w:themeColor="text1"/>
          <w:szCs w:val="24"/>
        </w:rPr>
        <w:t>.</w:t>
      </w:r>
      <w:r w:rsidR="002B51EF" w:rsidRPr="00D81687">
        <w:rPr>
          <w:b/>
          <w:color w:val="000000" w:themeColor="text1"/>
          <w:szCs w:val="24"/>
        </w:rPr>
        <w:t xml:space="preserve"> </w:t>
      </w:r>
      <w:r w:rsidR="00196919">
        <w:rPr>
          <w:b/>
          <w:color w:val="000000" w:themeColor="text1"/>
          <w:szCs w:val="24"/>
        </w:rPr>
        <w:t>augusztus 8.</w:t>
      </w:r>
      <w:r w:rsidR="00704580" w:rsidRPr="00D81687">
        <w:rPr>
          <w:b/>
          <w:color w:val="000000" w:themeColor="text1"/>
          <w:szCs w:val="24"/>
        </w:rPr>
        <w:t xml:space="preserve"> napján</w:t>
      </w:r>
      <w:r w:rsidRPr="00D81687">
        <w:rPr>
          <w:b/>
          <w:color w:val="000000" w:themeColor="text1"/>
          <w:szCs w:val="24"/>
        </w:rPr>
        <w:t xml:space="preserve"> tartott nyilvános, rend</w:t>
      </w:r>
      <w:r w:rsidR="00E14880" w:rsidRPr="00D81687">
        <w:rPr>
          <w:b/>
          <w:color w:val="000000" w:themeColor="text1"/>
          <w:szCs w:val="24"/>
        </w:rPr>
        <w:t>kívüli</w:t>
      </w:r>
      <w:r w:rsidR="00472928" w:rsidRPr="00D81687">
        <w:rPr>
          <w:b/>
          <w:color w:val="000000" w:themeColor="text1"/>
          <w:szCs w:val="24"/>
        </w:rPr>
        <w:t xml:space="preserve"> </w:t>
      </w:r>
      <w:r w:rsidRPr="00D81687">
        <w:rPr>
          <w:b/>
          <w:color w:val="000000" w:themeColor="text1"/>
          <w:szCs w:val="24"/>
        </w:rPr>
        <w:t xml:space="preserve">ülésének jegyzőkönyve  </w:t>
      </w:r>
    </w:p>
    <w:p w:rsidR="00EE68DF" w:rsidRPr="00D81687" w:rsidRDefault="00EE68DF" w:rsidP="00EE68DF">
      <w:pPr>
        <w:pStyle w:val="Alaprtszveg"/>
        <w:jc w:val="both"/>
        <w:rPr>
          <w:b/>
          <w:color w:val="000000" w:themeColor="text1"/>
          <w:szCs w:val="24"/>
        </w:rPr>
      </w:pP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p>
    <w:p w:rsidR="00EE68DF" w:rsidRPr="00D81687" w:rsidRDefault="00EE68DF" w:rsidP="00EE68DF">
      <w:pPr>
        <w:pStyle w:val="Alaprtszveg"/>
        <w:rPr>
          <w:b/>
          <w:color w:val="000000" w:themeColor="text1"/>
          <w:szCs w:val="24"/>
        </w:rPr>
      </w:pPr>
      <w:r w:rsidRPr="00D81687">
        <w:rPr>
          <w:b/>
          <w:color w:val="000000" w:themeColor="text1"/>
          <w:szCs w:val="24"/>
        </w:rPr>
        <w:t>1./ jegyzőkönyve</w:t>
      </w:r>
      <w:r w:rsidR="009F19F1" w:rsidRPr="00D81687">
        <w:rPr>
          <w:b/>
          <w:color w:val="000000" w:themeColor="text1"/>
          <w:szCs w:val="24"/>
        </w:rPr>
        <w:t>:</w:t>
      </w:r>
      <w:r w:rsidR="0008714B" w:rsidRPr="00D81687">
        <w:rPr>
          <w:b/>
          <w:color w:val="000000" w:themeColor="text1"/>
          <w:szCs w:val="24"/>
        </w:rPr>
        <w:t>1</w:t>
      </w:r>
      <w:r w:rsidR="00AE0BE9">
        <w:rPr>
          <w:b/>
          <w:color w:val="000000" w:themeColor="text1"/>
          <w:szCs w:val="24"/>
        </w:rPr>
        <w:t>-8</w:t>
      </w:r>
      <w:r w:rsidR="00F73359">
        <w:rPr>
          <w:b/>
          <w:color w:val="000000" w:themeColor="text1"/>
          <w:szCs w:val="24"/>
        </w:rPr>
        <w:t>.</w:t>
      </w:r>
    </w:p>
    <w:p w:rsidR="00EE68DF" w:rsidRPr="00D81687" w:rsidRDefault="00EE68DF" w:rsidP="00EE68DF">
      <w:pPr>
        <w:pStyle w:val="Alaprtszveg"/>
        <w:rPr>
          <w:color w:val="000000" w:themeColor="text1"/>
          <w:szCs w:val="24"/>
        </w:rPr>
      </w:pPr>
      <w:r w:rsidRPr="00D81687">
        <w:rPr>
          <w:b/>
          <w:color w:val="000000" w:themeColor="text1"/>
          <w:szCs w:val="24"/>
        </w:rPr>
        <w:t>2./ tárgysorozata</w:t>
      </w:r>
      <w:r w:rsidR="009F19F1" w:rsidRPr="00D81687">
        <w:rPr>
          <w:b/>
          <w:color w:val="000000" w:themeColor="text1"/>
          <w:szCs w:val="24"/>
        </w:rPr>
        <w:t>:</w:t>
      </w:r>
      <w:r w:rsidR="00192E25" w:rsidRPr="00D81687">
        <w:rPr>
          <w:b/>
          <w:color w:val="000000" w:themeColor="text1"/>
          <w:szCs w:val="24"/>
        </w:rPr>
        <w:t xml:space="preserve"> </w:t>
      </w:r>
      <w:r w:rsidR="00254680" w:rsidRPr="00D81687">
        <w:rPr>
          <w:b/>
          <w:color w:val="000000" w:themeColor="text1"/>
          <w:szCs w:val="24"/>
        </w:rPr>
        <w:t>1</w:t>
      </w:r>
      <w:r w:rsidR="00103EF8">
        <w:rPr>
          <w:b/>
          <w:color w:val="000000" w:themeColor="text1"/>
          <w:szCs w:val="24"/>
        </w:rPr>
        <w:t>-4</w:t>
      </w:r>
      <w:r w:rsidR="00E472CC">
        <w:rPr>
          <w:b/>
          <w:color w:val="000000" w:themeColor="text1"/>
          <w:szCs w:val="24"/>
        </w:rPr>
        <w:t>.</w:t>
      </w:r>
    </w:p>
    <w:p w:rsidR="00EE68DF" w:rsidRPr="00D81687" w:rsidRDefault="00EE68DF" w:rsidP="00EE68DF">
      <w:pPr>
        <w:pStyle w:val="Alaprtszveg"/>
        <w:jc w:val="both"/>
        <w:rPr>
          <w:b/>
          <w:color w:val="000000" w:themeColor="text1"/>
          <w:szCs w:val="24"/>
        </w:rPr>
      </w:pPr>
      <w:r w:rsidRPr="00D81687">
        <w:rPr>
          <w:b/>
          <w:color w:val="000000" w:themeColor="text1"/>
          <w:szCs w:val="24"/>
        </w:rPr>
        <w:t>3./ rendeletei:</w:t>
      </w:r>
      <w:r w:rsidR="00DD6EFF" w:rsidRPr="00D81687">
        <w:rPr>
          <w:b/>
          <w:color w:val="000000" w:themeColor="text1"/>
          <w:szCs w:val="24"/>
        </w:rPr>
        <w:t>-</w:t>
      </w:r>
      <w:r w:rsidR="00313893" w:rsidRPr="00D81687">
        <w:rPr>
          <w:b/>
          <w:color w:val="000000" w:themeColor="text1"/>
          <w:szCs w:val="24"/>
        </w:rPr>
        <w:t>-</w:t>
      </w:r>
    </w:p>
    <w:p w:rsidR="00EE68DF" w:rsidRPr="00D81687" w:rsidRDefault="00EE68DF" w:rsidP="00EE68DF">
      <w:pPr>
        <w:pStyle w:val="Alaprtszveg"/>
        <w:tabs>
          <w:tab w:val="left" w:pos="5775"/>
        </w:tabs>
        <w:rPr>
          <w:b/>
          <w:color w:val="000000" w:themeColor="text1"/>
          <w:szCs w:val="24"/>
        </w:rPr>
      </w:pPr>
      <w:r w:rsidRPr="00D81687">
        <w:rPr>
          <w:b/>
          <w:color w:val="000000" w:themeColor="text1"/>
          <w:szCs w:val="24"/>
        </w:rPr>
        <w:t>4./határozatai:</w:t>
      </w:r>
      <w:r w:rsidR="00196919">
        <w:rPr>
          <w:b/>
          <w:color w:val="000000" w:themeColor="text1"/>
          <w:szCs w:val="24"/>
        </w:rPr>
        <w:t xml:space="preserve">61, </w:t>
      </w:r>
      <w:r w:rsidR="00F73359">
        <w:rPr>
          <w:b/>
          <w:color w:val="000000" w:themeColor="text1"/>
          <w:szCs w:val="24"/>
        </w:rPr>
        <w:t xml:space="preserve"> </w:t>
      </w:r>
      <w:r w:rsidR="00196919">
        <w:rPr>
          <w:b/>
          <w:color w:val="000000" w:themeColor="text1"/>
          <w:szCs w:val="24"/>
        </w:rPr>
        <w:t xml:space="preserve"> 62,63,64, </w:t>
      </w:r>
      <w:r w:rsidR="00E14880" w:rsidRPr="00D81687">
        <w:rPr>
          <w:b/>
          <w:color w:val="000000" w:themeColor="text1"/>
          <w:szCs w:val="24"/>
        </w:rPr>
        <w:t>/2019. (VII</w:t>
      </w:r>
      <w:r w:rsidR="00196919">
        <w:rPr>
          <w:b/>
          <w:color w:val="000000" w:themeColor="text1"/>
          <w:szCs w:val="24"/>
        </w:rPr>
        <w:t>I.08.</w:t>
      </w:r>
      <w:r w:rsidR="00E14880" w:rsidRPr="00D81687">
        <w:rPr>
          <w:b/>
          <w:color w:val="000000" w:themeColor="text1"/>
          <w:szCs w:val="24"/>
        </w:rPr>
        <w:t>)</w:t>
      </w:r>
    </w:p>
    <w:p w:rsidR="00654B74" w:rsidRDefault="00EE68DF" w:rsidP="00455BBC">
      <w:pPr>
        <w:pStyle w:val="Alaprtszveg"/>
        <w:jc w:val="both"/>
        <w:outlineLvl w:val="0"/>
        <w:rPr>
          <w:color w:val="000000" w:themeColor="text1"/>
          <w:szCs w:val="24"/>
        </w:rPr>
      </w:pPr>
      <w:r w:rsidRPr="00D81687">
        <w:rPr>
          <w:color w:val="000000" w:themeColor="text1"/>
          <w:szCs w:val="24"/>
        </w:rPr>
        <w:t xml:space="preserve">Száma:  </w:t>
      </w:r>
      <w:r w:rsidR="00704580" w:rsidRPr="00D81687">
        <w:rPr>
          <w:color w:val="000000" w:themeColor="text1"/>
          <w:szCs w:val="24"/>
        </w:rPr>
        <w:t>Gy</w:t>
      </w:r>
      <w:r w:rsidRPr="00D81687">
        <w:rPr>
          <w:color w:val="000000" w:themeColor="text1"/>
          <w:szCs w:val="24"/>
        </w:rPr>
        <w:t>/</w:t>
      </w:r>
      <w:r w:rsidR="003D57EE" w:rsidRPr="00D81687">
        <w:rPr>
          <w:color w:val="000000" w:themeColor="text1"/>
          <w:szCs w:val="24"/>
        </w:rPr>
        <w:t>2</w:t>
      </w:r>
      <w:r w:rsidR="00196919">
        <w:rPr>
          <w:color w:val="000000" w:themeColor="text1"/>
          <w:szCs w:val="24"/>
        </w:rPr>
        <w:t>10-15/</w:t>
      </w:r>
      <w:r w:rsidR="00704580" w:rsidRPr="00D81687">
        <w:rPr>
          <w:color w:val="000000" w:themeColor="text1"/>
          <w:szCs w:val="24"/>
        </w:rPr>
        <w:t xml:space="preserve"> </w:t>
      </w:r>
      <w:r w:rsidRPr="00D81687">
        <w:rPr>
          <w:color w:val="000000" w:themeColor="text1"/>
          <w:szCs w:val="24"/>
        </w:rPr>
        <w:t>201</w:t>
      </w:r>
      <w:r w:rsidR="00251B95" w:rsidRPr="00D81687">
        <w:rPr>
          <w:color w:val="000000" w:themeColor="text1"/>
          <w:szCs w:val="24"/>
        </w:rPr>
        <w:t>9</w:t>
      </w:r>
      <w:r w:rsidR="00704580" w:rsidRPr="00D81687">
        <w:rPr>
          <w:color w:val="000000" w:themeColor="text1"/>
          <w:szCs w:val="24"/>
        </w:rPr>
        <w:t>.</w:t>
      </w:r>
      <w:r w:rsidRPr="00D81687">
        <w:rPr>
          <w:color w:val="000000" w:themeColor="text1"/>
          <w:szCs w:val="24"/>
        </w:rPr>
        <w:tab/>
      </w:r>
    </w:p>
    <w:p w:rsidR="008078B0" w:rsidRDefault="008078B0" w:rsidP="00455BBC">
      <w:pPr>
        <w:pStyle w:val="Alaprtszveg"/>
        <w:jc w:val="both"/>
        <w:outlineLvl w:val="0"/>
        <w:rPr>
          <w:color w:val="000000" w:themeColor="text1"/>
          <w:szCs w:val="24"/>
        </w:rPr>
      </w:pPr>
    </w:p>
    <w:p w:rsidR="008078B0" w:rsidRDefault="008078B0" w:rsidP="00455BBC">
      <w:pPr>
        <w:pStyle w:val="Alaprtszveg"/>
        <w:jc w:val="both"/>
        <w:outlineLvl w:val="0"/>
        <w:rPr>
          <w:color w:val="000000" w:themeColor="text1"/>
          <w:szCs w:val="24"/>
        </w:rPr>
      </w:pPr>
    </w:p>
    <w:p w:rsidR="008078B0" w:rsidRPr="00D81687" w:rsidRDefault="008078B0" w:rsidP="00455BBC">
      <w:pPr>
        <w:pStyle w:val="Alaprtszveg"/>
        <w:jc w:val="both"/>
        <w:outlineLvl w:val="0"/>
        <w:rPr>
          <w:color w:val="000000" w:themeColor="text1"/>
          <w:szCs w:val="24"/>
        </w:rPr>
      </w:pPr>
    </w:p>
    <w:p w:rsidR="00704580" w:rsidRPr="00D81687" w:rsidRDefault="00EE68DF" w:rsidP="0008714B">
      <w:pPr>
        <w:pStyle w:val="Alaprtszveg"/>
        <w:jc w:val="center"/>
        <w:outlineLvl w:val="0"/>
        <w:rPr>
          <w:b/>
          <w:color w:val="000000" w:themeColor="text1"/>
          <w:szCs w:val="24"/>
          <w:u w:val="single"/>
        </w:rPr>
      </w:pPr>
      <w:r w:rsidRPr="00D81687">
        <w:rPr>
          <w:b/>
          <w:color w:val="000000" w:themeColor="text1"/>
          <w:szCs w:val="24"/>
          <w:u w:val="single"/>
        </w:rPr>
        <w:t>TÁRGYSOROZAT</w:t>
      </w:r>
    </w:p>
    <w:p w:rsidR="00EE68DF" w:rsidRPr="00D81687" w:rsidRDefault="00EE68DF" w:rsidP="00EE68DF">
      <w:pPr>
        <w:jc w:val="both"/>
        <w:rPr>
          <w:b/>
          <w:color w:val="000000" w:themeColor="text1"/>
        </w:rPr>
      </w:pPr>
    </w:p>
    <w:p w:rsidR="0000365A" w:rsidRPr="00D81687" w:rsidRDefault="00172AAB" w:rsidP="00EE68DF">
      <w:pPr>
        <w:jc w:val="both"/>
        <w:rPr>
          <w:color w:val="000000" w:themeColor="text1"/>
        </w:rPr>
      </w:pPr>
      <w:r w:rsidRPr="00D81687">
        <w:rPr>
          <w:color w:val="000000" w:themeColor="text1"/>
        </w:rPr>
        <w:t xml:space="preserve">Elfogadott, Tárgyalt </w:t>
      </w:r>
      <w:r w:rsidR="00EE68DF" w:rsidRPr="00D81687">
        <w:rPr>
          <w:color w:val="000000" w:themeColor="text1"/>
        </w:rPr>
        <w:t>Napirendi pontok:</w:t>
      </w:r>
    </w:p>
    <w:p w:rsidR="005A056B" w:rsidRPr="00D81687" w:rsidRDefault="005A056B" w:rsidP="00251B95">
      <w:pPr>
        <w:jc w:val="both"/>
        <w:outlineLvl w:val="0"/>
        <w:rPr>
          <w:color w:val="000000" w:themeColor="text1"/>
        </w:rPr>
      </w:pPr>
    </w:p>
    <w:p w:rsidR="00196919" w:rsidRPr="000B6492" w:rsidRDefault="00196919" w:rsidP="00196919">
      <w:pPr>
        <w:jc w:val="both"/>
      </w:pPr>
      <w:r w:rsidRPr="000B6492">
        <w:t xml:space="preserve">Napirendi pontok: </w:t>
      </w:r>
    </w:p>
    <w:p w:rsidR="00196919" w:rsidRDefault="00196919" w:rsidP="00196919">
      <w:pPr>
        <w:jc w:val="both"/>
      </w:pPr>
    </w:p>
    <w:p w:rsidR="00196919" w:rsidRPr="00422498" w:rsidRDefault="00710429" w:rsidP="00196919">
      <w:pPr>
        <w:jc w:val="both"/>
        <w:rPr>
          <w:b/>
        </w:rPr>
      </w:pPr>
      <w:r>
        <w:rPr>
          <w:b/>
        </w:rPr>
        <w:t>1</w:t>
      </w:r>
      <w:r w:rsidR="00196919" w:rsidRPr="00422498">
        <w:rPr>
          <w:b/>
        </w:rPr>
        <w:t xml:space="preserve">./ </w:t>
      </w:r>
      <w:r w:rsidR="00196919">
        <w:rPr>
          <w:b/>
        </w:rPr>
        <w:t>Helyi Választási</w:t>
      </w:r>
      <w:r w:rsidR="00196919" w:rsidRPr="00422498">
        <w:rPr>
          <w:b/>
        </w:rPr>
        <w:t xml:space="preserve"> Bizottság tagjainak megválasztása</w:t>
      </w:r>
    </w:p>
    <w:p w:rsidR="00196919" w:rsidRPr="00422498" w:rsidRDefault="00196919" w:rsidP="00196919">
      <w:pPr>
        <w:jc w:val="both"/>
        <w:rPr>
          <w:b/>
        </w:rPr>
      </w:pPr>
      <w:r w:rsidRPr="00422498">
        <w:t xml:space="preserve">Előterjesztő: </w:t>
      </w:r>
      <w:proofErr w:type="spellStart"/>
      <w:r>
        <w:t>dr.Sipos</w:t>
      </w:r>
      <w:proofErr w:type="spellEnd"/>
      <w:r>
        <w:t xml:space="preserve"> Éva jegyző</w:t>
      </w:r>
    </w:p>
    <w:p w:rsidR="00196919" w:rsidRPr="00422498" w:rsidRDefault="00196919" w:rsidP="00196919">
      <w:pPr>
        <w:jc w:val="both"/>
        <w:rPr>
          <w:b/>
        </w:rPr>
      </w:pPr>
    </w:p>
    <w:p w:rsidR="00196919" w:rsidRPr="00422498" w:rsidRDefault="00710429" w:rsidP="00196919">
      <w:pPr>
        <w:jc w:val="both"/>
        <w:rPr>
          <w:b/>
        </w:rPr>
      </w:pPr>
      <w:r>
        <w:rPr>
          <w:b/>
        </w:rPr>
        <w:t>2</w:t>
      </w:r>
      <w:r w:rsidR="00196919" w:rsidRPr="00422498">
        <w:rPr>
          <w:b/>
        </w:rPr>
        <w:t xml:space="preserve">./ Szatmári Kistérségi Családsegítő és Gyermekjóléti Szolgálat Társulás </w:t>
      </w:r>
      <w:proofErr w:type="spellStart"/>
      <w:r w:rsidR="00333691">
        <w:rPr>
          <w:b/>
        </w:rPr>
        <w:t>Györtelek</w:t>
      </w:r>
      <w:proofErr w:type="spellEnd"/>
      <w:r w:rsidR="00333691">
        <w:rPr>
          <w:b/>
        </w:rPr>
        <w:t xml:space="preserve"> 2018. évi beszámolója</w:t>
      </w:r>
    </w:p>
    <w:p w:rsidR="00196919" w:rsidRDefault="00196919" w:rsidP="00196919">
      <w:pPr>
        <w:jc w:val="both"/>
        <w:rPr>
          <w:b/>
        </w:rPr>
      </w:pPr>
      <w:r w:rsidRPr="00422498">
        <w:t>Előterjesztő: Halmi József polgármester</w:t>
      </w:r>
    </w:p>
    <w:p w:rsidR="00E472CC" w:rsidRDefault="00E472CC" w:rsidP="00E472CC">
      <w:pPr>
        <w:jc w:val="both"/>
        <w:rPr>
          <w:b/>
        </w:rPr>
      </w:pPr>
    </w:p>
    <w:p w:rsidR="00E472CC" w:rsidRDefault="00710429" w:rsidP="00E472CC">
      <w:pPr>
        <w:jc w:val="both"/>
        <w:rPr>
          <w:b/>
        </w:rPr>
      </w:pPr>
      <w:r>
        <w:rPr>
          <w:b/>
        </w:rPr>
        <w:t>3.</w:t>
      </w:r>
      <w:r w:rsidR="00E472CC">
        <w:rPr>
          <w:b/>
        </w:rPr>
        <w:t>/ Gördülő fejlesztési terv jóváhagyása</w:t>
      </w:r>
    </w:p>
    <w:p w:rsidR="00E472CC" w:rsidRPr="00E472CC" w:rsidRDefault="00E472CC" w:rsidP="00196919">
      <w:pPr>
        <w:jc w:val="both"/>
      </w:pPr>
      <w:r>
        <w:t>Előterjesztő: Halmi József polgármester</w:t>
      </w:r>
    </w:p>
    <w:p w:rsidR="00E472CC" w:rsidRDefault="00E472CC" w:rsidP="00196919">
      <w:pPr>
        <w:jc w:val="both"/>
        <w:rPr>
          <w:b/>
        </w:rPr>
      </w:pPr>
    </w:p>
    <w:p w:rsidR="00196919" w:rsidRPr="008D00AB" w:rsidRDefault="00710429" w:rsidP="00196919">
      <w:pPr>
        <w:jc w:val="both"/>
        <w:rPr>
          <w:b/>
        </w:rPr>
      </w:pPr>
      <w:r>
        <w:rPr>
          <w:b/>
        </w:rPr>
        <w:t>4</w:t>
      </w:r>
      <w:r w:rsidR="00196919" w:rsidRPr="008D00AB">
        <w:rPr>
          <w:b/>
        </w:rPr>
        <w:t>./ Egyebek</w:t>
      </w:r>
    </w:p>
    <w:p w:rsidR="00196919" w:rsidRPr="000B6492" w:rsidRDefault="00196919" w:rsidP="00196919">
      <w:pPr>
        <w:jc w:val="both"/>
      </w:pPr>
      <w:r w:rsidRPr="000B6492">
        <w:t>Előterjesztő: Halmi József polgármester</w:t>
      </w:r>
    </w:p>
    <w:p w:rsidR="005A056B" w:rsidRPr="00D81687" w:rsidRDefault="005A056B" w:rsidP="00251B95">
      <w:pPr>
        <w:jc w:val="both"/>
        <w:outlineLvl w:val="0"/>
        <w:rPr>
          <w:color w:val="000000" w:themeColor="text1"/>
        </w:rPr>
      </w:pPr>
    </w:p>
    <w:p w:rsidR="00196919" w:rsidRDefault="00196919" w:rsidP="00475B37">
      <w:pPr>
        <w:jc w:val="both"/>
      </w:pPr>
    </w:p>
    <w:p w:rsidR="00196919" w:rsidRDefault="00196919" w:rsidP="00475B37">
      <w:pPr>
        <w:jc w:val="both"/>
        <w:rPr>
          <w:b/>
          <w:color w:val="000000"/>
        </w:rPr>
      </w:pPr>
    </w:p>
    <w:p w:rsidR="000F289E" w:rsidRPr="0008714B" w:rsidRDefault="00251B95" w:rsidP="0008714B">
      <w:pPr>
        <w:rPr>
          <w:b/>
        </w:rPr>
      </w:pPr>
      <w:r>
        <w:rPr>
          <w:b/>
        </w:rPr>
        <w:t>Győrtelek, 2019</w:t>
      </w:r>
      <w:r w:rsidR="00475B37" w:rsidRPr="00FF2E2B">
        <w:rPr>
          <w:b/>
        </w:rPr>
        <w:t xml:space="preserve">. </w:t>
      </w:r>
      <w:r w:rsidR="00196919">
        <w:rPr>
          <w:b/>
        </w:rPr>
        <w:t>augusztus 8.</w:t>
      </w:r>
    </w:p>
    <w:p w:rsidR="00EE68DF" w:rsidRPr="00FF2E2B" w:rsidRDefault="00EE68DF" w:rsidP="0008714B">
      <w:pPr>
        <w:jc w:val="both"/>
        <w:rPr>
          <w:b/>
          <w:color w:val="000000"/>
        </w:rPr>
      </w:pPr>
      <w:r w:rsidRPr="00FF2E2B">
        <w:rPr>
          <w:b/>
          <w:color w:val="000000"/>
        </w:rPr>
        <w:t xml:space="preserve"> </w:t>
      </w:r>
      <w:r w:rsidRPr="00FF2E2B">
        <w:rPr>
          <w:b/>
          <w:color w:val="000000"/>
        </w:rPr>
        <w:tab/>
      </w:r>
      <w:r w:rsidRPr="00FF2E2B">
        <w:rPr>
          <w:b/>
          <w:color w:val="000000"/>
        </w:rPr>
        <w:tab/>
      </w:r>
      <w:r w:rsidRPr="00FF2E2B">
        <w:rPr>
          <w:b/>
          <w:color w:val="000000"/>
        </w:rPr>
        <w:tab/>
      </w:r>
      <w:r w:rsidRPr="00FF2E2B">
        <w:rPr>
          <w:b/>
          <w:color w:val="000000"/>
        </w:rPr>
        <w:tab/>
      </w:r>
      <w:r w:rsidRPr="00FF2E2B">
        <w:rPr>
          <w:b/>
          <w:color w:val="000000"/>
        </w:rPr>
        <w:tab/>
      </w:r>
      <w:r w:rsidRPr="00FF2E2B">
        <w:rPr>
          <w:b/>
          <w:color w:val="000000"/>
        </w:rPr>
        <w:tab/>
      </w:r>
      <w:r w:rsidR="0008714B">
        <w:rPr>
          <w:b/>
          <w:color w:val="000000"/>
        </w:rPr>
        <w:t xml:space="preserve">                  </w:t>
      </w:r>
      <w:r w:rsidR="00313893">
        <w:rPr>
          <w:b/>
          <w:color w:val="000000"/>
        </w:rPr>
        <w:t xml:space="preserve">   </w:t>
      </w:r>
      <w:r w:rsidR="0008714B">
        <w:rPr>
          <w:b/>
          <w:color w:val="000000"/>
        </w:rPr>
        <w:t xml:space="preserve">   </w:t>
      </w:r>
      <w:r w:rsidRPr="00FF2E2B">
        <w:rPr>
          <w:b/>
          <w:color w:val="000000"/>
        </w:rPr>
        <w:t>Halmi József</w:t>
      </w:r>
      <w:r w:rsidRPr="00FF2E2B">
        <w:rPr>
          <w:b/>
          <w:color w:val="000000"/>
        </w:rPr>
        <w:tab/>
        <w:t xml:space="preserve"> </w:t>
      </w:r>
      <w:r w:rsidRPr="00FF2E2B">
        <w:rPr>
          <w:b/>
          <w:color w:val="000000"/>
        </w:rPr>
        <w:tab/>
      </w:r>
      <w:r w:rsidRPr="00FF2E2B">
        <w:rPr>
          <w:b/>
          <w:color w:val="000000"/>
        </w:rPr>
        <w:tab/>
      </w:r>
    </w:p>
    <w:p w:rsidR="00DD6EFF" w:rsidRDefault="00EE68DF" w:rsidP="00A063D0">
      <w:pPr>
        <w:ind w:left="4956" w:firstLine="708"/>
        <w:jc w:val="both"/>
        <w:rPr>
          <w:b/>
          <w:color w:val="000000"/>
        </w:rPr>
      </w:pPr>
      <w:proofErr w:type="gramStart"/>
      <w:r w:rsidRPr="00FF2E2B">
        <w:rPr>
          <w:b/>
          <w:color w:val="000000"/>
        </w:rPr>
        <w:t>polgármester</w:t>
      </w:r>
      <w:proofErr w:type="gramEnd"/>
      <w:r w:rsidRPr="00FF2E2B">
        <w:rPr>
          <w:b/>
          <w:color w:val="000000"/>
        </w:rPr>
        <w:tab/>
      </w:r>
    </w:p>
    <w:p w:rsidR="00DD6EFF" w:rsidRDefault="00DD6EFF" w:rsidP="00A063D0">
      <w:pPr>
        <w:ind w:left="4956" w:firstLine="708"/>
        <w:jc w:val="both"/>
        <w:rPr>
          <w:b/>
          <w:color w:val="000000"/>
        </w:rPr>
      </w:pPr>
    </w:p>
    <w:p w:rsidR="00DD6EFF" w:rsidRDefault="00DD6EFF" w:rsidP="00A063D0">
      <w:pPr>
        <w:ind w:left="4956" w:firstLine="708"/>
        <w:jc w:val="both"/>
        <w:rPr>
          <w:b/>
          <w:color w:val="000000"/>
        </w:rPr>
      </w:pPr>
    </w:p>
    <w:p w:rsidR="00DD6EFF" w:rsidRDefault="00DD6EFF" w:rsidP="00A063D0">
      <w:pPr>
        <w:ind w:left="4956" w:firstLine="708"/>
        <w:jc w:val="both"/>
        <w:rPr>
          <w:b/>
          <w:color w:val="000000"/>
        </w:rPr>
      </w:pPr>
    </w:p>
    <w:p w:rsidR="00251B95" w:rsidRDefault="00251B95" w:rsidP="00A063D0">
      <w:pPr>
        <w:ind w:left="4956" w:firstLine="708"/>
        <w:jc w:val="both"/>
        <w:rPr>
          <w:b/>
          <w:color w:val="000000"/>
        </w:rPr>
      </w:pPr>
    </w:p>
    <w:p w:rsidR="00251B95" w:rsidRDefault="00251B95" w:rsidP="00A063D0">
      <w:pPr>
        <w:ind w:left="4956" w:firstLine="708"/>
        <w:jc w:val="both"/>
        <w:rPr>
          <w:b/>
          <w:color w:val="000000"/>
        </w:rPr>
      </w:pPr>
    </w:p>
    <w:p w:rsidR="00251B95" w:rsidRDefault="00251B95" w:rsidP="00A063D0">
      <w:pPr>
        <w:ind w:left="4956" w:firstLine="708"/>
        <w:jc w:val="both"/>
        <w:rPr>
          <w:b/>
          <w:color w:val="000000"/>
        </w:rPr>
      </w:pPr>
    </w:p>
    <w:p w:rsidR="00E14880" w:rsidRPr="0004116A" w:rsidRDefault="00E14880" w:rsidP="00A063D0">
      <w:pPr>
        <w:ind w:left="4956" w:firstLine="708"/>
        <w:jc w:val="both"/>
        <w:rPr>
          <w:b/>
          <w:color w:val="000000" w:themeColor="text1"/>
        </w:rPr>
      </w:pPr>
    </w:p>
    <w:p w:rsidR="00E14880" w:rsidRPr="0004116A" w:rsidRDefault="00E14880" w:rsidP="00A063D0">
      <w:pPr>
        <w:ind w:left="4956" w:firstLine="708"/>
        <w:jc w:val="both"/>
        <w:rPr>
          <w:b/>
          <w:color w:val="000000" w:themeColor="text1"/>
        </w:rPr>
      </w:pPr>
    </w:p>
    <w:p w:rsidR="00E14880" w:rsidRPr="0004116A" w:rsidRDefault="00E14880" w:rsidP="00A063D0">
      <w:pPr>
        <w:ind w:left="4956" w:firstLine="708"/>
        <w:jc w:val="both"/>
        <w:rPr>
          <w:b/>
          <w:color w:val="000000" w:themeColor="text1"/>
        </w:rPr>
      </w:pPr>
    </w:p>
    <w:p w:rsidR="00E14880" w:rsidRPr="0004116A" w:rsidRDefault="00E14880" w:rsidP="00A063D0">
      <w:pPr>
        <w:ind w:left="4956" w:firstLine="708"/>
        <w:jc w:val="both"/>
        <w:rPr>
          <w:b/>
          <w:color w:val="000000" w:themeColor="text1"/>
        </w:rPr>
      </w:pPr>
    </w:p>
    <w:p w:rsidR="00E14880" w:rsidRPr="0004116A" w:rsidRDefault="00E14880" w:rsidP="00A063D0">
      <w:pPr>
        <w:ind w:left="4956" w:firstLine="708"/>
        <w:jc w:val="both"/>
        <w:rPr>
          <w:b/>
          <w:color w:val="000000" w:themeColor="text1"/>
        </w:rPr>
      </w:pPr>
    </w:p>
    <w:p w:rsidR="00E14880" w:rsidRPr="0004116A" w:rsidRDefault="00E14880" w:rsidP="00A063D0">
      <w:pPr>
        <w:ind w:left="4956" w:firstLine="708"/>
        <w:jc w:val="both"/>
        <w:rPr>
          <w:b/>
          <w:color w:val="000000" w:themeColor="text1"/>
        </w:rPr>
      </w:pPr>
    </w:p>
    <w:p w:rsidR="00455BBC" w:rsidRPr="0004116A" w:rsidRDefault="00455BBC" w:rsidP="00EE68DF">
      <w:pPr>
        <w:jc w:val="both"/>
        <w:rPr>
          <w:b/>
          <w:color w:val="000000" w:themeColor="text1"/>
        </w:rPr>
      </w:pPr>
    </w:p>
    <w:p w:rsidR="00EE68DF" w:rsidRPr="0004116A" w:rsidRDefault="00EE68DF" w:rsidP="00EE68DF">
      <w:pPr>
        <w:jc w:val="both"/>
        <w:rPr>
          <w:color w:val="000000" w:themeColor="text1"/>
        </w:rPr>
      </w:pPr>
      <w:r w:rsidRPr="0004116A">
        <w:rPr>
          <w:b/>
          <w:color w:val="000000" w:themeColor="text1"/>
          <w:u w:val="single"/>
        </w:rPr>
        <w:lastRenderedPageBreak/>
        <w:t>Készült:</w:t>
      </w:r>
      <w:r w:rsidRPr="0004116A">
        <w:rPr>
          <w:b/>
          <w:color w:val="000000" w:themeColor="text1"/>
        </w:rPr>
        <w:t xml:space="preserve"> </w:t>
      </w:r>
      <w:proofErr w:type="spellStart"/>
      <w:r w:rsidRPr="0004116A">
        <w:rPr>
          <w:color w:val="000000" w:themeColor="text1"/>
        </w:rPr>
        <w:t>Györtelek</w:t>
      </w:r>
      <w:proofErr w:type="spellEnd"/>
      <w:r w:rsidRPr="0004116A">
        <w:rPr>
          <w:color w:val="000000" w:themeColor="text1"/>
        </w:rPr>
        <w:t xml:space="preserve"> Község Önkormányzat Képviselő-testületének 201</w:t>
      </w:r>
      <w:r w:rsidR="00251B95" w:rsidRPr="0004116A">
        <w:rPr>
          <w:color w:val="000000" w:themeColor="text1"/>
        </w:rPr>
        <w:t>9</w:t>
      </w:r>
      <w:r w:rsidR="00DD6EFF" w:rsidRPr="0004116A">
        <w:rPr>
          <w:color w:val="000000" w:themeColor="text1"/>
        </w:rPr>
        <w:t xml:space="preserve">. </w:t>
      </w:r>
      <w:proofErr w:type="gramStart"/>
      <w:r w:rsidR="00196919" w:rsidRPr="0004116A">
        <w:rPr>
          <w:color w:val="000000" w:themeColor="text1"/>
        </w:rPr>
        <w:t xml:space="preserve">augusztus </w:t>
      </w:r>
      <w:r w:rsidR="00251B95" w:rsidRPr="0004116A">
        <w:rPr>
          <w:color w:val="000000" w:themeColor="text1"/>
        </w:rPr>
        <w:t xml:space="preserve"> </w:t>
      </w:r>
      <w:r w:rsidR="00742CD0" w:rsidRPr="0004116A">
        <w:rPr>
          <w:color w:val="000000" w:themeColor="text1"/>
        </w:rPr>
        <w:t>hó</w:t>
      </w:r>
      <w:proofErr w:type="gramEnd"/>
      <w:r w:rsidR="00742CD0" w:rsidRPr="0004116A">
        <w:rPr>
          <w:color w:val="000000" w:themeColor="text1"/>
        </w:rPr>
        <w:t xml:space="preserve"> </w:t>
      </w:r>
      <w:r w:rsidR="00196919" w:rsidRPr="0004116A">
        <w:rPr>
          <w:color w:val="000000" w:themeColor="text1"/>
        </w:rPr>
        <w:t>8</w:t>
      </w:r>
      <w:r w:rsidR="004641CD" w:rsidRPr="0004116A">
        <w:rPr>
          <w:color w:val="000000" w:themeColor="text1"/>
        </w:rPr>
        <w:t>.</w:t>
      </w:r>
      <w:r w:rsidR="00EC580A" w:rsidRPr="0004116A">
        <w:rPr>
          <w:color w:val="000000" w:themeColor="text1"/>
        </w:rPr>
        <w:t xml:space="preserve"> </w:t>
      </w:r>
      <w:r w:rsidRPr="0004116A">
        <w:rPr>
          <w:color w:val="000000" w:themeColor="text1"/>
        </w:rPr>
        <w:t>napján,</w:t>
      </w:r>
      <w:r w:rsidR="00251B95" w:rsidRPr="0004116A">
        <w:rPr>
          <w:color w:val="000000" w:themeColor="text1"/>
        </w:rPr>
        <w:t xml:space="preserve"> </w:t>
      </w:r>
      <w:r w:rsidR="00196919" w:rsidRPr="0004116A">
        <w:rPr>
          <w:color w:val="000000" w:themeColor="text1"/>
        </w:rPr>
        <w:t>8</w:t>
      </w:r>
      <w:r w:rsidR="004641CD" w:rsidRPr="0004116A">
        <w:rPr>
          <w:color w:val="000000" w:themeColor="text1"/>
        </w:rPr>
        <w:t>.</w:t>
      </w:r>
      <w:r w:rsidR="00251B95" w:rsidRPr="0004116A">
        <w:rPr>
          <w:color w:val="000000" w:themeColor="text1"/>
        </w:rPr>
        <w:t>0</w:t>
      </w:r>
      <w:r w:rsidR="0070678B" w:rsidRPr="0004116A">
        <w:rPr>
          <w:color w:val="000000" w:themeColor="text1"/>
        </w:rPr>
        <w:t>0</w:t>
      </w:r>
      <w:r w:rsidR="00085765" w:rsidRPr="0004116A">
        <w:rPr>
          <w:color w:val="000000" w:themeColor="text1"/>
        </w:rPr>
        <w:t xml:space="preserve"> </w:t>
      </w:r>
      <w:r w:rsidRPr="0004116A">
        <w:rPr>
          <w:color w:val="000000" w:themeColor="text1"/>
        </w:rPr>
        <w:t>órakor</w:t>
      </w:r>
      <w:r w:rsidRPr="0004116A">
        <w:rPr>
          <w:b/>
          <w:color w:val="000000" w:themeColor="text1"/>
        </w:rPr>
        <w:t xml:space="preserve"> </w:t>
      </w:r>
      <w:r w:rsidR="002B51EF" w:rsidRPr="0004116A">
        <w:rPr>
          <w:color w:val="000000" w:themeColor="text1"/>
        </w:rPr>
        <w:t>nyilvános, ren</w:t>
      </w:r>
      <w:r w:rsidR="00875D0A" w:rsidRPr="0004116A">
        <w:rPr>
          <w:color w:val="000000" w:themeColor="text1"/>
        </w:rPr>
        <w:t>d</w:t>
      </w:r>
      <w:r w:rsidR="00E14880" w:rsidRPr="0004116A">
        <w:rPr>
          <w:color w:val="000000" w:themeColor="text1"/>
        </w:rPr>
        <w:t>kívüli</w:t>
      </w:r>
      <w:r w:rsidR="00DE733E" w:rsidRPr="0004116A">
        <w:rPr>
          <w:color w:val="000000" w:themeColor="text1"/>
        </w:rPr>
        <w:t xml:space="preserve"> </w:t>
      </w:r>
      <w:r w:rsidRPr="0004116A">
        <w:rPr>
          <w:color w:val="000000" w:themeColor="text1"/>
        </w:rPr>
        <w:t xml:space="preserve">ülésén a </w:t>
      </w:r>
      <w:r w:rsidR="009A2AEB" w:rsidRPr="0004116A">
        <w:rPr>
          <w:color w:val="000000" w:themeColor="text1"/>
        </w:rPr>
        <w:t xml:space="preserve">4752 </w:t>
      </w:r>
      <w:proofErr w:type="spellStart"/>
      <w:r w:rsidRPr="0004116A">
        <w:rPr>
          <w:color w:val="000000" w:themeColor="text1"/>
        </w:rPr>
        <w:t>Györtelek</w:t>
      </w:r>
      <w:proofErr w:type="spellEnd"/>
      <w:r w:rsidRPr="0004116A">
        <w:rPr>
          <w:color w:val="000000" w:themeColor="text1"/>
        </w:rPr>
        <w:t xml:space="preserve">, Kossuth utca </w:t>
      </w:r>
      <w:r w:rsidR="000179EA" w:rsidRPr="0004116A">
        <w:rPr>
          <w:color w:val="000000" w:themeColor="text1"/>
        </w:rPr>
        <w:t xml:space="preserve">47. szám alatt, </w:t>
      </w:r>
      <w:r w:rsidR="00742CD0" w:rsidRPr="0004116A">
        <w:rPr>
          <w:color w:val="000000" w:themeColor="text1"/>
        </w:rPr>
        <w:t>a</w:t>
      </w:r>
      <w:r w:rsidR="000179EA" w:rsidRPr="0004116A">
        <w:rPr>
          <w:color w:val="000000" w:themeColor="text1"/>
        </w:rPr>
        <w:t>z önkormányzat székhelyén a Házasságkötő teremben</w:t>
      </w:r>
      <w:r w:rsidR="009A2AEB" w:rsidRPr="0004116A">
        <w:rPr>
          <w:color w:val="000000" w:themeColor="text1"/>
        </w:rPr>
        <w:t>.</w:t>
      </w:r>
    </w:p>
    <w:p w:rsidR="00EE68DF" w:rsidRPr="0004116A" w:rsidRDefault="00EE68DF" w:rsidP="00EE68DF">
      <w:pPr>
        <w:jc w:val="both"/>
        <w:rPr>
          <w:color w:val="000000" w:themeColor="text1"/>
        </w:rPr>
      </w:pPr>
    </w:p>
    <w:p w:rsidR="00EE68DF" w:rsidRPr="0004116A" w:rsidRDefault="00EE68DF" w:rsidP="00EE68DF">
      <w:pPr>
        <w:jc w:val="both"/>
        <w:rPr>
          <w:color w:val="000000" w:themeColor="text1"/>
        </w:rPr>
      </w:pPr>
      <w:r w:rsidRPr="0004116A">
        <w:rPr>
          <w:b/>
          <w:color w:val="000000" w:themeColor="text1"/>
          <w:u w:val="single"/>
        </w:rPr>
        <w:t>Jelen vannak:</w:t>
      </w:r>
    </w:p>
    <w:p w:rsidR="009B049D" w:rsidRPr="0004116A" w:rsidRDefault="00EE68DF" w:rsidP="00EE68DF">
      <w:pPr>
        <w:jc w:val="both"/>
        <w:rPr>
          <w:color w:val="000000" w:themeColor="text1"/>
        </w:rPr>
      </w:pPr>
      <w:r w:rsidRPr="0004116A">
        <w:rPr>
          <w:color w:val="000000" w:themeColor="text1"/>
        </w:rPr>
        <w:t xml:space="preserve">Halmi József polgármester, </w:t>
      </w:r>
      <w:proofErr w:type="spellStart"/>
      <w:r w:rsidR="00F73359" w:rsidRPr="0004116A">
        <w:rPr>
          <w:color w:val="000000" w:themeColor="text1"/>
        </w:rPr>
        <w:t>Bétériné</w:t>
      </w:r>
      <w:proofErr w:type="spellEnd"/>
      <w:r w:rsidR="00F73359" w:rsidRPr="0004116A">
        <w:rPr>
          <w:color w:val="000000" w:themeColor="text1"/>
        </w:rPr>
        <w:t xml:space="preserve"> Szabó Anikó, </w:t>
      </w:r>
      <w:r w:rsidRPr="0004116A">
        <w:rPr>
          <w:color w:val="000000" w:themeColor="text1"/>
        </w:rPr>
        <w:t>Deb</w:t>
      </w:r>
      <w:r w:rsidR="0070678B" w:rsidRPr="0004116A">
        <w:rPr>
          <w:color w:val="000000" w:themeColor="text1"/>
        </w:rPr>
        <w:t>receni Zoltán,</w:t>
      </w:r>
      <w:r w:rsidR="00251B95" w:rsidRPr="0004116A">
        <w:rPr>
          <w:color w:val="000000" w:themeColor="text1"/>
        </w:rPr>
        <w:t xml:space="preserve"> Demeter Antalné</w:t>
      </w:r>
      <w:proofErr w:type="gramStart"/>
      <w:r w:rsidR="00251B95" w:rsidRPr="0004116A">
        <w:rPr>
          <w:color w:val="000000" w:themeColor="text1"/>
        </w:rPr>
        <w:t xml:space="preserve">, </w:t>
      </w:r>
      <w:r w:rsidR="00DD6EFF" w:rsidRPr="0004116A">
        <w:rPr>
          <w:color w:val="000000" w:themeColor="text1"/>
        </w:rPr>
        <w:t xml:space="preserve"> </w:t>
      </w:r>
      <w:r w:rsidR="00F73359" w:rsidRPr="0004116A">
        <w:rPr>
          <w:color w:val="000000" w:themeColor="text1"/>
        </w:rPr>
        <w:t>Halász</w:t>
      </w:r>
      <w:proofErr w:type="gramEnd"/>
      <w:r w:rsidR="00F73359" w:rsidRPr="0004116A">
        <w:rPr>
          <w:color w:val="000000" w:themeColor="text1"/>
        </w:rPr>
        <w:t xml:space="preserve"> Mihályné, </w:t>
      </w:r>
      <w:proofErr w:type="spellStart"/>
      <w:r w:rsidR="00DA608B" w:rsidRPr="0004116A">
        <w:rPr>
          <w:color w:val="000000" w:themeColor="text1"/>
        </w:rPr>
        <w:t>Kisgyörgy</w:t>
      </w:r>
      <w:proofErr w:type="spellEnd"/>
      <w:r w:rsidR="00DA608B" w:rsidRPr="0004116A">
        <w:rPr>
          <w:color w:val="000000" w:themeColor="text1"/>
        </w:rPr>
        <w:t xml:space="preserve"> Lajos</w:t>
      </w:r>
      <w:r w:rsidR="00A570DB" w:rsidRPr="0004116A">
        <w:rPr>
          <w:color w:val="000000" w:themeColor="text1"/>
        </w:rPr>
        <w:t>,</w:t>
      </w:r>
      <w:r w:rsidR="00F73359" w:rsidRPr="0004116A">
        <w:rPr>
          <w:color w:val="000000" w:themeColor="text1"/>
        </w:rPr>
        <w:t xml:space="preserve"> Tomori Szabolcsné</w:t>
      </w:r>
      <w:r w:rsidR="00A570DB" w:rsidRPr="0004116A">
        <w:rPr>
          <w:color w:val="000000" w:themeColor="text1"/>
        </w:rPr>
        <w:t xml:space="preserve"> </w:t>
      </w:r>
      <w:r w:rsidR="0008714B" w:rsidRPr="0004116A">
        <w:rPr>
          <w:color w:val="000000" w:themeColor="text1"/>
        </w:rPr>
        <w:t xml:space="preserve">képviselők; </w:t>
      </w:r>
      <w:r w:rsidR="00075B9F" w:rsidRPr="0004116A">
        <w:rPr>
          <w:color w:val="000000" w:themeColor="text1"/>
        </w:rPr>
        <w:t xml:space="preserve"> </w:t>
      </w:r>
      <w:r w:rsidR="00634867" w:rsidRPr="0004116A">
        <w:rPr>
          <w:color w:val="000000" w:themeColor="text1"/>
        </w:rPr>
        <w:t xml:space="preserve"> </w:t>
      </w:r>
      <w:r w:rsidR="004641CD" w:rsidRPr="0004116A">
        <w:rPr>
          <w:color w:val="000000" w:themeColor="text1"/>
        </w:rPr>
        <w:t xml:space="preserve"> </w:t>
      </w:r>
      <w:r w:rsidRPr="0004116A">
        <w:rPr>
          <w:color w:val="000000" w:themeColor="text1"/>
        </w:rPr>
        <w:t>dr. Sipos Éva jegyző tanácskozási joggal je</w:t>
      </w:r>
      <w:r w:rsidR="000179EA" w:rsidRPr="0004116A">
        <w:rPr>
          <w:color w:val="000000" w:themeColor="text1"/>
        </w:rPr>
        <w:t>len</w:t>
      </w:r>
      <w:r w:rsidR="00620E56" w:rsidRPr="0004116A">
        <w:rPr>
          <w:color w:val="000000" w:themeColor="text1"/>
        </w:rPr>
        <w:t xml:space="preserve"> van</w:t>
      </w:r>
    </w:p>
    <w:p w:rsidR="004641CD" w:rsidRPr="0004116A" w:rsidRDefault="004641CD" w:rsidP="00EE68DF">
      <w:pPr>
        <w:jc w:val="both"/>
        <w:rPr>
          <w:color w:val="000000" w:themeColor="text1"/>
        </w:rPr>
      </w:pPr>
    </w:p>
    <w:p w:rsidR="00AD5240" w:rsidRPr="0004116A" w:rsidRDefault="00EE68DF" w:rsidP="00EE68DF">
      <w:pPr>
        <w:jc w:val="both"/>
        <w:rPr>
          <w:color w:val="000000" w:themeColor="text1"/>
        </w:rPr>
      </w:pPr>
      <w:r w:rsidRPr="0004116A">
        <w:rPr>
          <w:b/>
          <w:color w:val="000000" w:themeColor="text1"/>
        </w:rPr>
        <w:t>Halmi József polgármester:</w:t>
      </w:r>
      <w:r w:rsidRPr="0004116A">
        <w:rPr>
          <w:color w:val="000000" w:themeColor="text1"/>
        </w:rPr>
        <w:t xml:space="preserve"> </w:t>
      </w:r>
      <w:proofErr w:type="gramStart"/>
      <w:r w:rsidRPr="0004116A">
        <w:rPr>
          <w:color w:val="000000" w:themeColor="text1"/>
        </w:rPr>
        <w:t>Köszönti</w:t>
      </w:r>
      <w:proofErr w:type="gramEnd"/>
      <w:r w:rsidRPr="0004116A">
        <w:rPr>
          <w:color w:val="000000" w:themeColor="text1"/>
        </w:rPr>
        <w:t xml:space="preserve"> a megjelenteket</w:t>
      </w:r>
      <w:r w:rsidR="0070678B" w:rsidRPr="0004116A">
        <w:rPr>
          <w:color w:val="000000" w:themeColor="text1"/>
        </w:rPr>
        <w:t xml:space="preserve"> </w:t>
      </w:r>
      <w:r w:rsidRPr="0004116A">
        <w:rPr>
          <w:color w:val="000000" w:themeColor="text1"/>
        </w:rPr>
        <w:t>megállapítja, hogy határozatképes a képviselő-</w:t>
      </w:r>
      <w:r w:rsidR="0070678B" w:rsidRPr="0004116A">
        <w:rPr>
          <w:color w:val="000000" w:themeColor="text1"/>
        </w:rPr>
        <w:t xml:space="preserve">testület, hét fő képviselőből </w:t>
      </w:r>
      <w:r w:rsidR="00710429" w:rsidRPr="0004116A">
        <w:rPr>
          <w:color w:val="000000" w:themeColor="text1"/>
        </w:rPr>
        <w:t>hét</w:t>
      </w:r>
      <w:r w:rsidR="004641CD" w:rsidRPr="0004116A">
        <w:rPr>
          <w:color w:val="000000" w:themeColor="text1"/>
        </w:rPr>
        <w:t xml:space="preserve"> </w:t>
      </w:r>
      <w:r w:rsidRPr="0004116A">
        <w:rPr>
          <w:color w:val="000000" w:themeColor="text1"/>
        </w:rPr>
        <w:t>fő, beleértve a polgármestert, megjelent.</w:t>
      </w:r>
      <w:r w:rsidR="0089490A" w:rsidRPr="0004116A">
        <w:rPr>
          <w:color w:val="000000" w:themeColor="text1"/>
        </w:rPr>
        <w:t xml:space="preserve"> </w:t>
      </w:r>
    </w:p>
    <w:p w:rsidR="00196919" w:rsidRPr="0004116A" w:rsidRDefault="00196919" w:rsidP="00EE68DF">
      <w:pPr>
        <w:jc w:val="both"/>
        <w:rPr>
          <w:color w:val="000000" w:themeColor="text1"/>
        </w:rPr>
      </w:pPr>
    </w:p>
    <w:p w:rsidR="00DD6EFF" w:rsidRPr="0004116A" w:rsidRDefault="00DD6EFF" w:rsidP="00DD6EFF">
      <w:pPr>
        <w:jc w:val="both"/>
        <w:rPr>
          <w:color w:val="000000" w:themeColor="text1"/>
        </w:rPr>
      </w:pPr>
      <w:r w:rsidRPr="0004116A">
        <w:rPr>
          <w:color w:val="000000" w:themeColor="text1"/>
        </w:rPr>
        <w:t xml:space="preserve">Polgármester úr javasolja, hogy </w:t>
      </w:r>
      <w:r w:rsidR="00103EF8" w:rsidRPr="0004116A">
        <w:rPr>
          <w:color w:val="000000" w:themeColor="text1"/>
        </w:rPr>
        <w:t xml:space="preserve">a meghívóban </w:t>
      </w:r>
      <w:r w:rsidR="00450C89" w:rsidRPr="0004116A">
        <w:rPr>
          <w:color w:val="000000" w:themeColor="text1"/>
        </w:rPr>
        <w:t xml:space="preserve">szereplő napirendi </w:t>
      </w:r>
      <w:r w:rsidR="00E14880" w:rsidRPr="0004116A">
        <w:rPr>
          <w:color w:val="000000" w:themeColor="text1"/>
        </w:rPr>
        <w:t>pontokat</w:t>
      </w:r>
      <w:r w:rsidR="00710429" w:rsidRPr="0004116A">
        <w:rPr>
          <w:color w:val="000000" w:themeColor="text1"/>
        </w:rPr>
        <w:t xml:space="preserve"> fogadja el a testület.  </w:t>
      </w:r>
      <w:r w:rsidR="00214DC3" w:rsidRPr="0004116A">
        <w:rPr>
          <w:color w:val="000000" w:themeColor="text1"/>
        </w:rPr>
        <w:t>V</w:t>
      </w:r>
      <w:r w:rsidRPr="0004116A">
        <w:rPr>
          <w:color w:val="000000" w:themeColor="text1"/>
        </w:rPr>
        <w:t>an e esetleg kiegészítés, javaslat?</w:t>
      </w:r>
      <w:r w:rsidR="00913AF6" w:rsidRPr="0004116A">
        <w:rPr>
          <w:color w:val="000000" w:themeColor="text1"/>
        </w:rPr>
        <w:t xml:space="preserve"> Nem volt.</w:t>
      </w:r>
    </w:p>
    <w:p w:rsidR="00636F9C" w:rsidRPr="0004116A" w:rsidRDefault="00636F9C" w:rsidP="00FA7240">
      <w:pPr>
        <w:pStyle w:val="Szvegtrzs"/>
        <w:spacing w:line="240" w:lineRule="auto"/>
        <w:rPr>
          <w:color w:val="000000" w:themeColor="text1"/>
          <w:sz w:val="24"/>
          <w:szCs w:val="24"/>
        </w:rPr>
      </w:pPr>
    </w:p>
    <w:p w:rsidR="00DD6EFF" w:rsidRPr="0004116A" w:rsidRDefault="00EE68DF" w:rsidP="00A063D0">
      <w:pPr>
        <w:jc w:val="both"/>
        <w:rPr>
          <w:color w:val="000000" w:themeColor="text1"/>
        </w:rPr>
      </w:pPr>
      <w:r w:rsidRPr="0004116A">
        <w:rPr>
          <w:color w:val="000000" w:themeColor="text1"/>
        </w:rPr>
        <w:t xml:space="preserve">A képviselő-testület egyetért </w:t>
      </w:r>
      <w:r w:rsidR="00636F9C" w:rsidRPr="0004116A">
        <w:rPr>
          <w:color w:val="000000" w:themeColor="text1"/>
        </w:rPr>
        <w:t xml:space="preserve">a szóbeli javaslat alapján </w:t>
      </w:r>
      <w:r w:rsidR="008B5CE6" w:rsidRPr="0004116A">
        <w:rPr>
          <w:color w:val="000000" w:themeColor="text1"/>
        </w:rPr>
        <w:t xml:space="preserve">a napirendi pontok tárgysorozatba vételével, </w:t>
      </w:r>
      <w:r w:rsidR="00214DC3" w:rsidRPr="0004116A">
        <w:rPr>
          <w:color w:val="000000" w:themeColor="text1"/>
        </w:rPr>
        <w:t xml:space="preserve">kiegészítésével </w:t>
      </w:r>
      <w:r w:rsidR="00710429" w:rsidRPr="0004116A">
        <w:rPr>
          <w:color w:val="000000" w:themeColor="text1"/>
        </w:rPr>
        <w:t>hét</w:t>
      </w:r>
      <w:r w:rsidR="004641CD" w:rsidRPr="0004116A">
        <w:rPr>
          <w:color w:val="000000" w:themeColor="text1"/>
        </w:rPr>
        <w:t xml:space="preserve"> </w:t>
      </w:r>
      <w:r w:rsidR="003C189C" w:rsidRPr="0004116A">
        <w:rPr>
          <w:color w:val="000000" w:themeColor="text1"/>
        </w:rPr>
        <w:t xml:space="preserve">igen szavazattal elfogadta a napirendi pontokat a </w:t>
      </w:r>
      <w:r w:rsidR="00314B80" w:rsidRPr="0004116A">
        <w:rPr>
          <w:color w:val="000000" w:themeColor="text1"/>
        </w:rPr>
        <w:t xml:space="preserve">fenti </w:t>
      </w:r>
      <w:r w:rsidR="0070678B" w:rsidRPr="0004116A">
        <w:rPr>
          <w:color w:val="000000" w:themeColor="text1"/>
        </w:rPr>
        <w:t>tárgysorozatban rögzítettek szerint</w:t>
      </w:r>
      <w:r w:rsidR="00991763" w:rsidRPr="0004116A">
        <w:rPr>
          <w:color w:val="000000" w:themeColor="text1"/>
        </w:rPr>
        <w:t>.</w:t>
      </w:r>
    </w:p>
    <w:p w:rsidR="001F55AA" w:rsidRPr="0004116A" w:rsidRDefault="00313893" w:rsidP="00313893">
      <w:pPr>
        <w:jc w:val="center"/>
        <w:rPr>
          <w:b/>
          <w:color w:val="000000" w:themeColor="text1"/>
        </w:rPr>
      </w:pPr>
      <w:r w:rsidRPr="0004116A">
        <w:rPr>
          <w:b/>
          <w:color w:val="000000" w:themeColor="text1"/>
        </w:rPr>
        <w:t>Győrtelek Község Önkormányzata Képviselő-testületének</w:t>
      </w:r>
    </w:p>
    <w:p w:rsidR="00E8517D" w:rsidRPr="0004116A" w:rsidRDefault="00196919" w:rsidP="001F55AA">
      <w:pPr>
        <w:jc w:val="center"/>
        <w:rPr>
          <w:b/>
          <w:color w:val="000000" w:themeColor="text1"/>
        </w:rPr>
      </w:pPr>
      <w:r w:rsidRPr="0004116A">
        <w:rPr>
          <w:b/>
          <w:color w:val="000000" w:themeColor="text1"/>
        </w:rPr>
        <w:t>61</w:t>
      </w:r>
      <w:r w:rsidR="005A056B" w:rsidRPr="0004116A">
        <w:rPr>
          <w:b/>
          <w:color w:val="000000" w:themeColor="text1"/>
        </w:rPr>
        <w:t>/2019. (VII</w:t>
      </w:r>
      <w:r w:rsidRPr="0004116A">
        <w:rPr>
          <w:b/>
          <w:color w:val="000000" w:themeColor="text1"/>
        </w:rPr>
        <w:t>I.08</w:t>
      </w:r>
      <w:r w:rsidR="004641CD" w:rsidRPr="0004116A">
        <w:rPr>
          <w:b/>
          <w:color w:val="000000" w:themeColor="text1"/>
        </w:rPr>
        <w:t>.</w:t>
      </w:r>
      <w:r w:rsidR="001F55AA" w:rsidRPr="0004116A">
        <w:rPr>
          <w:b/>
          <w:color w:val="000000" w:themeColor="text1"/>
        </w:rPr>
        <w:t>) határozata</w:t>
      </w:r>
    </w:p>
    <w:p w:rsidR="001F55AA" w:rsidRPr="0004116A" w:rsidRDefault="001F55AA" w:rsidP="001F55AA">
      <w:pPr>
        <w:jc w:val="center"/>
        <w:rPr>
          <w:b/>
          <w:color w:val="000000" w:themeColor="text1"/>
        </w:rPr>
      </w:pPr>
      <w:proofErr w:type="gramStart"/>
      <w:r w:rsidRPr="0004116A">
        <w:rPr>
          <w:b/>
          <w:color w:val="000000" w:themeColor="text1"/>
        </w:rPr>
        <w:t>a</w:t>
      </w:r>
      <w:proofErr w:type="gramEnd"/>
      <w:r w:rsidRPr="0004116A">
        <w:rPr>
          <w:b/>
          <w:color w:val="000000" w:themeColor="text1"/>
        </w:rPr>
        <w:t xml:space="preserve"> napirendi pontokról, tárgysorozatról</w:t>
      </w:r>
    </w:p>
    <w:p w:rsidR="004641CD" w:rsidRPr="0004116A" w:rsidRDefault="001F55AA" w:rsidP="00196919">
      <w:pPr>
        <w:rPr>
          <w:b/>
          <w:color w:val="000000" w:themeColor="text1"/>
        </w:rPr>
      </w:pPr>
      <w:proofErr w:type="spellStart"/>
      <w:r w:rsidRPr="0004116A">
        <w:rPr>
          <w:b/>
          <w:color w:val="000000" w:themeColor="text1"/>
        </w:rPr>
        <w:t>Györtelek</w:t>
      </w:r>
      <w:proofErr w:type="spellEnd"/>
      <w:r w:rsidRPr="0004116A">
        <w:rPr>
          <w:b/>
          <w:color w:val="000000" w:themeColor="text1"/>
        </w:rPr>
        <w:t xml:space="preserve"> község Önkormányzata Képviselő-testülete az alábbiak szerint fogadja el az ülés napirendi pontjait:</w:t>
      </w:r>
    </w:p>
    <w:p w:rsidR="00196919" w:rsidRPr="0004116A" w:rsidRDefault="00196919" w:rsidP="00196919">
      <w:pPr>
        <w:jc w:val="both"/>
        <w:rPr>
          <w:color w:val="000000" w:themeColor="text1"/>
        </w:rPr>
      </w:pPr>
    </w:p>
    <w:p w:rsidR="00196919" w:rsidRPr="0004116A" w:rsidRDefault="00710429" w:rsidP="00196919">
      <w:pPr>
        <w:jc w:val="both"/>
        <w:rPr>
          <w:b/>
          <w:color w:val="000000" w:themeColor="text1"/>
        </w:rPr>
      </w:pPr>
      <w:r w:rsidRPr="0004116A">
        <w:rPr>
          <w:b/>
          <w:color w:val="000000" w:themeColor="text1"/>
        </w:rPr>
        <w:t>1</w:t>
      </w:r>
      <w:r w:rsidR="00196919" w:rsidRPr="0004116A">
        <w:rPr>
          <w:b/>
          <w:color w:val="000000" w:themeColor="text1"/>
        </w:rPr>
        <w:t>./ Helyi Választási Bizottság tagjainak megválasztása</w:t>
      </w:r>
    </w:p>
    <w:p w:rsidR="00196919" w:rsidRPr="0004116A" w:rsidRDefault="00196919" w:rsidP="00196919">
      <w:pPr>
        <w:jc w:val="both"/>
        <w:rPr>
          <w:b/>
          <w:color w:val="000000" w:themeColor="text1"/>
        </w:rPr>
      </w:pPr>
      <w:r w:rsidRPr="0004116A">
        <w:rPr>
          <w:color w:val="000000" w:themeColor="text1"/>
        </w:rPr>
        <w:t xml:space="preserve">Előterjesztő: </w:t>
      </w:r>
      <w:proofErr w:type="spellStart"/>
      <w:r w:rsidRPr="0004116A">
        <w:rPr>
          <w:color w:val="000000" w:themeColor="text1"/>
        </w:rPr>
        <w:t>dr.Sipos</w:t>
      </w:r>
      <w:proofErr w:type="spellEnd"/>
      <w:r w:rsidRPr="0004116A">
        <w:rPr>
          <w:color w:val="000000" w:themeColor="text1"/>
        </w:rPr>
        <w:t xml:space="preserve"> Éva jegyző</w:t>
      </w:r>
    </w:p>
    <w:p w:rsidR="00196919" w:rsidRPr="0004116A" w:rsidRDefault="00710429" w:rsidP="00196919">
      <w:pPr>
        <w:jc w:val="both"/>
        <w:rPr>
          <w:b/>
          <w:color w:val="000000" w:themeColor="text1"/>
        </w:rPr>
      </w:pPr>
      <w:r w:rsidRPr="0004116A">
        <w:rPr>
          <w:b/>
          <w:color w:val="000000" w:themeColor="text1"/>
        </w:rPr>
        <w:t>2</w:t>
      </w:r>
      <w:r w:rsidR="00196919" w:rsidRPr="0004116A">
        <w:rPr>
          <w:b/>
          <w:color w:val="000000" w:themeColor="text1"/>
        </w:rPr>
        <w:t xml:space="preserve">./ Szatmári Kistérségi Családsegítő és Gyermekjóléti Szolgálat Társulás </w:t>
      </w:r>
      <w:proofErr w:type="spellStart"/>
      <w:r w:rsidR="00333691" w:rsidRPr="0004116A">
        <w:rPr>
          <w:b/>
          <w:color w:val="000000" w:themeColor="text1"/>
        </w:rPr>
        <w:t>Györtelek</w:t>
      </w:r>
      <w:proofErr w:type="spellEnd"/>
      <w:r w:rsidR="00333691" w:rsidRPr="0004116A">
        <w:rPr>
          <w:b/>
          <w:color w:val="000000" w:themeColor="text1"/>
        </w:rPr>
        <w:t xml:space="preserve"> 2018. évi beszámolója</w:t>
      </w:r>
    </w:p>
    <w:p w:rsidR="00710429" w:rsidRPr="0004116A" w:rsidRDefault="00196919" w:rsidP="00196919">
      <w:pPr>
        <w:jc w:val="both"/>
        <w:rPr>
          <w:color w:val="000000" w:themeColor="text1"/>
        </w:rPr>
      </w:pPr>
      <w:r w:rsidRPr="0004116A">
        <w:rPr>
          <w:color w:val="000000" w:themeColor="text1"/>
        </w:rPr>
        <w:t>Előterjesztő: Halmi József polgármester</w:t>
      </w:r>
    </w:p>
    <w:p w:rsidR="00E472CC" w:rsidRPr="0004116A" w:rsidRDefault="00710429" w:rsidP="00E472CC">
      <w:pPr>
        <w:jc w:val="both"/>
        <w:rPr>
          <w:b/>
          <w:color w:val="000000" w:themeColor="text1"/>
        </w:rPr>
      </w:pPr>
      <w:r w:rsidRPr="0004116A">
        <w:rPr>
          <w:b/>
          <w:color w:val="000000" w:themeColor="text1"/>
        </w:rPr>
        <w:t>3</w:t>
      </w:r>
      <w:r w:rsidR="00E472CC" w:rsidRPr="0004116A">
        <w:rPr>
          <w:b/>
          <w:color w:val="000000" w:themeColor="text1"/>
        </w:rPr>
        <w:t>./ Gördülő fejlesztési terv jóváhagyása</w:t>
      </w:r>
    </w:p>
    <w:p w:rsidR="00E472CC" w:rsidRPr="0004116A" w:rsidRDefault="00E472CC" w:rsidP="00196919">
      <w:pPr>
        <w:jc w:val="both"/>
        <w:rPr>
          <w:color w:val="000000" w:themeColor="text1"/>
        </w:rPr>
      </w:pPr>
      <w:r w:rsidRPr="0004116A">
        <w:rPr>
          <w:color w:val="000000" w:themeColor="text1"/>
        </w:rPr>
        <w:t>Előterjesztő: Halmi József polgármester</w:t>
      </w:r>
    </w:p>
    <w:p w:rsidR="00196919" w:rsidRPr="0004116A" w:rsidRDefault="00710429" w:rsidP="00196919">
      <w:pPr>
        <w:jc w:val="both"/>
        <w:rPr>
          <w:b/>
          <w:color w:val="000000" w:themeColor="text1"/>
        </w:rPr>
      </w:pPr>
      <w:r w:rsidRPr="0004116A">
        <w:rPr>
          <w:b/>
          <w:color w:val="000000" w:themeColor="text1"/>
        </w:rPr>
        <w:t>4</w:t>
      </w:r>
      <w:r w:rsidR="00196919" w:rsidRPr="0004116A">
        <w:rPr>
          <w:b/>
          <w:color w:val="000000" w:themeColor="text1"/>
        </w:rPr>
        <w:t>./ Egyebek</w:t>
      </w:r>
    </w:p>
    <w:p w:rsidR="00F73359" w:rsidRPr="0004116A" w:rsidRDefault="00F73359" w:rsidP="00F73359">
      <w:pPr>
        <w:jc w:val="both"/>
        <w:rPr>
          <w:b/>
          <w:color w:val="000000" w:themeColor="text1"/>
        </w:rPr>
      </w:pPr>
      <w:r w:rsidRPr="0004116A">
        <w:rPr>
          <w:color w:val="000000" w:themeColor="text1"/>
        </w:rPr>
        <w:t>Előterjesztő: Halmi József polgármester</w:t>
      </w:r>
    </w:p>
    <w:p w:rsidR="00F73359" w:rsidRPr="0004116A" w:rsidRDefault="00F73359" w:rsidP="00DD6EFF">
      <w:pPr>
        <w:jc w:val="both"/>
        <w:rPr>
          <w:b/>
          <w:color w:val="000000" w:themeColor="text1"/>
        </w:rPr>
      </w:pPr>
    </w:p>
    <w:p w:rsidR="00196919" w:rsidRPr="0004116A" w:rsidRDefault="00381C6F" w:rsidP="00DD6EFF">
      <w:pPr>
        <w:jc w:val="both"/>
        <w:rPr>
          <w:b/>
          <w:color w:val="000000" w:themeColor="text1"/>
        </w:rPr>
      </w:pPr>
      <w:r w:rsidRPr="0004116A">
        <w:rPr>
          <w:b/>
          <w:color w:val="000000" w:themeColor="text1"/>
        </w:rPr>
        <w:t xml:space="preserve">A rendkívüli ülés szükségességét </w:t>
      </w:r>
      <w:r w:rsidR="00710429" w:rsidRPr="0004116A">
        <w:rPr>
          <w:b/>
          <w:color w:val="000000" w:themeColor="text1"/>
        </w:rPr>
        <w:t xml:space="preserve">jogszabályi határidők </w:t>
      </w:r>
      <w:r w:rsidRPr="0004116A">
        <w:rPr>
          <w:b/>
          <w:color w:val="000000" w:themeColor="text1"/>
        </w:rPr>
        <w:t>betartása indokolja, a döntések meghozatala nélkül hátrányosabb helyze</w:t>
      </w:r>
      <w:r w:rsidR="00214DC3" w:rsidRPr="0004116A">
        <w:rPr>
          <w:b/>
          <w:color w:val="000000" w:themeColor="text1"/>
        </w:rPr>
        <w:t>tbe kerülhetne az önkormányzat.</w:t>
      </w:r>
    </w:p>
    <w:p w:rsidR="00196919" w:rsidRPr="0004116A" w:rsidRDefault="00196919" w:rsidP="00DD6EFF">
      <w:pPr>
        <w:jc w:val="both"/>
        <w:rPr>
          <w:b/>
          <w:color w:val="000000" w:themeColor="text1"/>
        </w:rPr>
      </w:pPr>
    </w:p>
    <w:p w:rsidR="00196919" w:rsidRPr="0004116A" w:rsidRDefault="00196919" w:rsidP="00196919">
      <w:pPr>
        <w:jc w:val="both"/>
        <w:rPr>
          <w:color w:val="000000" w:themeColor="text1"/>
        </w:rPr>
      </w:pPr>
    </w:p>
    <w:p w:rsidR="00196919" w:rsidRPr="0004116A" w:rsidRDefault="00710429" w:rsidP="00196919">
      <w:pPr>
        <w:jc w:val="both"/>
        <w:rPr>
          <w:b/>
          <w:color w:val="000000" w:themeColor="text1"/>
        </w:rPr>
      </w:pPr>
      <w:r w:rsidRPr="0004116A">
        <w:rPr>
          <w:b/>
          <w:color w:val="000000" w:themeColor="text1"/>
        </w:rPr>
        <w:t>1</w:t>
      </w:r>
      <w:proofErr w:type="gramStart"/>
      <w:r w:rsidR="00196919" w:rsidRPr="0004116A">
        <w:rPr>
          <w:b/>
          <w:color w:val="000000" w:themeColor="text1"/>
        </w:rPr>
        <w:t>.napirendi</w:t>
      </w:r>
      <w:proofErr w:type="gramEnd"/>
      <w:r w:rsidR="00196919" w:rsidRPr="0004116A">
        <w:rPr>
          <w:b/>
          <w:color w:val="000000" w:themeColor="text1"/>
        </w:rPr>
        <w:t xml:space="preserve"> pont: Helyi Választási Bizottság tagjainak megválasztása</w:t>
      </w:r>
    </w:p>
    <w:p w:rsidR="00710429" w:rsidRPr="0004116A" w:rsidRDefault="00196919" w:rsidP="00F73359">
      <w:pPr>
        <w:jc w:val="both"/>
        <w:rPr>
          <w:b/>
          <w:color w:val="000000" w:themeColor="text1"/>
        </w:rPr>
      </w:pPr>
      <w:r w:rsidRPr="0004116A">
        <w:rPr>
          <w:b/>
          <w:color w:val="000000" w:themeColor="text1"/>
        </w:rPr>
        <w:t xml:space="preserve">Előterjesztő: </w:t>
      </w:r>
      <w:proofErr w:type="spellStart"/>
      <w:r w:rsidRPr="0004116A">
        <w:rPr>
          <w:b/>
          <w:color w:val="000000" w:themeColor="text1"/>
        </w:rPr>
        <w:t>dr.Sipos</w:t>
      </w:r>
      <w:proofErr w:type="spellEnd"/>
      <w:r w:rsidRPr="0004116A">
        <w:rPr>
          <w:b/>
          <w:color w:val="000000" w:themeColor="text1"/>
        </w:rPr>
        <w:t xml:space="preserve"> Éva jegyző</w:t>
      </w:r>
    </w:p>
    <w:p w:rsidR="00103EF8" w:rsidRPr="0004116A" w:rsidRDefault="00103EF8" w:rsidP="00103EF8">
      <w:pPr>
        <w:jc w:val="center"/>
        <w:rPr>
          <w:b/>
          <w:i/>
          <w:color w:val="000000" w:themeColor="text1"/>
          <w:sz w:val="22"/>
          <w:szCs w:val="22"/>
        </w:rPr>
      </w:pPr>
      <w:r w:rsidRPr="0004116A">
        <w:rPr>
          <w:b/>
          <w:i/>
          <w:color w:val="000000" w:themeColor="text1"/>
          <w:sz w:val="22"/>
          <w:szCs w:val="22"/>
        </w:rPr>
        <w:t>Előterjesztés</w:t>
      </w:r>
    </w:p>
    <w:p w:rsidR="00103EF8" w:rsidRPr="0004116A" w:rsidRDefault="00103EF8" w:rsidP="00103EF8">
      <w:pPr>
        <w:jc w:val="center"/>
        <w:rPr>
          <w:i/>
          <w:color w:val="000000" w:themeColor="text1"/>
          <w:sz w:val="22"/>
          <w:szCs w:val="22"/>
        </w:rPr>
      </w:pPr>
      <w:proofErr w:type="spellStart"/>
      <w:r w:rsidRPr="0004116A">
        <w:rPr>
          <w:i/>
          <w:color w:val="000000" w:themeColor="text1"/>
          <w:sz w:val="22"/>
          <w:szCs w:val="22"/>
        </w:rPr>
        <w:t>-Györtelek</w:t>
      </w:r>
      <w:proofErr w:type="spellEnd"/>
      <w:r w:rsidRPr="0004116A">
        <w:rPr>
          <w:i/>
          <w:color w:val="000000" w:themeColor="text1"/>
          <w:sz w:val="22"/>
          <w:szCs w:val="22"/>
        </w:rPr>
        <w:t xml:space="preserve"> Község Önkormányzata Képviselő-testületéhez-</w:t>
      </w:r>
    </w:p>
    <w:p w:rsidR="00103EF8" w:rsidRPr="0004116A" w:rsidRDefault="00103EF8" w:rsidP="00103EF8">
      <w:pPr>
        <w:rPr>
          <w:i/>
          <w:color w:val="000000" w:themeColor="text1"/>
          <w:sz w:val="22"/>
          <w:szCs w:val="22"/>
        </w:rPr>
      </w:pPr>
    </w:p>
    <w:p w:rsidR="00103EF8" w:rsidRPr="0004116A" w:rsidRDefault="00103EF8" w:rsidP="00103EF8">
      <w:pPr>
        <w:jc w:val="both"/>
        <w:rPr>
          <w:b/>
          <w:i/>
          <w:color w:val="000000" w:themeColor="text1"/>
          <w:sz w:val="22"/>
          <w:szCs w:val="22"/>
        </w:rPr>
      </w:pPr>
      <w:r w:rsidRPr="0004116A">
        <w:rPr>
          <w:b/>
          <w:i/>
          <w:color w:val="000000" w:themeColor="text1"/>
          <w:sz w:val="22"/>
          <w:szCs w:val="22"/>
        </w:rPr>
        <w:t>Tisztelt Képviselő-testület!</w:t>
      </w:r>
    </w:p>
    <w:p w:rsidR="00103EF8" w:rsidRPr="0004116A" w:rsidRDefault="00103EF8" w:rsidP="00103EF8">
      <w:pPr>
        <w:jc w:val="both"/>
        <w:rPr>
          <w:b/>
          <w:i/>
          <w:color w:val="000000" w:themeColor="text1"/>
          <w:sz w:val="22"/>
          <w:szCs w:val="22"/>
        </w:rPr>
      </w:pPr>
      <w:r w:rsidRPr="0004116A">
        <w:rPr>
          <w:b/>
          <w:i/>
          <w:color w:val="000000" w:themeColor="text1"/>
          <w:sz w:val="22"/>
          <w:szCs w:val="22"/>
        </w:rPr>
        <w:t>A választási eljárásról szóló 2013. évi XXXVI. törvény 23.§</w:t>
      </w:r>
      <w:proofErr w:type="spellStart"/>
      <w:r w:rsidRPr="0004116A">
        <w:rPr>
          <w:b/>
          <w:i/>
          <w:color w:val="000000" w:themeColor="text1"/>
          <w:sz w:val="22"/>
          <w:szCs w:val="22"/>
        </w:rPr>
        <w:t>-a</w:t>
      </w:r>
      <w:proofErr w:type="spellEnd"/>
      <w:r w:rsidRPr="0004116A">
        <w:rPr>
          <w:b/>
          <w:i/>
          <w:color w:val="000000" w:themeColor="text1"/>
          <w:sz w:val="22"/>
          <w:szCs w:val="22"/>
        </w:rPr>
        <w:t xml:space="preserve"> szerint: </w:t>
      </w:r>
      <w:r w:rsidRPr="0004116A">
        <w:rPr>
          <w:i/>
          <w:color w:val="000000" w:themeColor="text1"/>
          <w:sz w:val="22"/>
          <w:szCs w:val="22"/>
        </w:rPr>
        <w:t>A helyi választási bizottság három - az egy szavazókörrel rendelkező településen öt - tagját és legalább két póttagot a települési önkormányzat képviselő-testülete a helyi önkormányzati képviselők és polgármesterek általános választásának kitűzését követően, legkésőbb a szavazás napja előtti negyvenkettedik napon választja meg; személyükre a helyi választási iroda vezetője tesz indítványt.</w:t>
      </w:r>
      <w:r w:rsidRPr="0004116A">
        <w:rPr>
          <w:b/>
          <w:i/>
          <w:color w:val="000000" w:themeColor="text1"/>
          <w:sz w:val="22"/>
          <w:szCs w:val="22"/>
        </w:rPr>
        <w:t xml:space="preserve"> Továbbá </w:t>
      </w:r>
      <w:proofErr w:type="gramStart"/>
      <w:r w:rsidRPr="0004116A">
        <w:rPr>
          <w:b/>
          <w:i/>
          <w:color w:val="000000" w:themeColor="text1"/>
          <w:sz w:val="22"/>
          <w:szCs w:val="22"/>
        </w:rPr>
        <w:t>a  19</w:t>
      </w:r>
      <w:proofErr w:type="gramEnd"/>
      <w:r w:rsidRPr="0004116A">
        <w:rPr>
          <w:b/>
          <w:i/>
          <w:color w:val="000000" w:themeColor="text1"/>
          <w:sz w:val="22"/>
          <w:szCs w:val="22"/>
        </w:rPr>
        <w:t>/2019. (VII. 29.) IM rendelet 2-3. §</w:t>
      </w:r>
      <w:proofErr w:type="spellStart"/>
      <w:r w:rsidRPr="0004116A">
        <w:rPr>
          <w:b/>
          <w:i/>
          <w:color w:val="000000" w:themeColor="text1"/>
          <w:sz w:val="22"/>
          <w:szCs w:val="22"/>
        </w:rPr>
        <w:t>-ai</w:t>
      </w:r>
      <w:proofErr w:type="spellEnd"/>
      <w:r w:rsidRPr="0004116A">
        <w:rPr>
          <w:b/>
          <w:i/>
          <w:color w:val="000000" w:themeColor="text1"/>
          <w:sz w:val="22"/>
          <w:szCs w:val="22"/>
        </w:rPr>
        <w:t xml:space="preserve"> alapján, melynek szövege a következő:</w:t>
      </w:r>
    </w:p>
    <w:p w:rsidR="00103EF8" w:rsidRPr="0004116A" w:rsidRDefault="00103EF8" w:rsidP="00103EF8">
      <w:pPr>
        <w:jc w:val="both"/>
        <w:rPr>
          <w:b/>
          <w:i/>
          <w:color w:val="000000" w:themeColor="text1"/>
          <w:sz w:val="22"/>
          <w:szCs w:val="22"/>
        </w:rPr>
      </w:pPr>
      <w:r w:rsidRPr="0004116A">
        <w:rPr>
          <w:b/>
          <w:i/>
          <w:color w:val="000000" w:themeColor="text1"/>
          <w:sz w:val="22"/>
          <w:szCs w:val="22"/>
        </w:rPr>
        <w:lastRenderedPageBreak/>
        <w:t xml:space="preserve"> „2.§</w:t>
      </w:r>
      <w:r w:rsidRPr="0004116A">
        <w:rPr>
          <w:i/>
          <w:color w:val="000000" w:themeColor="text1"/>
          <w:sz w:val="22"/>
          <w:szCs w:val="22"/>
        </w:rPr>
        <w:t xml:space="preserve"> A területi választási bizottság három tagját és legalább két póttagot a  fővárosi, megyei közgyűlés legkésőbb 2019. szeptember 1-jén 16.00 óráig választja meg. [</w:t>
      </w:r>
      <w:proofErr w:type="spellStart"/>
      <w:r w:rsidRPr="0004116A">
        <w:rPr>
          <w:i/>
          <w:color w:val="000000" w:themeColor="text1"/>
          <w:sz w:val="22"/>
          <w:szCs w:val="22"/>
        </w:rPr>
        <w:t>Ve</w:t>
      </w:r>
      <w:proofErr w:type="spellEnd"/>
      <w:r w:rsidRPr="0004116A">
        <w:rPr>
          <w:i/>
          <w:color w:val="000000" w:themeColor="text1"/>
          <w:sz w:val="22"/>
          <w:szCs w:val="22"/>
        </w:rPr>
        <w:t xml:space="preserve">. 21. §] </w:t>
      </w:r>
    </w:p>
    <w:p w:rsidR="00103EF8" w:rsidRPr="0004116A" w:rsidRDefault="00103EF8" w:rsidP="00103EF8">
      <w:pPr>
        <w:pStyle w:val="NormlWeb"/>
        <w:spacing w:before="0" w:beforeAutospacing="0" w:after="0" w:afterAutospacing="0"/>
        <w:ind w:right="150"/>
        <w:jc w:val="both"/>
        <w:rPr>
          <w:i/>
          <w:color w:val="000000" w:themeColor="text1"/>
          <w:sz w:val="22"/>
          <w:szCs w:val="22"/>
          <w:u w:val="single"/>
        </w:rPr>
      </w:pPr>
      <w:r w:rsidRPr="0004116A">
        <w:rPr>
          <w:b/>
          <w:i/>
          <w:color w:val="000000" w:themeColor="text1"/>
          <w:sz w:val="22"/>
          <w:szCs w:val="22"/>
          <w:u w:val="single"/>
        </w:rPr>
        <w:t>3. §</w:t>
      </w:r>
      <w:r w:rsidRPr="0004116A">
        <w:rPr>
          <w:i/>
          <w:color w:val="000000" w:themeColor="text1"/>
          <w:sz w:val="22"/>
          <w:szCs w:val="22"/>
          <w:u w:val="single"/>
        </w:rPr>
        <w:t xml:space="preserve"> A helyi választási bizottság három – </w:t>
      </w:r>
      <w:r w:rsidRPr="0004116A">
        <w:rPr>
          <w:b/>
          <w:i/>
          <w:color w:val="000000" w:themeColor="text1"/>
          <w:sz w:val="22"/>
          <w:szCs w:val="22"/>
          <w:u w:val="single"/>
        </w:rPr>
        <w:t>az egy szavazókörrel rendelkező településen öt</w:t>
      </w:r>
      <w:r w:rsidRPr="0004116A">
        <w:rPr>
          <w:i/>
          <w:color w:val="000000" w:themeColor="text1"/>
          <w:sz w:val="22"/>
          <w:szCs w:val="22"/>
          <w:u w:val="single"/>
        </w:rPr>
        <w:t xml:space="preserve"> – tagját és </w:t>
      </w:r>
      <w:r w:rsidRPr="0004116A">
        <w:rPr>
          <w:b/>
          <w:i/>
          <w:color w:val="000000" w:themeColor="text1"/>
          <w:sz w:val="22"/>
          <w:szCs w:val="22"/>
          <w:u w:val="single"/>
        </w:rPr>
        <w:t>legalább két póttagot</w:t>
      </w:r>
      <w:r w:rsidRPr="0004116A">
        <w:rPr>
          <w:i/>
          <w:color w:val="000000" w:themeColor="text1"/>
          <w:sz w:val="22"/>
          <w:szCs w:val="22"/>
          <w:u w:val="single"/>
        </w:rPr>
        <w:t xml:space="preserve"> a  települési önkormányzat képviselő-testülete legkésőbb 2019. szeptember </w:t>
      </w:r>
      <w:r w:rsidRPr="0004116A">
        <w:rPr>
          <w:b/>
          <w:i/>
          <w:color w:val="000000" w:themeColor="text1"/>
          <w:sz w:val="22"/>
          <w:szCs w:val="22"/>
          <w:u w:val="single"/>
        </w:rPr>
        <w:t>1-jén 16.00 óráig választja meg</w:t>
      </w:r>
      <w:r w:rsidRPr="0004116A">
        <w:rPr>
          <w:i/>
          <w:color w:val="000000" w:themeColor="text1"/>
          <w:sz w:val="22"/>
          <w:szCs w:val="22"/>
          <w:u w:val="single"/>
        </w:rPr>
        <w:t>. [</w:t>
      </w:r>
      <w:proofErr w:type="spellStart"/>
      <w:r w:rsidRPr="0004116A">
        <w:rPr>
          <w:i/>
          <w:color w:val="000000" w:themeColor="text1"/>
          <w:sz w:val="22"/>
          <w:szCs w:val="22"/>
          <w:u w:val="single"/>
        </w:rPr>
        <w:t>Ve</w:t>
      </w:r>
      <w:proofErr w:type="spellEnd"/>
      <w:r w:rsidRPr="0004116A">
        <w:rPr>
          <w:i/>
          <w:color w:val="000000" w:themeColor="text1"/>
          <w:sz w:val="22"/>
          <w:szCs w:val="22"/>
          <w:u w:val="single"/>
        </w:rPr>
        <w:t>. 23. §]”</w:t>
      </w:r>
    </w:p>
    <w:p w:rsidR="00103EF8" w:rsidRPr="0004116A" w:rsidRDefault="00103EF8" w:rsidP="00103EF8">
      <w:pPr>
        <w:pStyle w:val="NormlWeb"/>
        <w:spacing w:before="0" w:beforeAutospacing="0" w:after="0" w:afterAutospacing="0"/>
        <w:ind w:right="150"/>
        <w:jc w:val="both"/>
        <w:rPr>
          <w:i/>
          <w:color w:val="000000" w:themeColor="text1"/>
          <w:sz w:val="22"/>
          <w:szCs w:val="22"/>
        </w:rPr>
      </w:pPr>
    </w:p>
    <w:p w:rsidR="00103EF8" w:rsidRPr="0004116A" w:rsidRDefault="00103EF8" w:rsidP="00103EF8">
      <w:pPr>
        <w:pStyle w:val="NormlWeb"/>
        <w:spacing w:before="0" w:beforeAutospacing="0" w:after="0" w:afterAutospacing="0"/>
        <w:ind w:right="150"/>
        <w:jc w:val="both"/>
        <w:rPr>
          <w:b/>
          <w:i/>
          <w:color w:val="000000" w:themeColor="text1"/>
          <w:sz w:val="22"/>
          <w:szCs w:val="22"/>
        </w:rPr>
      </w:pPr>
      <w:r w:rsidRPr="0004116A">
        <w:rPr>
          <w:i/>
          <w:color w:val="000000" w:themeColor="text1"/>
          <w:sz w:val="22"/>
          <w:szCs w:val="22"/>
        </w:rPr>
        <w:t xml:space="preserve">Fentiek alapján a </w:t>
      </w:r>
      <w:r w:rsidRPr="0004116A">
        <w:rPr>
          <w:b/>
          <w:i/>
          <w:color w:val="000000" w:themeColor="text1"/>
          <w:sz w:val="22"/>
          <w:szCs w:val="22"/>
        </w:rPr>
        <w:t xml:space="preserve">helyi választási bizottság tagjait kell megválasztania a képviselő-testületnek </w:t>
      </w:r>
      <w:proofErr w:type="spellStart"/>
      <w:r w:rsidRPr="0004116A">
        <w:rPr>
          <w:b/>
          <w:i/>
          <w:color w:val="000000" w:themeColor="text1"/>
          <w:sz w:val="22"/>
          <w:szCs w:val="22"/>
        </w:rPr>
        <w:t>Györtelek</w:t>
      </w:r>
      <w:proofErr w:type="spellEnd"/>
      <w:r w:rsidRPr="0004116A">
        <w:rPr>
          <w:b/>
          <w:i/>
          <w:color w:val="000000" w:themeColor="text1"/>
          <w:sz w:val="22"/>
          <w:szCs w:val="22"/>
        </w:rPr>
        <w:t xml:space="preserve"> Községben.</w:t>
      </w:r>
    </w:p>
    <w:p w:rsidR="00103EF8" w:rsidRPr="0004116A" w:rsidRDefault="00103EF8" w:rsidP="00103EF8">
      <w:pPr>
        <w:pStyle w:val="NormlWeb"/>
        <w:spacing w:before="0" w:beforeAutospacing="0" w:after="0" w:afterAutospacing="0"/>
        <w:ind w:right="150"/>
        <w:jc w:val="both"/>
        <w:rPr>
          <w:b/>
          <w:i/>
          <w:color w:val="000000" w:themeColor="text1"/>
          <w:sz w:val="22"/>
          <w:szCs w:val="22"/>
        </w:rPr>
      </w:pPr>
    </w:p>
    <w:p w:rsidR="00103EF8" w:rsidRPr="0004116A" w:rsidRDefault="00103EF8" w:rsidP="00103EF8">
      <w:pPr>
        <w:pStyle w:val="NormlWeb"/>
        <w:spacing w:before="0" w:beforeAutospacing="0" w:after="0" w:afterAutospacing="0"/>
        <w:ind w:right="150"/>
        <w:jc w:val="both"/>
        <w:rPr>
          <w:b/>
          <w:i/>
          <w:color w:val="000000" w:themeColor="text1"/>
          <w:sz w:val="22"/>
          <w:szCs w:val="22"/>
        </w:rPr>
      </w:pPr>
      <w:r w:rsidRPr="0004116A">
        <w:rPr>
          <w:b/>
          <w:i/>
          <w:color w:val="000000" w:themeColor="text1"/>
          <w:sz w:val="22"/>
          <w:szCs w:val="22"/>
        </w:rPr>
        <w:t xml:space="preserve">Az idézett törvények betartása érdekében hatáskörömben eljárva javaslatot teszek a Helyi Választási Bizottság tagjainak személyére, akik </w:t>
      </w:r>
      <w:proofErr w:type="spellStart"/>
      <w:r w:rsidRPr="0004116A">
        <w:rPr>
          <w:b/>
          <w:i/>
          <w:color w:val="000000" w:themeColor="text1"/>
          <w:sz w:val="22"/>
          <w:szCs w:val="22"/>
        </w:rPr>
        <w:t>győrteleki</w:t>
      </w:r>
      <w:proofErr w:type="spellEnd"/>
      <w:r w:rsidRPr="0004116A">
        <w:rPr>
          <w:b/>
          <w:i/>
          <w:color w:val="000000" w:themeColor="text1"/>
          <w:sz w:val="22"/>
          <w:szCs w:val="22"/>
        </w:rPr>
        <w:t xml:space="preserve"> lakcímmel rendelkeznek: A tagok: Farkas Györgyné, Móricz Gyuláné, </w:t>
      </w:r>
      <w:proofErr w:type="spellStart"/>
      <w:r w:rsidRPr="0004116A">
        <w:rPr>
          <w:b/>
          <w:i/>
          <w:color w:val="000000" w:themeColor="text1"/>
          <w:sz w:val="22"/>
          <w:szCs w:val="22"/>
        </w:rPr>
        <w:t>Szatlóczky</w:t>
      </w:r>
      <w:proofErr w:type="spellEnd"/>
      <w:r w:rsidRPr="0004116A">
        <w:rPr>
          <w:b/>
          <w:i/>
          <w:color w:val="000000" w:themeColor="text1"/>
          <w:sz w:val="22"/>
          <w:szCs w:val="22"/>
        </w:rPr>
        <w:t xml:space="preserve"> Tiborné, Langó Béla és </w:t>
      </w:r>
      <w:proofErr w:type="spellStart"/>
      <w:r w:rsidRPr="0004116A">
        <w:rPr>
          <w:b/>
          <w:i/>
          <w:color w:val="000000" w:themeColor="text1"/>
          <w:sz w:val="22"/>
          <w:szCs w:val="22"/>
        </w:rPr>
        <w:t>Slachta</w:t>
      </w:r>
      <w:proofErr w:type="spellEnd"/>
      <w:r w:rsidRPr="0004116A">
        <w:rPr>
          <w:b/>
          <w:i/>
          <w:color w:val="000000" w:themeColor="text1"/>
          <w:sz w:val="22"/>
          <w:szCs w:val="22"/>
        </w:rPr>
        <w:t xml:space="preserve"> Józsefné,</w:t>
      </w:r>
    </w:p>
    <w:p w:rsidR="00103EF8" w:rsidRPr="0004116A" w:rsidRDefault="00103EF8" w:rsidP="00103EF8">
      <w:pPr>
        <w:pStyle w:val="NormlWeb"/>
        <w:spacing w:before="0" w:beforeAutospacing="0" w:after="0" w:afterAutospacing="0"/>
        <w:ind w:right="150"/>
        <w:jc w:val="both"/>
        <w:rPr>
          <w:b/>
          <w:i/>
          <w:color w:val="000000" w:themeColor="text1"/>
          <w:sz w:val="22"/>
          <w:szCs w:val="22"/>
        </w:rPr>
      </w:pPr>
      <w:r w:rsidRPr="0004116A">
        <w:rPr>
          <w:b/>
          <w:i/>
          <w:color w:val="000000" w:themeColor="text1"/>
          <w:sz w:val="22"/>
          <w:szCs w:val="22"/>
        </w:rPr>
        <w:t xml:space="preserve">Póttagnak javaslom: Bulyáki Annamária, Szabó Marianna, Szabó Melinda, Olajos Beatrix, </w:t>
      </w:r>
      <w:proofErr w:type="spellStart"/>
      <w:r w:rsidRPr="0004116A">
        <w:rPr>
          <w:b/>
          <w:i/>
          <w:color w:val="000000" w:themeColor="text1"/>
          <w:sz w:val="22"/>
          <w:szCs w:val="22"/>
        </w:rPr>
        <w:t>Pótor</w:t>
      </w:r>
      <w:proofErr w:type="spellEnd"/>
      <w:r w:rsidRPr="0004116A">
        <w:rPr>
          <w:b/>
          <w:i/>
          <w:color w:val="000000" w:themeColor="text1"/>
          <w:sz w:val="22"/>
          <w:szCs w:val="22"/>
        </w:rPr>
        <w:t xml:space="preserve"> Attila, Kósa Attila</w:t>
      </w:r>
    </w:p>
    <w:p w:rsidR="00103EF8" w:rsidRPr="0004116A" w:rsidRDefault="00103EF8" w:rsidP="00103EF8">
      <w:pPr>
        <w:pStyle w:val="NormlWeb"/>
        <w:spacing w:before="0" w:beforeAutospacing="0" w:after="0" w:afterAutospacing="0"/>
        <w:ind w:right="150"/>
        <w:jc w:val="both"/>
        <w:rPr>
          <w:b/>
          <w:i/>
          <w:color w:val="000000" w:themeColor="text1"/>
          <w:sz w:val="22"/>
          <w:szCs w:val="22"/>
        </w:rPr>
      </w:pPr>
    </w:p>
    <w:p w:rsidR="00103EF8" w:rsidRPr="0004116A" w:rsidRDefault="00103EF8" w:rsidP="00103EF8">
      <w:pPr>
        <w:pStyle w:val="NormlWeb"/>
        <w:spacing w:before="0" w:beforeAutospacing="0" w:after="0" w:afterAutospacing="0"/>
        <w:ind w:right="150"/>
        <w:jc w:val="both"/>
        <w:rPr>
          <w:b/>
          <w:i/>
          <w:color w:val="000000" w:themeColor="text1"/>
          <w:sz w:val="22"/>
          <w:szCs w:val="22"/>
        </w:rPr>
      </w:pPr>
      <w:r w:rsidRPr="0004116A">
        <w:rPr>
          <w:b/>
          <w:i/>
          <w:color w:val="000000" w:themeColor="text1"/>
          <w:sz w:val="22"/>
          <w:szCs w:val="22"/>
        </w:rPr>
        <w:t>Kérem a Tisztelt Képviselő- testületet a személyek megválasztására!</w:t>
      </w:r>
    </w:p>
    <w:p w:rsidR="00103EF8" w:rsidRPr="0004116A" w:rsidRDefault="00103EF8" w:rsidP="00103EF8">
      <w:pPr>
        <w:tabs>
          <w:tab w:val="left" w:pos="5265"/>
        </w:tabs>
        <w:rPr>
          <w:b/>
          <w:i/>
          <w:color w:val="000000" w:themeColor="text1"/>
          <w:sz w:val="22"/>
          <w:szCs w:val="22"/>
        </w:rPr>
      </w:pPr>
      <w:r w:rsidRPr="0004116A">
        <w:rPr>
          <w:i/>
          <w:color w:val="000000" w:themeColor="text1"/>
          <w:sz w:val="22"/>
          <w:szCs w:val="22"/>
        </w:rPr>
        <w:t xml:space="preserve">H a t á r o z a t i j a v a s l a t: </w:t>
      </w:r>
    </w:p>
    <w:p w:rsidR="00103EF8" w:rsidRPr="0004116A" w:rsidRDefault="00103EF8" w:rsidP="00103EF8">
      <w:pPr>
        <w:jc w:val="both"/>
        <w:rPr>
          <w:i/>
          <w:color w:val="000000" w:themeColor="text1"/>
          <w:sz w:val="22"/>
          <w:szCs w:val="22"/>
        </w:rPr>
      </w:pPr>
      <w:proofErr w:type="spellStart"/>
      <w:r w:rsidRPr="0004116A">
        <w:rPr>
          <w:i/>
          <w:color w:val="000000" w:themeColor="text1"/>
          <w:sz w:val="22"/>
          <w:szCs w:val="22"/>
        </w:rPr>
        <w:t>Györtelek</w:t>
      </w:r>
      <w:proofErr w:type="spellEnd"/>
      <w:r w:rsidRPr="0004116A">
        <w:rPr>
          <w:i/>
          <w:color w:val="000000" w:themeColor="text1"/>
          <w:sz w:val="22"/>
          <w:szCs w:val="22"/>
        </w:rPr>
        <w:t xml:space="preserve"> Község Önkormányzat képviselő-testülete a választási eljárásról szóló 2013. évi XXXVI. törvény 23.§</w:t>
      </w:r>
      <w:proofErr w:type="spellStart"/>
      <w:r w:rsidRPr="0004116A">
        <w:rPr>
          <w:i/>
          <w:color w:val="000000" w:themeColor="text1"/>
          <w:sz w:val="22"/>
          <w:szCs w:val="22"/>
        </w:rPr>
        <w:t>-</w:t>
      </w:r>
      <w:proofErr w:type="gramStart"/>
      <w:r w:rsidRPr="0004116A">
        <w:rPr>
          <w:i/>
          <w:color w:val="000000" w:themeColor="text1"/>
          <w:sz w:val="22"/>
          <w:szCs w:val="22"/>
        </w:rPr>
        <w:t>a</w:t>
      </w:r>
      <w:proofErr w:type="spellEnd"/>
      <w:proofErr w:type="gramEnd"/>
      <w:r w:rsidRPr="0004116A">
        <w:rPr>
          <w:i/>
          <w:color w:val="000000" w:themeColor="text1"/>
          <w:sz w:val="22"/>
          <w:szCs w:val="22"/>
        </w:rPr>
        <w:t xml:space="preserve"> alapján megválasztja a következő, </w:t>
      </w:r>
      <w:proofErr w:type="spellStart"/>
      <w:r w:rsidRPr="0004116A">
        <w:rPr>
          <w:i/>
          <w:color w:val="000000" w:themeColor="text1"/>
          <w:sz w:val="22"/>
          <w:szCs w:val="22"/>
        </w:rPr>
        <w:t>györteleki</w:t>
      </w:r>
      <w:proofErr w:type="spellEnd"/>
      <w:r w:rsidRPr="0004116A">
        <w:rPr>
          <w:i/>
          <w:color w:val="000000" w:themeColor="text1"/>
          <w:sz w:val="22"/>
          <w:szCs w:val="22"/>
        </w:rPr>
        <w:t xml:space="preserve"> lakcímmel rendelkező  személyeket a helyi választási b</w:t>
      </w:r>
      <w:r w:rsidR="00333691" w:rsidRPr="0004116A">
        <w:rPr>
          <w:i/>
          <w:color w:val="000000" w:themeColor="text1"/>
          <w:sz w:val="22"/>
          <w:szCs w:val="22"/>
        </w:rPr>
        <w:t>izottság tagjának, póttagjának.</w:t>
      </w:r>
    </w:p>
    <w:p w:rsidR="00103EF8" w:rsidRPr="0004116A" w:rsidRDefault="00103EF8" w:rsidP="00103EF8">
      <w:pPr>
        <w:pStyle w:val="NormlWeb"/>
        <w:spacing w:before="0" w:beforeAutospacing="0" w:after="0" w:afterAutospacing="0"/>
        <w:ind w:right="150"/>
        <w:jc w:val="both"/>
        <w:rPr>
          <w:i/>
          <w:color w:val="000000" w:themeColor="text1"/>
          <w:sz w:val="22"/>
          <w:szCs w:val="22"/>
        </w:rPr>
      </w:pPr>
    </w:p>
    <w:p w:rsidR="00103EF8" w:rsidRPr="0004116A" w:rsidRDefault="00103EF8" w:rsidP="00103EF8">
      <w:pPr>
        <w:pStyle w:val="NormlWeb"/>
        <w:spacing w:before="0" w:beforeAutospacing="0" w:after="0" w:afterAutospacing="0"/>
        <w:ind w:right="150"/>
        <w:jc w:val="both"/>
        <w:rPr>
          <w:i/>
          <w:color w:val="000000" w:themeColor="text1"/>
          <w:sz w:val="22"/>
          <w:szCs w:val="22"/>
        </w:rPr>
      </w:pPr>
      <w:r w:rsidRPr="0004116A">
        <w:rPr>
          <w:i/>
          <w:color w:val="000000" w:themeColor="text1"/>
          <w:sz w:val="22"/>
          <w:szCs w:val="22"/>
        </w:rPr>
        <w:t>Helyi választási bizottság tagjai:</w:t>
      </w:r>
      <w:r w:rsidRPr="0004116A">
        <w:rPr>
          <w:b/>
          <w:i/>
          <w:color w:val="000000" w:themeColor="text1"/>
          <w:sz w:val="22"/>
          <w:szCs w:val="22"/>
        </w:rPr>
        <w:t xml:space="preserve"> Farkas Györgyné, Móricz Gyuláné, </w:t>
      </w:r>
      <w:proofErr w:type="spellStart"/>
      <w:r w:rsidRPr="0004116A">
        <w:rPr>
          <w:b/>
          <w:i/>
          <w:color w:val="000000" w:themeColor="text1"/>
          <w:sz w:val="22"/>
          <w:szCs w:val="22"/>
        </w:rPr>
        <w:t>Szatlóczky</w:t>
      </w:r>
      <w:proofErr w:type="spellEnd"/>
      <w:r w:rsidRPr="0004116A">
        <w:rPr>
          <w:b/>
          <w:i/>
          <w:color w:val="000000" w:themeColor="text1"/>
          <w:sz w:val="22"/>
          <w:szCs w:val="22"/>
        </w:rPr>
        <w:t xml:space="preserve"> Tiborné, Langó Béla és </w:t>
      </w:r>
      <w:proofErr w:type="spellStart"/>
      <w:r w:rsidRPr="0004116A">
        <w:rPr>
          <w:b/>
          <w:i/>
          <w:color w:val="000000" w:themeColor="text1"/>
          <w:sz w:val="22"/>
          <w:szCs w:val="22"/>
        </w:rPr>
        <w:t>Slachta</w:t>
      </w:r>
      <w:proofErr w:type="spellEnd"/>
      <w:r w:rsidRPr="0004116A">
        <w:rPr>
          <w:b/>
          <w:i/>
          <w:color w:val="000000" w:themeColor="text1"/>
          <w:sz w:val="22"/>
          <w:szCs w:val="22"/>
        </w:rPr>
        <w:t xml:space="preserve"> Józsefné.  </w:t>
      </w:r>
    </w:p>
    <w:p w:rsidR="00103EF8" w:rsidRPr="0004116A" w:rsidRDefault="00103EF8" w:rsidP="00103EF8">
      <w:pPr>
        <w:pStyle w:val="NormlWeb"/>
        <w:spacing w:before="0" w:beforeAutospacing="0" w:after="0" w:afterAutospacing="0"/>
        <w:ind w:right="150"/>
        <w:jc w:val="both"/>
        <w:rPr>
          <w:b/>
          <w:i/>
          <w:color w:val="000000" w:themeColor="text1"/>
          <w:sz w:val="22"/>
          <w:szCs w:val="22"/>
        </w:rPr>
      </w:pPr>
      <w:r w:rsidRPr="0004116A">
        <w:rPr>
          <w:i/>
          <w:color w:val="000000" w:themeColor="text1"/>
          <w:sz w:val="22"/>
          <w:szCs w:val="22"/>
        </w:rPr>
        <w:t xml:space="preserve">Póttagok: </w:t>
      </w:r>
      <w:r w:rsidRPr="0004116A">
        <w:rPr>
          <w:b/>
          <w:i/>
          <w:color w:val="000000" w:themeColor="text1"/>
          <w:sz w:val="22"/>
          <w:szCs w:val="22"/>
        </w:rPr>
        <w:t xml:space="preserve">Bulyáki Annamária, Szabó Marianna, Szabó Melinda, Olajos Beatrix, </w:t>
      </w:r>
      <w:proofErr w:type="spellStart"/>
      <w:r w:rsidRPr="0004116A">
        <w:rPr>
          <w:b/>
          <w:i/>
          <w:color w:val="000000" w:themeColor="text1"/>
          <w:sz w:val="22"/>
          <w:szCs w:val="22"/>
        </w:rPr>
        <w:t>Pótor</w:t>
      </w:r>
      <w:proofErr w:type="spellEnd"/>
      <w:r w:rsidRPr="0004116A">
        <w:rPr>
          <w:b/>
          <w:i/>
          <w:color w:val="000000" w:themeColor="text1"/>
          <w:sz w:val="22"/>
          <w:szCs w:val="22"/>
        </w:rPr>
        <w:t xml:space="preserve"> Attila, Kósa Attila</w:t>
      </w:r>
    </w:p>
    <w:p w:rsidR="00103EF8" w:rsidRPr="0004116A" w:rsidRDefault="00103EF8" w:rsidP="00103EF8">
      <w:pPr>
        <w:jc w:val="both"/>
        <w:rPr>
          <w:i/>
          <w:color w:val="000000" w:themeColor="text1"/>
          <w:sz w:val="22"/>
          <w:szCs w:val="22"/>
        </w:rPr>
      </w:pPr>
      <w:r w:rsidRPr="0004116A">
        <w:rPr>
          <w:i/>
          <w:color w:val="000000" w:themeColor="text1"/>
          <w:sz w:val="22"/>
          <w:szCs w:val="22"/>
        </w:rPr>
        <w:t xml:space="preserve">Határidő: azonnal, illetve folyamatos </w:t>
      </w:r>
    </w:p>
    <w:p w:rsidR="00103EF8" w:rsidRPr="0004116A" w:rsidRDefault="00103EF8" w:rsidP="00103EF8">
      <w:pPr>
        <w:jc w:val="both"/>
        <w:rPr>
          <w:i/>
          <w:color w:val="000000" w:themeColor="text1"/>
          <w:sz w:val="22"/>
          <w:szCs w:val="22"/>
        </w:rPr>
      </w:pPr>
      <w:r w:rsidRPr="0004116A">
        <w:rPr>
          <w:i/>
          <w:color w:val="000000" w:themeColor="text1"/>
          <w:sz w:val="22"/>
          <w:szCs w:val="22"/>
        </w:rPr>
        <w:t xml:space="preserve">Felelős: polgármester  </w:t>
      </w:r>
    </w:p>
    <w:p w:rsidR="00103EF8" w:rsidRPr="0004116A" w:rsidRDefault="00103EF8" w:rsidP="00103EF8">
      <w:pPr>
        <w:rPr>
          <w:b/>
          <w:i/>
          <w:color w:val="000000" w:themeColor="text1"/>
          <w:sz w:val="22"/>
          <w:szCs w:val="22"/>
        </w:rPr>
      </w:pPr>
    </w:p>
    <w:p w:rsidR="00103EF8" w:rsidRPr="0004116A" w:rsidRDefault="00103EF8" w:rsidP="00103EF8">
      <w:pPr>
        <w:rPr>
          <w:b/>
          <w:i/>
          <w:color w:val="000000" w:themeColor="text1"/>
          <w:sz w:val="22"/>
          <w:szCs w:val="22"/>
        </w:rPr>
      </w:pPr>
      <w:proofErr w:type="spellStart"/>
      <w:r w:rsidRPr="0004116A">
        <w:rPr>
          <w:b/>
          <w:i/>
          <w:color w:val="000000" w:themeColor="text1"/>
          <w:sz w:val="22"/>
          <w:szCs w:val="22"/>
        </w:rPr>
        <w:t>Györtelek</w:t>
      </w:r>
      <w:proofErr w:type="spellEnd"/>
      <w:r w:rsidRPr="0004116A">
        <w:rPr>
          <w:b/>
          <w:i/>
          <w:color w:val="000000" w:themeColor="text1"/>
          <w:sz w:val="22"/>
          <w:szCs w:val="22"/>
        </w:rPr>
        <w:t>, 2019. augusztus 5.</w:t>
      </w:r>
    </w:p>
    <w:p w:rsidR="00103EF8" w:rsidRPr="0004116A" w:rsidRDefault="00103EF8" w:rsidP="00103EF8">
      <w:pPr>
        <w:rPr>
          <w:b/>
          <w:i/>
          <w:color w:val="000000" w:themeColor="text1"/>
          <w:sz w:val="22"/>
          <w:szCs w:val="22"/>
        </w:rPr>
      </w:pPr>
      <w:r w:rsidRPr="0004116A">
        <w:rPr>
          <w:b/>
          <w:i/>
          <w:color w:val="000000" w:themeColor="text1"/>
          <w:sz w:val="22"/>
          <w:szCs w:val="22"/>
        </w:rPr>
        <w:t xml:space="preserve"> </w:t>
      </w:r>
      <w:r w:rsidRPr="0004116A">
        <w:rPr>
          <w:b/>
          <w:i/>
          <w:color w:val="000000" w:themeColor="text1"/>
          <w:sz w:val="22"/>
          <w:szCs w:val="22"/>
        </w:rPr>
        <w:tab/>
      </w:r>
      <w:r w:rsidRPr="0004116A">
        <w:rPr>
          <w:b/>
          <w:i/>
          <w:color w:val="000000" w:themeColor="text1"/>
          <w:sz w:val="22"/>
          <w:szCs w:val="22"/>
        </w:rPr>
        <w:tab/>
      </w:r>
      <w:r w:rsidRPr="0004116A">
        <w:rPr>
          <w:b/>
          <w:i/>
          <w:color w:val="000000" w:themeColor="text1"/>
          <w:sz w:val="22"/>
          <w:szCs w:val="22"/>
        </w:rPr>
        <w:tab/>
      </w:r>
      <w:r w:rsidRPr="0004116A">
        <w:rPr>
          <w:b/>
          <w:i/>
          <w:color w:val="000000" w:themeColor="text1"/>
          <w:sz w:val="22"/>
          <w:szCs w:val="22"/>
        </w:rPr>
        <w:tab/>
      </w:r>
      <w:r w:rsidRPr="0004116A">
        <w:rPr>
          <w:b/>
          <w:i/>
          <w:color w:val="000000" w:themeColor="text1"/>
          <w:sz w:val="22"/>
          <w:szCs w:val="22"/>
        </w:rPr>
        <w:tab/>
      </w:r>
      <w:r w:rsidRPr="0004116A">
        <w:rPr>
          <w:b/>
          <w:i/>
          <w:color w:val="000000" w:themeColor="text1"/>
          <w:sz w:val="22"/>
          <w:szCs w:val="22"/>
        </w:rPr>
        <w:tab/>
      </w:r>
      <w:r w:rsidRPr="0004116A">
        <w:rPr>
          <w:b/>
          <w:i/>
          <w:color w:val="000000" w:themeColor="text1"/>
          <w:sz w:val="22"/>
          <w:szCs w:val="22"/>
        </w:rPr>
        <w:tab/>
      </w:r>
      <w:r w:rsidRPr="0004116A">
        <w:rPr>
          <w:b/>
          <w:i/>
          <w:color w:val="000000" w:themeColor="text1"/>
          <w:sz w:val="22"/>
          <w:szCs w:val="22"/>
        </w:rPr>
        <w:tab/>
      </w:r>
      <w:r w:rsidRPr="0004116A">
        <w:rPr>
          <w:b/>
          <w:i/>
          <w:color w:val="000000" w:themeColor="text1"/>
          <w:sz w:val="22"/>
          <w:szCs w:val="22"/>
        </w:rPr>
        <w:tab/>
      </w:r>
      <w:proofErr w:type="gramStart"/>
      <w:r w:rsidRPr="0004116A">
        <w:rPr>
          <w:b/>
          <w:i/>
          <w:color w:val="000000" w:themeColor="text1"/>
          <w:sz w:val="22"/>
          <w:szCs w:val="22"/>
        </w:rPr>
        <w:t>dr.</w:t>
      </w:r>
      <w:proofErr w:type="gramEnd"/>
      <w:r w:rsidRPr="0004116A">
        <w:rPr>
          <w:b/>
          <w:i/>
          <w:color w:val="000000" w:themeColor="text1"/>
          <w:sz w:val="22"/>
          <w:szCs w:val="22"/>
        </w:rPr>
        <w:t xml:space="preserve"> Sipos Éva</w:t>
      </w:r>
    </w:p>
    <w:p w:rsidR="00103EF8" w:rsidRPr="0004116A" w:rsidRDefault="00103EF8" w:rsidP="00103EF8">
      <w:pPr>
        <w:ind w:left="5664" w:firstLine="708"/>
        <w:rPr>
          <w:i/>
          <w:color w:val="000000" w:themeColor="text1"/>
          <w:sz w:val="22"/>
          <w:szCs w:val="22"/>
        </w:rPr>
      </w:pPr>
      <w:r w:rsidRPr="0004116A">
        <w:rPr>
          <w:b/>
          <w:i/>
          <w:color w:val="000000" w:themeColor="text1"/>
          <w:sz w:val="22"/>
          <w:szCs w:val="22"/>
        </w:rPr>
        <w:t xml:space="preserve">    </w:t>
      </w:r>
      <w:proofErr w:type="gramStart"/>
      <w:r w:rsidRPr="0004116A">
        <w:rPr>
          <w:b/>
          <w:i/>
          <w:color w:val="000000" w:themeColor="text1"/>
          <w:sz w:val="22"/>
          <w:szCs w:val="22"/>
        </w:rPr>
        <w:t>jegyző</w:t>
      </w:r>
      <w:proofErr w:type="gramEnd"/>
      <w:r w:rsidRPr="0004116A">
        <w:rPr>
          <w:b/>
          <w:i/>
          <w:color w:val="000000" w:themeColor="text1"/>
          <w:sz w:val="22"/>
          <w:szCs w:val="22"/>
        </w:rPr>
        <w:t xml:space="preserve"> </w:t>
      </w:r>
    </w:p>
    <w:p w:rsidR="00710429" w:rsidRPr="0004116A" w:rsidRDefault="00710429" w:rsidP="00F73359">
      <w:pPr>
        <w:jc w:val="both"/>
        <w:rPr>
          <w:b/>
          <w:i/>
          <w:color w:val="000000" w:themeColor="text1"/>
        </w:rPr>
      </w:pPr>
    </w:p>
    <w:p w:rsidR="00F73359" w:rsidRPr="0004116A" w:rsidRDefault="00F73359" w:rsidP="00F73359">
      <w:pPr>
        <w:jc w:val="both"/>
        <w:rPr>
          <w:color w:val="000000" w:themeColor="text1"/>
        </w:rPr>
      </w:pPr>
      <w:r w:rsidRPr="0004116A">
        <w:rPr>
          <w:b/>
          <w:color w:val="000000" w:themeColor="text1"/>
        </w:rPr>
        <w:t xml:space="preserve">Halmi József polgármester: </w:t>
      </w:r>
      <w:r w:rsidR="00333691" w:rsidRPr="0004116A">
        <w:rPr>
          <w:color w:val="000000" w:themeColor="text1"/>
        </w:rPr>
        <w:t xml:space="preserve">Az </w:t>
      </w:r>
      <w:r w:rsidRPr="0004116A">
        <w:rPr>
          <w:color w:val="000000" w:themeColor="text1"/>
        </w:rPr>
        <w:t xml:space="preserve">előterjesztést a képviselők megkapták. Jelezze kézfelemeléssel, aki egyetért a Jegyző előterjesztése alapján azzal, hogy az előterjesztés szerint a testület megválassza a helyi választási bizottsági tagokat, póttagokat. </w:t>
      </w:r>
    </w:p>
    <w:p w:rsidR="00F73359" w:rsidRPr="0004116A" w:rsidRDefault="00F73359" w:rsidP="00196919">
      <w:pPr>
        <w:tabs>
          <w:tab w:val="left" w:pos="1725"/>
        </w:tabs>
        <w:jc w:val="both"/>
        <w:rPr>
          <w:b/>
          <w:color w:val="000000" w:themeColor="text1"/>
        </w:rPr>
      </w:pPr>
    </w:p>
    <w:p w:rsidR="00196919" w:rsidRPr="0004116A" w:rsidRDefault="00196919" w:rsidP="00196919">
      <w:pPr>
        <w:jc w:val="both"/>
        <w:rPr>
          <w:color w:val="000000" w:themeColor="text1"/>
        </w:rPr>
      </w:pPr>
      <w:proofErr w:type="spellStart"/>
      <w:r w:rsidRPr="0004116A">
        <w:rPr>
          <w:color w:val="000000" w:themeColor="text1"/>
        </w:rPr>
        <w:t>Györtelek</w:t>
      </w:r>
      <w:proofErr w:type="spellEnd"/>
      <w:r w:rsidRPr="0004116A">
        <w:rPr>
          <w:color w:val="000000" w:themeColor="text1"/>
        </w:rPr>
        <w:t xml:space="preserve"> Község Önkormányzat Képviselő-testülete </w:t>
      </w:r>
      <w:r w:rsidR="00710429" w:rsidRPr="0004116A">
        <w:rPr>
          <w:color w:val="000000" w:themeColor="text1"/>
        </w:rPr>
        <w:t>hét</w:t>
      </w:r>
      <w:r w:rsidRPr="0004116A">
        <w:rPr>
          <w:color w:val="000000" w:themeColor="text1"/>
        </w:rPr>
        <w:t xml:space="preserve"> igen szavazattal, tartózkodás és ellenszavazat nélkül egyhangúan a következő határozatot hozta:</w:t>
      </w:r>
    </w:p>
    <w:p w:rsidR="00196919" w:rsidRPr="0004116A" w:rsidRDefault="00196919" w:rsidP="00196919">
      <w:pPr>
        <w:jc w:val="both"/>
        <w:rPr>
          <w:color w:val="000000" w:themeColor="text1"/>
        </w:rPr>
      </w:pPr>
    </w:p>
    <w:p w:rsidR="00196919" w:rsidRPr="0004116A" w:rsidRDefault="00196919" w:rsidP="00196919">
      <w:pPr>
        <w:jc w:val="center"/>
        <w:rPr>
          <w:b/>
          <w:color w:val="000000" w:themeColor="text1"/>
        </w:rPr>
      </w:pPr>
      <w:r w:rsidRPr="0004116A">
        <w:rPr>
          <w:b/>
          <w:color w:val="000000" w:themeColor="text1"/>
        </w:rPr>
        <w:t>Győrtelek Község Önkormányzata Képviselő-testületének</w:t>
      </w:r>
    </w:p>
    <w:p w:rsidR="00196919" w:rsidRPr="0004116A" w:rsidRDefault="00FF4AA6" w:rsidP="00196919">
      <w:pPr>
        <w:jc w:val="center"/>
        <w:rPr>
          <w:b/>
          <w:color w:val="000000" w:themeColor="text1"/>
        </w:rPr>
      </w:pPr>
      <w:r w:rsidRPr="0004116A">
        <w:rPr>
          <w:b/>
          <w:color w:val="000000" w:themeColor="text1"/>
        </w:rPr>
        <w:t>62</w:t>
      </w:r>
      <w:r w:rsidR="00196919" w:rsidRPr="0004116A">
        <w:rPr>
          <w:b/>
          <w:color w:val="000000" w:themeColor="text1"/>
        </w:rPr>
        <w:t>/2019.(VIII.08.) határozata</w:t>
      </w:r>
    </w:p>
    <w:p w:rsidR="00196919" w:rsidRPr="0004116A" w:rsidRDefault="00196919" w:rsidP="00196919">
      <w:pPr>
        <w:jc w:val="both"/>
        <w:rPr>
          <w:b/>
          <w:color w:val="000000" w:themeColor="text1"/>
        </w:rPr>
      </w:pPr>
    </w:p>
    <w:p w:rsidR="00103EF8" w:rsidRPr="0004116A" w:rsidRDefault="00103EF8" w:rsidP="00103EF8">
      <w:pPr>
        <w:jc w:val="both"/>
        <w:rPr>
          <w:i/>
          <w:color w:val="000000" w:themeColor="text1"/>
          <w:sz w:val="22"/>
          <w:szCs w:val="22"/>
        </w:rPr>
      </w:pPr>
      <w:proofErr w:type="spellStart"/>
      <w:r w:rsidRPr="0004116A">
        <w:rPr>
          <w:i/>
          <w:color w:val="000000" w:themeColor="text1"/>
          <w:sz w:val="22"/>
          <w:szCs w:val="22"/>
        </w:rPr>
        <w:t>Györtelek</w:t>
      </w:r>
      <w:proofErr w:type="spellEnd"/>
      <w:r w:rsidRPr="0004116A">
        <w:rPr>
          <w:i/>
          <w:color w:val="000000" w:themeColor="text1"/>
          <w:sz w:val="22"/>
          <w:szCs w:val="22"/>
        </w:rPr>
        <w:t xml:space="preserve"> Község Önkormányzat képviselő-testülete a választási eljárásról szóló 2013. évi XXXVI. törvény 23.§</w:t>
      </w:r>
      <w:proofErr w:type="spellStart"/>
      <w:r w:rsidRPr="0004116A">
        <w:rPr>
          <w:i/>
          <w:color w:val="000000" w:themeColor="text1"/>
          <w:sz w:val="22"/>
          <w:szCs w:val="22"/>
        </w:rPr>
        <w:t>-</w:t>
      </w:r>
      <w:proofErr w:type="gramStart"/>
      <w:r w:rsidRPr="0004116A">
        <w:rPr>
          <w:i/>
          <w:color w:val="000000" w:themeColor="text1"/>
          <w:sz w:val="22"/>
          <w:szCs w:val="22"/>
        </w:rPr>
        <w:t>a</w:t>
      </w:r>
      <w:proofErr w:type="spellEnd"/>
      <w:proofErr w:type="gramEnd"/>
      <w:r w:rsidRPr="0004116A">
        <w:rPr>
          <w:i/>
          <w:color w:val="000000" w:themeColor="text1"/>
          <w:sz w:val="22"/>
          <w:szCs w:val="22"/>
        </w:rPr>
        <w:t xml:space="preserve"> alapján megválasztja a következő, </w:t>
      </w:r>
      <w:proofErr w:type="spellStart"/>
      <w:r w:rsidRPr="0004116A">
        <w:rPr>
          <w:i/>
          <w:color w:val="000000" w:themeColor="text1"/>
          <w:sz w:val="22"/>
          <w:szCs w:val="22"/>
        </w:rPr>
        <w:t>györteleki</w:t>
      </w:r>
      <w:proofErr w:type="spellEnd"/>
      <w:r w:rsidRPr="0004116A">
        <w:rPr>
          <w:i/>
          <w:color w:val="000000" w:themeColor="text1"/>
          <w:sz w:val="22"/>
          <w:szCs w:val="22"/>
        </w:rPr>
        <w:t xml:space="preserve"> lakcímmel rendelkező  személyeket a helyi választási b</w:t>
      </w:r>
      <w:r w:rsidR="00333691" w:rsidRPr="0004116A">
        <w:rPr>
          <w:i/>
          <w:color w:val="000000" w:themeColor="text1"/>
          <w:sz w:val="22"/>
          <w:szCs w:val="22"/>
        </w:rPr>
        <w:t>izottság tagjának, póttagjának.</w:t>
      </w:r>
    </w:p>
    <w:p w:rsidR="00103EF8" w:rsidRPr="0004116A" w:rsidRDefault="00103EF8" w:rsidP="00103EF8">
      <w:pPr>
        <w:pStyle w:val="NormlWeb"/>
        <w:spacing w:before="0" w:beforeAutospacing="0" w:after="0" w:afterAutospacing="0"/>
        <w:ind w:right="150"/>
        <w:jc w:val="both"/>
        <w:rPr>
          <w:i/>
          <w:color w:val="000000" w:themeColor="text1"/>
          <w:sz w:val="22"/>
          <w:szCs w:val="22"/>
        </w:rPr>
      </w:pPr>
    </w:p>
    <w:p w:rsidR="00103EF8" w:rsidRPr="0004116A" w:rsidRDefault="00103EF8" w:rsidP="00103EF8">
      <w:pPr>
        <w:pStyle w:val="NormlWeb"/>
        <w:spacing w:before="0" w:beforeAutospacing="0" w:after="0" w:afterAutospacing="0"/>
        <w:ind w:right="150"/>
        <w:jc w:val="both"/>
        <w:rPr>
          <w:i/>
          <w:color w:val="000000" w:themeColor="text1"/>
          <w:sz w:val="22"/>
          <w:szCs w:val="22"/>
        </w:rPr>
      </w:pPr>
      <w:r w:rsidRPr="0004116A">
        <w:rPr>
          <w:i/>
          <w:color w:val="000000" w:themeColor="text1"/>
          <w:sz w:val="22"/>
          <w:szCs w:val="22"/>
        </w:rPr>
        <w:t>Helyi választási bizottság tagjai:</w:t>
      </w:r>
      <w:r w:rsidRPr="0004116A">
        <w:rPr>
          <w:b/>
          <w:i/>
          <w:color w:val="000000" w:themeColor="text1"/>
          <w:sz w:val="22"/>
          <w:szCs w:val="22"/>
        </w:rPr>
        <w:t xml:space="preserve"> Farkas Györgyné, Móricz Gyuláné, </w:t>
      </w:r>
      <w:proofErr w:type="spellStart"/>
      <w:r w:rsidRPr="0004116A">
        <w:rPr>
          <w:b/>
          <w:i/>
          <w:color w:val="000000" w:themeColor="text1"/>
          <w:sz w:val="22"/>
          <w:szCs w:val="22"/>
        </w:rPr>
        <w:t>Szatlóczky</w:t>
      </w:r>
      <w:proofErr w:type="spellEnd"/>
      <w:r w:rsidRPr="0004116A">
        <w:rPr>
          <w:b/>
          <w:i/>
          <w:color w:val="000000" w:themeColor="text1"/>
          <w:sz w:val="22"/>
          <w:szCs w:val="22"/>
        </w:rPr>
        <w:t xml:space="preserve"> Tiborné, Langó Béla és </w:t>
      </w:r>
      <w:proofErr w:type="spellStart"/>
      <w:r w:rsidRPr="0004116A">
        <w:rPr>
          <w:b/>
          <w:i/>
          <w:color w:val="000000" w:themeColor="text1"/>
          <w:sz w:val="22"/>
          <w:szCs w:val="22"/>
        </w:rPr>
        <w:t>Slachta</w:t>
      </w:r>
      <w:proofErr w:type="spellEnd"/>
      <w:r w:rsidRPr="0004116A">
        <w:rPr>
          <w:b/>
          <w:i/>
          <w:color w:val="000000" w:themeColor="text1"/>
          <w:sz w:val="22"/>
          <w:szCs w:val="22"/>
        </w:rPr>
        <w:t xml:space="preserve"> Józsefné.  </w:t>
      </w:r>
    </w:p>
    <w:p w:rsidR="00103EF8" w:rsidRPr="0004116A" w:rsidRDefault="00103EF8" w:rsidP="00103EF8">
      <w:pPr>
        <w:pStyle w:val="NormlWeb"/>
        <w:spacing w:before="0" w:beforeAutospacing="0" w:after="0" w:afterAutospacing="0"/>
        <w:ind w:right="150"/>
        <w:jc w:val="both"/>
        <w:rPr>
          <w:b/>
          <w:i/>
          <w:color w:val="000000" w:themeColor="text1"/>
          <w:sz w:val="22"/>
          <w:szCs w:val="22"/>
        </w:rPr>
      </w:pPr>
      <w:r w:rsidRPr="0004116A">
        <w:rPr>
          <w:i/>
          <w:color w:val="000000" w:themeColor="text1"/>
          <w:sz w:val="22"/>
          <w:szCs w:val="22"/>
        </w:rPr>
        <w:t xml:space="preserve">Póttagok: </w:t>
      </w:r>
      <w:r w:rsidRPr="0004116A">
        <w:rPr>
          <w:b/>
          <w:i/>
          <w:color w:val="000000" w:themeColor="text1"/>
          <w:sz w:val="22"/>
          <w:szCs w:val="22"/>
        </w:rPr>
        <w:t xml:space="preserve">Bulyáki Annamária, Szabó Marianna, Szabó Melinda, Olajos Beatrix, </w:t>
      </w:r>
      <w:proofErr w:type="spellStart"/>
      <w:r w:rsidRPr="0004116A">
        <w:rPr>
          <w:b/>
          <w:i/>
          <w:color w:val="000000" w:themeColor="text1"/>
          <w:sz w:val="22"/>
          <w:szCs w:val="22"/>
        </w:rPr>
        <w:t>Pótor</w:t>
      </w:r>
      <w:proofErr w:type="spellEnd"/>
      <w:r w:rsidRPr="0004116A">
        <w:rPr>
          <w:b/>
          <w:i/>
          <w:color w:val="000000" w:themeColor="text1"/>
          <w:sz w:val="22"/>
          <w:szCs w:val="22"/>
        </w:rPr>
        <w:t xml:space="preserve"> Attila, Kósa Attila</w:t>
      </w:r>
    </w:p>
    <w:p w:rsidR="00103EF8" w:rsidRPr="0004116A" w:rsidRDefault="00103EF8" w:rsidP="00103EF8">
      <w:pPr>
        <w:jc w:val="both"/>
        <w:rPr>
          <w:i/>
          <w:color w:val="000000" w:themeColor="text1"/>
          <w:sz w:val="22"/>
          <w:szCs w:val="22"/>
        </w:rPr>
      </w:pPr>
      <w:r w:rsidRPr="0004116A">
        <w:rPr>
          <w:i/>
          <w:color w:val="000000" w:themeColor="text1"/>
          <w:sz w:val="22"/>
          <w:szCs w:val="22"/>
        </w:rPr>
        <w:t xml:space="preserve">Határidő: azonnal, illetve folyamatos </w:t>
      </w:r>
    </w:p>
    <w:p w:rsidR="00196919" w:rsidRPr="0004116A" w:rsidRDefault="00103EF8" w:rsidP="00196919">
      <w:pPr>
        <w:jc w:val="both"/>
        <w:rPr>
          <w:i/>
          <w:color w:val="000000" w:themeColor="text1"/>
          <w:sz w:val="22"/>
          <w:szCs w:val="22"/>
        </w:rPr>
      </w:pPr>
      <w:r w:rsidRPr="0004116A">
        <w:rPr>
          <w:i/>
          <w:color w:val="000000" w:themeColor="text1"/>
          <w:sz w:val="22"/>
          <w:szCs w:val="22"/>
        </w:rPr>
        <w:t xml:space="preserve">Felelős: polgármester </w:t>
      </w:r>
    </w:p>
    <w:p w:rsidR="00AE0BE9" w:rsidRDefault="00AE0BE9" w:rsidP="00196919">
      <w:pPr>
        <w:jc w:val="both"/>
        <w:rPr>
          <w:i/>
          <w:color w:val="FF0000"/>
          <w:sz w:val="22"/>
          <w:szCs w:val="22"/>
        </w:rPr>
      </w:pPr>
    </w:p>
    <w:p w:rsidR="00AE0BE9" w:rsidRPr="00103EF8" w:rsidRDefault="00AE0BE9" w:rsidP="00196919">
      <w:pPr>
        <w:jc w:val="both"/>
        <w:rPr>
          <w:i/>
          <w:color w:val="FF0000"/>
          <w:sz w:val="22"/>
          <w:szCs w:val="22"/>
        </w:rPr>
      </w:pPr>
    </w:p>
    <w:p w:rsidR="00196919" w:rsidRPr="00422498" w:rsidRDefault="00710429" w:rsidP="00196919">
      <w:pPr>
        <w:jc w:val="both"/>
        <w:rPr>
          <w:b/>
        </w:rPr>
      </w:pPr>
      <w:r>
        <w:rPr>
          <w:b/>
        </w:rPr>
        <w:lastRenderedPageBreak/>
        <w:t>2</w:t>
      </w:r>
      <w:proofErr w:type="gramStart"/>
      <w:r w:rsidR="00196919">
        <w:rPr>
          <w:b/>
        </w:rPr>
        <w:t>.napirendi</w:t>
      </w:r>
      <w:proofErr w:type="gramEnd"/>
      <w:r w:rsidR="00196919">
        <w:rPr>
          <w:b/>
        </w:rPr>
        <w:t xml:space="preserve"> pont:</w:t>
      </w:r>
      <w:r w:rsidR="00196919" w:rsidRPr="00422498">
        <w:rPr>
          <w:b/>
        </w:rPr>
        <w:t xml:space="preserve"> Szatmári Kistérségi Családsegítő és Gyermekjóléti Szolgálat Társulás </w:t>
      </w:r>
      <w:proofErr w:type="spellStart"/>
      <w:r w:rsidR="00196919" w:rsidRPr="00422498">
        <w:rPr>
          <w:b/>
        </w:rPr>
        <w:t>Györtelek</w:t>
      </w:r>
      <w:proofErr w:type="spellEnd"/>
      <w:r w:rsidR="00196919" w:rsidRPr="00422498">
        <w:rPr>
          <w:b/>
        </w:rPr>
        <w:t xml:space="preserve"> </w:t>
      </w:r>
      <w:r w:rsidR="00196919">
        <w:rPr>
          <w:b/>
        </w:rPr>
        <w:t xml:space="preserve">társulási tanácsának </w:t>
      </w:r>
      <w:r w:rsidR="00196919" w:rsidRPr="00422498">
        <w:rPr>
          <w:b/>
        </w:rPr>
        <w:t xml:space="preserve">2018. évi </w:t>
      </w:r>
      <w:r w:rsidR="00196919">
        <w:rPr>
          <w:b/>
        </w:rPr>
        <w:t xml:space="preserve">működéséről szóló </w:t>
      </w:r>
      <w:r w:rsidR="00196919" w:rsidRPr="00422498">
        <w:rPr>
          <w:b/>
        </w:rPr>
        <w:t>beszámolója.</w:t>
      </w:r>
    </w:p>
    <w:p w:rsidR="00196919" w:rsidRPr="00103EF8" w:rsidRDefault="00196919" w:rsidP="00196919">
      <w:pPr>
        <w:jc w:val="both"/>
        <w:rPr>
          <w:b/>
          <w:sz w:val="22"/>
          <w:szCs w:val="22"/>
        </w:rPr>
      </w:pPr>
      <w:r w:rsidRPr="00103EF8">
        <w:rPr>
          <w:b/>
          <w:sz w:val="22"/>
          <w:szCs w:val="22"/>
        </w:rPr>
        <w:t>Előterjesztő: Halmi József polgármester</w:t>
      </w:r>
    </w:p>
    <w:p w:rsidR="00196919" w:rsidRPr="00F73359" w:rsidRDefault="00196919" w:rsidP="00196919">
      <w:pPr>
        <w:jc w:val="both"/>
        <w:rPr>
          <w:b/>
          <w:i/>
          <w:sz w:val="22"/>
          <w:szCs w:val="22"/>
        </w:rPr>
      </w:pPr>
    </w:p>
    <w:p w:rsidR="00F73359" w:rsidRPr="00F73359" w:rsidRDefault="00F73359" w:rsidP="00F73359">
      <w:pPr>
        <w:pStyle w:val="Cmsor1"/>
        <w:numPr>
          <w:ilvl w:val="0"/>
          <w:numId w:val="0"/>
        </w:numPr>
        <w:ind w:left="360"/>
        <w:jc w:val="center"/>
        <w:rPr>
          <w:b/>
          <w:i/>
          <w:spacing w:val="20"/>
          <w:sz w:val="22"/>
          <w:szCs w:val="22"/>
        </w:rPr>
      </w:pPr>
      <w:r w:rsidRPr="00F73359">
        <w:rPr>
          <w:b/>
          <w:i/>
          <w:spacing w:val="20"/>
          <w:sz w:val="22"/>
          <w:szCs w:val="22"/>
        </w:rPr>
        <w:t xml:space="preserve">Előterjesztés </w:t>
      </w:r>
    </w:p>
    <w:p w:rsidR="00F73359" w:rsidRPr="00F73359" w:rsidRDefault="00F73359" w:rsidP="00F73359">
      <w:pPr>
        <w:jc w:val="center"/>
        <w:outlineLvl w:val="0"/>
        <w:rPr>
          <w:b/>
          <w:i/>
          <w:sz w:val="22"/>
          <w:szCs w:val="22"/>
        </w:rPr>
      </w:pPr>
      <w:proofErr w:type="gramStart"/>
      <w:r w:rsidRPr="00F73359">
        <w:rPr>
          <w:b/>
          <w:i/>
          <w:sz w:val="22"/>
          <w:szCs w:val="22"/>
        </w:rPr>
        <w:t>a</w:t>
      </w:r>
      <w:proofErr w:type="gramEnd"/>
      <w:r w:rsidRPr="00F73359">
        <w:rPr>
          <w:b/>
          <w:i/>
          <w:sz w:val="22"/>
          <w:szCs w:val="22"/>
        </w:rPr>
        <w:t xml:space="preserve"> Képvis</w:t>
      </w:r>
      <w:r w:rsidR="00103EF8">
        <w:rPr>
          <w:b/>
          <w:i/>
          <w:sz w:val="22"/>
          <w:szCs w:val="22"/>
        </w:rPr>
        <w:t>elő-testület 2019. augusztus- 8</w:t>
      </w:r>
      <w:r w:rsidRPr="00F73359">
        <w:rPr>
          <w:b/>
          <w:i/>
          <w:sz w:val="22"/>
          <w:szCs w:val="22"/>
        </w:rPr>
        <w:t xml:space="preserve">  i  ülésére</w:t>
      </w:r>
    </w:p>
    <w:p w:rsidR="00F73359" w:rsidRPr="00F73359" w:rsidRDefault="00F73359" w:rsidP="00F73359">
      <w:pPr>
        <w:outlineLvl w:val="0"/>
        <w:rPr>
          <w:i/>
          <w:sz w:val="22"/>
          <w:szCs w:val="22"/>
        </w:rPr>
      </w:pPr>
    </w:p>
    <w:p w:rsidR="00F73359" w:rsidRPr="00F73359" w:rsidRDefault="00F73359" w:rsidP="00103EF8">
      <w:pPr>
        <w:tabs>
          <w:tab w:val="left" w:pos="567"/>
          <w:tab w:val="left" w:pos="2128"/>
        </w:tabs>
        <w:ind w:left="360" w:hanging="360"/>
        <w:jc w:val="both"/>
        <w:rPr>
          <w:b/>
          <w:i/>
          <w:sz w:val="22"/>
          <w:szCs w:val="22"/>
        </w:rPr>
      </w:pPr>
      <w:r w:rsidRPr="00F73359">
        <w:rPr>
          <w:b/>
          <w:i/>
          <w:sz w:val="22"/>
          <w:szCs w:val="22"/>
        </w:rPr>
        <w:t>Tárgy:</w:t>
      </w:r>
      <w:r w:rsidRPr="00F73359">
        <w:rPr>
          <w:i/>
          <w:sz w:val="22"/>
          <w:szCs w:val="22"/>
        </w:rPr>
        <w:t xml:space="preserve"> </w:t>
      </w:r>
      <w:r w:rsidRPr="00F73359">
        <w:rPr>
          <w:b/>
          <w:i/>
          <w:sz w:val="22"/>
          <w:szCs w:val="22"/>
        </w:rPr>
        <w:t xml:space="preserve">Beszámoló az önkormányzat részvételével működő társulásban </w:t>
      </w:r>
      <w:proofErr w:type="gramStart"/>
      <w:r w:rsidRPr="00F73359">
        <w:rPr>
          <w:b/>
          <w:i/>
          <w:sz w:val="22"/>
          <w:szCs w:val="22"/>
        </w:rPr>
        <w:t>végzett   tevékenységről</w:t>
      </w:r>
      <w:proofErr w:type="gramEnd"/>
    </w:p>
    <w:p w:rsidR="00F73359" w:rsidRPr="00F73359" w:rsidRDefault="00F73359" w:rsidP="00F73359">
      <w:pPr>
        <w:pStyle w:val="Cmsor2"/>
        <w:rPr>
          <w:rFonts w:ascii="Times New Roman" w:hAnsi="Times New Roman"/>
          <w:sz w:val="22"/>
          <w:szCs w:val="22"/>
        </w:rPr>
      </w:pPr>
      <w:r w:rsidRPr="00F73359">
        <w:rPr>
          <w:rFonts w:ascii="Times New Roman" w:hAnsi="Times New Roman"/>
          <w:sz w:val="22"/>
          <w:szCs w:val="22"/>
        </w:rPr>
        <w:t>Tisztelt Képviselő-testület!</w:t>
      </w:r>
    </w:p>
    <w:p w:rsidR="00F73359" w:rsidRPr="00F73359" w:rsidRDefault="00F73359" w:rsidP="00F73359">
      <w:pPr>
        <w:jc w:val="both"/>
        <w:rPr>
          <w:i/>
          <w:sz w:val="22"/>
          <w:szCs w:val="22"/>
        </w:rPr>
      </w:pPr>
      <w:r w:rsidRPr="00F73359">
        <w:rPr>
          <w:bCs/>
          <w:i/>
          <w:iCs/>
          <w:sz w:val="22"/>
          <w:szCs w:val="22"/>
        </w:rPr>
        <w:t xml:space="preserve">A Magyarország helyi önkormányzatairól szóló 2011. évi CLXXXIX. törvény </w:t>
      </w:r>
      <w:r w:rsidRPr="00F73359">
        <w:rPr>
          <w:bCs/>
          <w:i/>
          <w:sz w:val="22"/>
          <w:szCs w:val="22"/>
        </w:rPr>
        <w:t>93. §</w:t>
      </w:r>
      <w:r w:rsidRPr="00F73359">
        <w:rPr>
          <w:b/>
          <w:bCs/>
          <w:i/>
          <w:sz w:val="22"/>
          <w:szCs w:val="22"/>
        </w:rPr>
        <w:t xml:space="preserve"> </w:t>
      </w:r>
      <w:r w:rsidRPr="00F73359">
        <w:rPr>
          <w:i/>
          <w:sz w:val="22"/>
          <w:szCs w:val="22"/>
        </w:rPr>
        <w:t>14</w:t>
      </w:r>
      <w:proofErr w:type="gramStart"/>
      <w:r w:rsidRPr="00F73359">
        <w:rPr>
          <w:i/>
          <w:sz w:val="22"/>
          <w:szCs w:val="22"/>
        </w:rPr>
        <w:t>.pontja</w:t>
      </w:r>
      <w:proofErr w:type="gramEnd"/>
      <w:r w:rsidRPr="00F73359">
        <w:rPr>
          <w:i/>
          <w:sz w:val="22"/>
          <w:szCs w:val="22"/>
        </w:rPr>
        <w:t xml:space="preserve"> tartalmazza, hogy [önkormányzati társulás esetén] a társulási megállapodásnak  tartalmaznia kell a társulás működéséről évente legalább egy alkalommal történő beszámolás kötelezettségét. </w:t>
      </w:r>
    </w:p>
    <w:p w:rsidR="00F73359" w:rsidRPr="00F73359" w:rsidRDefault="00F73359" w:rsidP="00F73359">
      <w:pPr>
        <w:rPr>
          <w:i/>
          <w:sz w:val="22"/>
          <w:szCs w:val="22"/>
        </w:rPr>
      </w:pPr>
    </w:p>
    <w:p w:rsidR="00F73359" w:rsidRPr="00F73359" w:rsidRDefault="00F73359" w:rsidP="00F73359">
      <w:pPr>
        <w:numPr>
          <w:ilvl w:val="0"/>
          <w:numId w:val="46"/>
        </w:numPr>
        <w:rPr>
          <w:i/>
          <w:iCs/>
          <w:sz w:val="22"/>
          <w:szCs w:val="22"/>
        </w:rPr>
      </w:pPr>
      <w:r w:rsidRPr="00F73359">
        <w:rPr>
          <w:b/>
          <w:i/>
          <w:iCs/>
          <w:sz w:val="22"/>
          <w:szCs w:val="22"/>
        </w:rPr>
        <w:t xml:space="preserve">Szatmári Kistérségi Családsegítő és Gyermekjóléti Szolgálat Társulás </w:t>
      </w:r>
      <w:proofErr w:type="spellStart"/>
      <w:r w:rsidRPr="00F73359">
        <w:rPr>
          <w:b/>
          <w:i/>
          <w:iCs/>
          <w:sz w:val="22"/>
          <w:szCs w:val="22"/>
        </w:rPr>
        <w:t>Györtelek</w:t>
      </w:r>
      <w:proofErr w:type="spellEnd"/>
    </w:p>
    <w:p w:rsidR="00F73359" w:rsidRPr="00F73359" w:rsidRDefault="00F73359" w:rsidP="00F73359">
      <w:pPr>
        <w:rPr>
          <w:i/>
          <w:sz w:val="22"/>
          <w:szCs w:val="22"/>
        </w:rPr>
      </w:pPr>
    </w:p>
    <w:p w:rsidR="00F73359" w:rsidRPr="00F73359" w:rsidRDefault="00F73359" w:rsidP="00F73359">
      <w:pPr>
        <w:jc w:val="both"/>
        <w:rPr>
          <w:i/>
          <w:sz w:val="22"/>
          <w:szCs w:val="22"/>
        </w:rPr>
      </w:pPr>
      <w:r w:rsidRPr="00F73359">
        <w:rPr>
          <w:i/>
          <w:sz w:val="22"/>
          <w:szCs w:val="22"/>
        </w:rPr>
        <w:t>A Társulás Társulási megállapodása 12. b). pontja szerint:</w:t>
      </w:r>
    </w:p>
    <w:p w:rsidR="00F73359" w:rsidRPr="00F73359" w:rsidRDefault="00F73359" w:rsidP="00F73359">
      <w:pPr>
        <w:jc w:val="both"/>
        <w:rPr>
          <w:i/>
          <w:color w:val="000000"/>
          <w:sz w:val="22"/>
          <w:szCs w:val="22"/>
        </w:rPr>
      </w:pPr>
      <w:r w:rsidRPr="00F73359">
        <w:rPr>
          <w:i/>
          <w:color w:val="000000"/>
          <w:sz w:val="22"/>
          <w:szCs w:val="22"/>
        </w:rPr>
        <w:t>„A Társulási Tanácsnak az Intézményvezető köteles beszámolni az elvégzett feladatokról, a biztosított előirányzat felhasználásáról. A társulási tanács tagjai a képviselő-testületeiknek kötelesek évente beszámolni az Intézményvezető beszámolója alapján. Ezen túlmenően az Intézmény vezetője felel minden olyan jellegű adatszolgáltatásért, amely az önkormányzat vagy más szerv munkájához szükséges, az adatvédelmi szabályok értelemszerű alkalmazása mellett. „</w:t>
      </w:r>
    </w:p>
    <w:p w:rsidR="00F73359" w:rsidRPr="00F73359" w:rsidRDefault="00F73359" w:rsidP="00F73359">
      <w:pPr>
        <w:pStyle w:val="Default"/>
        <w:jc w:val="both"/>
        <w:rPr>
          <w:rFonts w:ascii="Times New Roman" w:hAnsi="Times New Roman" w:cs="Times New Roman"/>
          <w:i/>
          <w:color w:val="auto"/>
          <w:sz w:val="22"/>
          <w:szCs w:val="22"/>
        </w:rPr>
      </w:pPr>
    </w:p>
    <w:p w:rsidR="00F73359" w:rsidRPr="00F73359" w:rsidRDefault="00F73359" w:rsidP="00F73359">
      <w:pPr>
        <w:jc w:val="both"/>
        <w:rPr>
          <w:bCs/>
          <w:i/>
          <w:sz w:val="22"/>
          <w:szCs w:val="22"/>
        </w:rPr>
      </w:pPr>
      <w:r w:rsidRPr="00F73359">
        <w:rPr>
          <w:bCs/>
          <w:i/>
          <w:sz w:val="22"/>
          <w:szCs w:val="22"/>
        </w:rPr>
        <w:t xml:space="preserve">A jogi személyiségű </w:t>
      </w:r>
      <w:proofErr w:type="gramStart"/>
      <w:r w:rsidRPr="00F73359">
        <w:rPr>
          <w:b/>
          <w:bCs/>
          <w:i/>
          <w:sz w:val="22"/>
          <w:szCs w:val="22"/>
        </w:rPr>
        <w:t xml:space="preserve">Társulás  </w:t>
      </w:r>
      <w:r w:rsidRPr="00F73359">
        <w:rPr>
          <w:bCs/>
          <w:i/>
          <w:sz w:val="22"/>
          <w:szCs w:val="22"/>
        </w:rPr>
        <w:t>-</w:t>
      </w:r>
      <w:proofErr w:type="gramEnd"/>
      <w:r w:rsidRPr="00F73359">
        <w:rPr>
          <w:bCs/>
          <w:i/>
          <w:sz w:val="22"/>
          <w:szCs w:val="22"/>
        </w:rPr>
        <w:t xml:space="preserve"> a törvényi környezet jelentős megváltozása miatt</w:t>
      </w:r>
      <w:r w:rsidRPr="00F73359">
        <w:rPr>
          <w:b/>
          <w:bCs/>
          <w:i/>
          <w:sz w:val="22"/>
          <w:szCs w:val="22"/>
        </w:rPr>
        <w:t xml:space="preserve"> - </w:t>
      </w:r>
      <w:r w:rsidRPr="00F73359">
        <w:rPr>
          <w:i/>
          <w:sz w:val="22"/>
          <w:szCs w:val="22"/>
        </w:rPr>
        <w:t>a</w:t>
      </w:r>
      <w:r w:rsidRPr="00F73359">
        <w:rPr>
          <w:b/>
          <w:bCs/>
          <w:i/>
          <w:sz w:val="22"/>
          <w:szCs w:val="22"/>
        </w:rPr>
        <w:t xml:space="preserve"> korábban létező, 2008.01.01. napjával létrehozott, </w:t>
      </w:r>
      <w:r w:rsidRPr="00F73359">
        <w:rPr>
          <w:bCs/>
          <w:i/>
          <w:sz w:val="22"/>
          <w:szCs w:val="22"/>
        </w:rPr>
        <w:t xml:space="preserve">Társulás átalakításával 2013. július 1-től jött létre. A jogi személyiség azt is jelenti, hogy a </w:t>
      </w:r>
      <w:proofErr w:type="gramStart"/>
      <w:r w:rsidRPr="00F73359">
        <w:rPr>
          <w:bCs/>
          <w:i/>
          <w:sz w:val="22"/>
          <w:szCs w:val="22"/>
        </w:rPr>
        <w:t xml:space="preserve">Társulás </w:t>
      </w:r>
      <w:r w:rsidRPr="00F73359">
        <w:rPr>
          <w:i/>
          <w:sz w:val="22"/>
          <w:szCs w:val="22"/>
        </w:rPr>
        <w:t xml:space="preserve"> </w:t>
      </w:r>
      <w:r w:rsidRPr="00F73359">
        <w:rPr>
          <w:bCs/>
          <w:i/>
          <w:sz w:val="22"/>
          <w:szCs w:val="22"/>
        </w:rPr>
        <w:t>önálló</w:t>
      </w:r>
      <w:proofErr w:type="gramEnd"/>
      <w:r w:rsidRPr="00F73359">
        <w:rPr>
          <w:bCs/>
          <w:i/>
          <w:sz w:val="22"/>
          <w:szCs w:val="22"/>
        </w:rPr>
        <w:t xml:space="preserve"> költségvetéssel rendelkezik, önálló könyvvezetésre és beszámoló készítésére kötelezett.</w:t>
      </w:r>
    </w:p>
    <w:p w:rsidR="00F73359" w:rsidRPr="00F73359" w:rsidRDefault="00F73359" w:rsidP="00F73359">
      <w:pPr>
        <w:pStyle w:val="Default"/>
        <w:jc w:val="both"/>
        <w:rPr>
          <w:rFonts w:ascii="Times New Roman" w:hAnsi="Times New Roman" w:cs="Times New Roman"/>
          <w:i/>
          <w:color w:val="auto"/>
          <w:sz w:val="22"/>
          <w:szCs w:val="22"/>
        </w:rPr>
      </w:pPr>
    </w:p>
    <w:p w:rsidR="00F73359" w:rsidRPr="00F73359" w:rsidRDefault="00F73359" w:rsidP="00F73359">
      <w:pPr>
        <w:pStyle w:val="Default"/>
        <w:jc w:val="both"/>
        <w:rPr>
          <w:rFonts w:ascii="Times New Roman" w:hAnsi="Times New Roman" w:cs="Times New Roman"/>
          <w:bCs/>
          <w:i/>
          <w:color w:val="auto"/>
          <w:sz w:val="22"/>
          <w:szCs w:val="22"/>
        </w:rPr>
      </w:pPr>
      <w:r w:rsidRPr="00F73359">
        <w:rPr>
          <w:rFonts w:ascii="Times New Roman" w:hAnsi="Times New Roman" w:cs="Times New Roman"/>
          <w:bCs/>
          <w:i/>
          <w:color w:val="auto"/>
          <w:sz w:val="22"/>
          <w:szCs w:val="22"/>
        </w:rPr>
        <w:t xml:space="preserve">A feladat-ellátásra létrejött Társulás –az általa fenntartott intézményen keresztül – a szociális alapszolgáltatások közül a családsegítést, házi segítségnyújtást, az idősek nappali ellátását, a szociális étkeztetést, valamint a gyermekjóléti alapszolgáltatások közül a gyermekjóléti szolgáltatást látja el. Az intézmény továbbá a megállapodásban meghatározott mértékben és igény alapján a családsegítést, étkeztetést, gyermekjóléti szolgáltatást látja el tagtelepülések számára. </w:t>
      </w:r>
      <w:r w:rsidRPr="00F73359">
        <w:rPr>
          <w:rFonts w:ascii="Times New Roman" w:hAnsi="Times New Roman" w:cs="Times New Roman"/>
          <w:i/>
          <w:color w:val="auto"/>
          <w:sz w:val="22"/>
          <w:szCs w:val="22"/>
        </w:rPr>
        <w:t>A társulás által ellátott feladatok tapasztalatai azt mutatták, hogy a közös feladat-ellátás minden önkormányzat számára pénzügyileg hatékony, szakmailag megalapozott, a szolgáltatásokat igénybe vevők számára pedig könnyen elérhető volt.  Az éves költségvetési törvények kiegészítő normatívával támogatták a közös feladat-ellátást a családsegítés, gyermekjóléti szolgáltatás, házi segítségnyújtás téren.</w:t>
      </w:r>
    </w:p>
    <w:p w:rsidR="00F73359" w:rsidRPr="00F73359" w:rsidRDefault="00F73359" w:rsidP="00F73359">
      <w:pPr>
        <w:jc w:val="both"/>
        <w:rPr>
          <w:bCs/>
          <w:i/>
          <w:sz w:val="22"/>
          <w:szCs w:val="22"/>
        </w:rPr>
      </w:pPr>
    </w:p>
    <w:p w:rsidR="00F73359" w:rsidRPr="00F73359" w:rsidRDefault="00F73359" w:rsidP="00F73359">
      <w:pPr>
        <w:jc w:val="both"/>
        <w:rPr>
          <w:bCs/>
          <w:i/>
          <w:sz w:val="22"/>
          <w:szCs w:val="22"/>
        </w:rPr>
      </w:pPr>
      <w:r w:rsidRPr="00F73359">
        <w:rPr>
          <w:bCs/>
          <w:i/>
          <w:sz w:val="22"/>
          <w:szCs w:val="22"/>
        </w:rPr>
        <w:t xml:space="preserve">A jogi személyiségű társulás működésére ugyanazok a szabályok vonatkoznak, mint a képviselő-testület működésére, azaz a Társulási Tanács ülésére szóló meghívók, előterjesztések előkészítése, kiküldése, az ülésekről szóló jegyzőkönyvek Kormányhivatalnak való megküldése és a működéssel járó teljes </w:t>
      </w:r>
      <w:proofErr w:type="gramStart"/>
      <w:r w:rsidRPr="00F73359">
        <w:rPr>
          <w:bCs/>
          <w:i/>
          <w:sz w:val="22"/>
          <w:szCs w:val="22"/>
        </w:rPr>
        <w:t>adminisztráció jelentős</w:t>
      </w:r>
      <w:proofErr w:type="gramEnd"/>
      <w:r w:rsidRPr="00F73359">
        <w:rPr>
          <w:bCs/>
          <w:i/>
          <w:sz w:val="22"/>
          <w:szCs w:val="22"/>
        </w:rPr>
        <w:t xml:space="preserve"> többletmunkát ad a közös hivatal dolgozóinak, a jegyzőnek.  </w:t>
      </w:r>
    </w:p>
    <w:p w:rsidR="00F73359" w:rsidRPr="00F73359" w:rsidRDefault="00F73359" w:rsidP="00F73359">
      <w:pPr>
        <w:jc w:val="both"/>
        <w:rPr>
          <w:i/>
          <w:sz w:val="22"/>
          <w:szCs w:val="22"/>
        </w:rPr>
      </w:pPr>
    </w:p>
    <w:p w:rsidR="00F73359" w:rsidRPr="00F73359" w:rsidRDefault="00F73359" w:rsidP="00F73359">
      <w:pPr>
        <w:jc w:val="both"/>
        <w:rPr>
          <w:i/>
          <w:sz w:val="22"/>
          <w:szCs w:val="22"/>
        </w:rPr>
      </w:pPr>
      <w:r w:rsidRPr="00F73359">
        <w:rPr>
          <w:b/>
          <w:i/>
          <w:sz w:val="22"/>
          <w:szCs w:val="22"/>
        </w:rPr>
        <w:t>2018</w:t>
      </w:r>
      <w:r w:rsidRPr="00F73359">
        <w:rPr>
          <w:i/>
          <w:sz w:val="22"/>
          <w:szCs w:val="22"/>
        </w:rPr>
        <w:t xml:space="preserve">-ben a Társulási Tanács 4 </w:t>
      </w:r>
      <w:r w:rsidRPr="00F73359">
        <w:rPr>
          <w:b/>
          <w:i/>
          <w:sz w:val="22"/>
          <w:szCs w:val="22"/>
        </w:rPr>
        <w:t>ülést tartott</w:t>
      </w:r>
      <w:r w:rsidRPr="00F73359">
        <w:rPr>
          <w:i/>
          <w:sz w:val="22"/>
          <w:szCs w:val="22"/>
        </w:rPr>
        <w:t xml:space="preserve">, a hozott </w:t>
      </w:r>
      <w:r w:rsidRPr="00F73359">
        <w:rPr>
          <w:b/>
          <w:i/>
          <w:sz w:val="22"/>
          <w:szCs w:val="22"/>
        </w:rPr>
        <w:t>határozatok száma 6 db</w:t>
      </w:r>
      <w:r w:rsidRPr="00F73359">
        <w:rPr>
          <w:i/>
          <w:sz w:val="22"/>
          <w:szCs w:val="22"/>
        </w:rPr>
        <w:t xml:space="preserve">, </w:t>
      </w:r>
    </w:p>
    <w:p w:rsidR="00F73359" w:rsidRPr="00F73359" w:rsidRDefault="00F73359" w:rsidP="00F73359">
      <w:pPr>
        <w:jc w:val="both"/>
        <w:rPr>
          <w:i/>
          <w:sz w:val="22"/>
          <w:szCs w:val="22"/>
        </w:rPr>
      </w:pPr>
      <w:r w:rsidRPr="00F73359">
        <w:rPr>
          <w:i/>
          <w:sz w:val="22"/>
          <w:szCs w:val="22"/>
        </w:rPr>
        <w:t xml:space="preserve">A feladat-ellátás </w:t>
      </w:r>
      <w:proofErr w:type="gramStart"/>
      <w:r w:rsidRPr="00F73359">
        <w:rPr>
          <w:i/>
          <w:sz w:val="22"/>
          <w:szCs w:val="22"/>
        </w:rPr>
        <w:t>során :</w:t>
      </w:r>
      <w:proofErr w:type="gramEnd"/>
      <w:r w:rsidRPr="00F73359">
        <w:rPr>
          <w:i/>
          <w:sz w:val="22"/>
          <w:szCs w:val="22"/>
        </w:rPr>
        <w:t xml:space="preserve"> a Társulás költségvetésével kapcsolatosan: módosította a Társulás a 2017. évi költségvetési határozatot, megalkotta a Társulás 2018. évi költségvetési határozatát,, elfogadta a Társulási Tanács a Társulás 2017. évi zárszámadását, megállapította a 2017. évi pénzmaradványt, a vezetői álláspályázat kiírásáról, és a beérkezett pályázatokról hozott döntést. 2018. év május 30-n tartott ülésén </w:t>
      </w:r>
      <w:proofErr w:type="gramStart"/>
      <w:r w:rsidRPr="00F73359">
        <w:rPr>
          <w:i/>
          <w:sz w:val="22"/>
          <w:szCs w:val="22"/>
        </w:rPr>
        <w:t>a</w:t>
      </w:r>
      <w:r w:rsidRPr="00F73359">
        <w:rPr>
          <w:b/>
          <w:i/>
          <w:color w:val="0D0D0D"/>
          <w:sz w:val="22"/>
          <w:szCs w:val="22"/>
        </w:rPr>
        <w:t xml:space="preserve">  Társulás</w:t>
      </w:r>
      <w:proofErr w:type="gramEnd"/>
      <w:r w:rsidRPr="00F73359">
        <w:rPr>
          <w:b/>
          <w:i/>
          <w:color w:val="0D0D0D"/>
          <w:sz w:val="22"/>
          <w:szCs w:val="22"/>
        </w:rPr>
        <w:t xml:space="preserve"> a 2017. évi költségvetéséről szóló 1/2017. (III.10.) </w:t>
      </w:r>
      <w:proofErr w:type="spellStart"/>
      <w:r w:rsidRPr="00F73359">
        <w:rPr>
          <w:b/>
          <w:i/>
          <w:color w:val="000000"/>
          <w:sz w:val="22"/>
          <w:szCs w:val="22"/>
        </w:rPr>
        <w:t>SzKCsGySzT</w:t>
      </w:r>
      <w:proofErr w:type="spellEnd"/>
      <w:r w:rsidRPr="00F73359">
        <w:rPr>
          <w:b/>
          <w:i/>
          <w:color w:val="000000"/>
          <w:sz w:val="22"/>
          <w:szCs w:val="22"/>
        </w:rPr>
        <w:t xml:space="preserve"> </w:t>
      </w:r>
      <w:r w:rsidRPr="00F73359">
        <w:rPr>
          <w:i/>
          <w:sz w:val="22"/>
          <w:szCs w:val="22"/>
        </w:rPr>
        <w:t>módosította az alábbi jogcímekkel:</w:t>
      </w:r>
    </w:p>
    <w:tbl>
      <w:tblPr>
        <w:tblW w:w="9645" w:type="dxa"/>
        <w:tblLayout w:type="fixed"/>
        <w:tblCellMar>
          <w:left w:w="70" w:type="dxa"/>
          <w:right w:w="70" w:type="dxa"/>
        </w:tblCellMar>
        <w:tblLook w:val="04A0"/>
      </w:tblPr>
      <w:tblGrid>
        <w:gridCol w:w="2410"/>
        <w:gridCol w:w="7235"/>
      </w:tblGrid>
      <w:tr w:rsidR="00F73359" w:rsidRPr="00F73359" w:rsidTr="006921EB">
        <w:trPr>
          <w:trHeight w:val="284"/>
        </w:trPr>
        <w:tc>
          <w:tcPr>
            <w:tcW w:w="2410" w:type="dxa"/>
            <w:hideMark/>
          </w:tcPr>
          <w:p w:rsidR="00F73359" w:rsidRPr="00F73359" w:rsidRDefault="00F73359" w:rsidP="006921EB">
            <w:pPr>
              <w:overflowPunct w:val="0"/>
              <w:autoSpaceDE w:val="0"/>
              <w:autoSpaceDN w:val="0"/>
              <w:adjustRightInd w:val="0"/>
              <w:ind w:right="113"/>
              <w:jc w:val="center"/>
              <w:rPr>
                <w:b/>
                <w:i/>
                <w:color w:val="0D0D0D"/>
                <w:sz w:val="22"/>
                <w:szCs w:val="22"/>
              </w:rPr>
            </w:pPr>
            <w:r w:rsidRPr="00F73359">
              <w:rPr>
                <w:b/>
                <w:i/>
                <w:color w:val="0D0D0D"/>
                <w:sz w:val="22"/>
                <w:szCs w:val="22"/>
              </w:rPr>
              <w:t>1 231 423 Ft</w:t>
            </w:r>
          </w:p>
        </w:tc>
        <w:tc>
          <w:tcPr>
            <w:tcW w:w="7235" w:type="dxa"/>
            <w:hideMark/>
          </w:tcPr>
          <w:p w:rsidR="00F73359" w:rsidRPr="00F73359" w:rsidRDefault="00F73359" w:rsidP="006921EB">
            <w:pPr>
              <w:overflowPunct w:val="0"/>
              <w:autoSpaceDE w:val="0"/>
              <w:autoSpaceDN w:val="0"/>
              <w:adjustRightInd w:val="0"/>
              <w:jc w:val="both"/>
              <w:rPr>
                <w:b/>
                <w:i/>
                <w:color w:val="0D0D0D"/>
                <w:sz w:val="22"/>
                <w:szCs w:val="22"/>
              </w:rPr>
            </w:pPr>
            <w:r w:rsidRPr="00F73359">
              <w:rPr>
                <w:b/>
                <w:i/>
                <w:color w:val="0D0D0D"/>
                <w:sz w:val="22"/>
                <w:szCs w:val="22"/>
              </w:rPr>
              <w:t>Működési költségvetés módosított kiadásai</w:t>
            </w:r>
          </w:p>
        </w:tc>
      </w:tr>
      <w:tr w:rsidR="00F73359" w:rsidRPr="00F73359" w:rsidTr="006921EB">
        <w:trPr>
          <w:trHeight w:val="284"/>
        </w:trPr>
        <w:tc>
          <w:tcPr>
            <w:tcW w:w="2410" w:type="dxa"/>
            <w:hideMark/>
          </w:tcPr>
          <w:p w:rsidR="00F73359" w:rsidRPr="00F73359" w:rsidRDefault="00F73359" w:rsidP="006921EB">
            <w:pPr>
              <w:overflowPunct w:val="0"/>
              <w:autoSpaceDE w:val="0"/>
              <w:autoSpaceDN w:val="0"/>
              <w:adjustRightInd w:val="0"/>
              <w:ind w:right="113"/>
              <w:jc w:val="right"/>
              <w:rPr>
                <w:i/>
                <w:color w:val="0D0D0D"/>
                <w:sz w:val="22"/>
                <w:szCs w:val="22"/>
              </w:rPr>
            </w:pPr>
            <w:r w:rsidRPr="00F73359">
              <w:rPr>
                <w:i/>
                <w:color w:val="0D0D0D"/>
                <w:sz w:val="22"/>
                <w:szCs w:val="22"/>
              </w:rPr>
              <w:t xml:space="preserve"> 955 000 Ft</w:t>
            </w:r>
          </w:p>
        </w:tc>
        <w:tc>
          <w:tcPr>
            <w:tcW w:w="7235" w:type="dxa"/>
            <w:vAlign w:val="center"/>
            <w:hideMark/>
          </w:tcPr>
          <w:p w:rsidR="00F73359" w:rsidRPr="00F73359" w:rsidRDefault="00F73359" w:rsidP="006921EB">
            <w:pPr>
              <w:overflowPunct w:val="0"/>
              <w:autoSpaceDE w:val="0"/>
              <w:autoSpaceDN w:val="0"/>
              <w:adjustRightInd w:val="0"/>
              <w:rPr>
                <w:i/>
                <w:color w:val="0D0D0D"/>
                <w:sz w:val="22"/>
                <w:szCs w:val="22"/>
              </w:rPr>
            </w:pPr>
            <w:r w:rsidRPr="00F73359">
              <w:rPr>
                <w:i/>
                <w:color w:val="0D0D0D"/>
                <w:sz w:val="22"/>
                <w:szCs w:val="22"/>
              </w:rPr>
              <w:t>Személyi juttatások</w:t>
            </w:r>
          </w:p>
        </w:tc>
      </w:tr>
      <w:tr w:rsidR="00F73359" w:rsidRPr="00F73359" w:rsidTr="006921EB">
        <w:trPr>
          <w:trHeight w:val="284"/>
        </w:trPr>
        <w:tc>
          <w:tcPr>
            <w:tcW w:w="2410" w:type="dxa"/>
            <w:hideMark/>
          </w:tcPr>
          <w:p w:rsidR="00F73359" w:rsidRPr="00F73359" w:rsidRDefault="00F73359" w:rsidP="006921EB">
            <w:pPr>
              <w:overflowPunct w:val="0"/>
              <w:autoSpaceDE w:val="0"/>
              <w:autoSpaceDN w:val="0"/>
              <w:adjustRightInd w:val="0"/>
              <w:ind w:right="113"/>
              <w:jc w:val="right"/>
              <w:rPr>
                <w:i/>
                <w:color w:val="0D0D0D"/>
                <w:sz w:val="22"/>
                <w:szCs w:val="22"/>
              </w:rPr>
            </w:pPr>
            <w:r w:rsidRPr="00F73359">
              <w:rPr>
                <w:i/>
                <w:color w:val="0D0D0D"/>
                <w:sz w:val="22"/>
                <w:szCs w:val="22"/>
              </w:rPr>
              <w:t>255 589 Ft</w:t>
            </w:r>
          </w:p>
        </w:tc>
        <w:tc>
          <w:tcPr>
            <w:tcW w:w="7235" w:type="dxa"/>
            <w:vAlign w:val="center"/>
            <w:hideMark/>
          </w:tcPr>
          <w:p w:rsidR="00F73359" w:rsidRPr="00F73359" w:rsidRDefault="00F73359" w:rsidP="006921EB">
            <w:pPr>
              <w:overflowPunct w:val="0"/>
              <w:autoSpaceDE w:val="0"/>
              <w:autoSpaceDN w:val="0"/>
              <w:adjustRightInd w:val="0"/>
              <w:rPr>
                <w:i/>
                <w:color w:val="0D0D0D"/>
                <w:sz w:val="22"/>
                <w:szCs w:val="22"/>
              </w:rPr>
            </w:pPr>
            <w:r w:rsidRPr="00F73359">
              <w:rPr>
                <w:i/>
                <w:color w:val="0D0D0D"/>
                <w:sz w:val="22"/>
                <w:szCs w:val="22"/>
              </w:rPr>
              <w:t>Munkaadókat terhelő járulékok és szociális hozzájárulási adó</w:t>
            </w:r>
          </w:p>
        </w:tc>
      </w:tr>
      <w:tr w:rsidR="00F73359" w:rsidRPr="00F73359" w:rsidTr="006921EB">
        <w:trPr>
          <w:trHeight w:val="284"/>
        </w:trPr>
        <w:tc>
          <w:tcPr>
            <w:tcW w:w="2410" w:type="dxa"/>
            <w:hideMark/>
          </w:tcPr>
          <w:p w:rsidR="00F73359" w:rsidRPr="00F73359" w:rsidRDefault="00F73359" w:rsidP="006921EB">
            <w:pPr>
              <w:overflowPunct w:val="0"/>
              <w:autoSpaceDE w:val="0"/>
              <w:autoSpaceDN w:val="0"/>
              <w:adjustRightInd w:val="0"/>
              <w:ind w:right="113"/>
              <w:jc w:val="right"/>
              <w:rPr>
                <w:i/>
                <w:color w:val="0D0D0D"/>
                <w:sz w:val="22"/>
                <w:szCs w:val="22"/>
              </w:rPr>
            </w:pPr>
            <w:r w:rsidRPr="00F73359">
              <w:rPr>
                <w:i/>
                <w:color w:val="0D0D0D"/>
                <w:sz w:val="22"/>
                <w:szCs w:val="22"/>
              </w:rPr>
              <w:t>20 834 Ft</w:t>
            </w:r>
          </w:p>
        </w:tc>
        <w:tc>
          <w:tcPr>
            <w:tcW w:w="7235" w:type="dxa"/>
            <w:vAlign w:val="center"/>
            <w:hideMark/>
          </w:tcPr>
          <w:p w:rsidR="00F73359" w:rsidRPr="00F73359" w:rsidRDefault="00F73359" w:rsidP="006921EB">
            <w:pPr>
              <w:overflowPunct w:val="0"/>
              <w:autoSpaceDE w:val="0"/>
              <w:autoSpaceDN w:val="0"/>
              <w:adjustRightInd w:val="0"/>
              <w:rPr>
                <w:i/>
                <w:color w:val="0D0D0D"/>
                <w:sz w:val="22"/>
                <w:szCs w:val="22"/>
              </w:rPr>
            </w:pPr>
            <w:r w:rsidRPr="00F73359">
              <w:rPr>
                <w:i/>
                <w:color w:val="0D0D0D"/>
                <w:sz w:val="22"/>
                <w:szCs w:val="22"/>
              </w:rPr>
              <w:t>Dologi kiadások</w:t>
            </w:r>
          </w:p>
        </w:tc>
      </w:tr>
    </w:tbl>
    <w:p w:rsidR="00F73359" w:rsidRPr="00F73359" w:rsidRDefault="00F73359" w:rsidP="00F73359">
      <w:pPr>
        <w:keepNext/>
        <w:keepLines/>
        <w:jc w:val="both"/>
        <w:rPr>
          <w:i/>
          <w:color w:val="0D0D0D"/>
          <w:sz w:val="22"/>
          <w:szCs w:val="22"/>
        </w:rPr>
      </w:pPr>
      <w:r w:rsidRPr="00F73359">
        <w:rPr>
          <w:b/>
          <w:i/>
          <w:color w:val="0D0D0D"/>
          <w:sz w:val="22"/>
          <w:szCs w:val="22"/>
        </w:rPr>
        <w:lastRenderedPageBreak/>
        <w:t>A Szatmári Kistérségi Családsegítő és Gyermekjóléti Szolgálat</w:t>
      </w:r>
      <w:r w:rsidRPr="00F73359">
        <w:rPr>
          <w:i/>
          <w:color w:val="0D0D0D"/>
          <w:sz w:val="22"/>
          <w:szCs w:val="22"/>
        </w:rPr>
        <w:t xml:space="preserve"> Győrtelek költségvetési szerv személyi juttatások előirányzatát 955 000 Ft-tal, munkaadót terhelő járulékok és szociális hozzájárulási adó előirányzatát 255 589 Ft-tal, a dologi kiadások előirányzatát 20 834 Ft-tal megemelte, és ezzel egyidejűleg 1 210 589 Ft Társulati többlettámogatást állapított meg, valamint 20 834 Ft-tal </w:t>
      </w:r>
      <w:proofErr w:type="spellStart"/>
      <w:r w:rsidRPr="00F73359">
        <w:rPr>
          <w:i/>
          <w:color w:val="0D0D0D"/>
          <w:sz w:val="22"/>
          <w:szCs w:val="22"/>
        </w:rPr>
        <w:t>módosítta</w:t>
      </w:r>
      <w:proofErr w:type="spellEnd"/>
      <w:r w:rsidRPr="00F73359">
        <w:rPr>
          <w:i/>
          <w:color w:val="0D0D0D"/>
          <w:sz w:val="22"/>
          <w:szCs w:val="22"/>
        </w:rPr>
        <w:t xml:space="preserve"> a pénzmaradványt összegét.  </w:t>
      </w:r>
    </w:p>
    <w:p w:rsidR="00F73359" w:rsidRPr="00F73359" w:rsidRDefault="00F73359" w:rsidP="00F73359">
      <w:pPr>
        <w:spacing w:before="120" w:after="240"/>
        <w:jc w:val="both"/>
        <w:rPr>
          <w:i/>
          <w:color w:val="0D0D0D"/>
          <w:sz w:val="22"/>
          <w:szCs w:val="22"/>
        </w:rPr>
      </w:pPr>
      <w:r w:rsidRPr="00F73359">
        <w:rPr>
          <w:i/>
          <w:sz w:val="22"/>
          <w:szCs w:val="22"/>
        </w:rPr>
        <w:t>A költségvetés módosításának elfogadását követően a társulás elfogadta a zárszámadását is</w:t>
      </w:r>
      <w:r w:rsidRPr="00F73359">
        <w:rPr>
          <w:b/>
          <w:i/>
          <w:color w:val="000000"/>
          <w:sz w:val="22"/>
          <w:szCs w:val="22"/>
        </w:rPr>
        <w:t xml:space="preserve"> a 3/2018. (V.30.) </w:t>
      </w:r>
      <w:proofErr w:type="spellStart"/>
      <w:r w:rsidRPr="00F73359">
        <w:rPr>
          <w:b/>
          <w:i/>
          <w:color w:val="000000"/>
          <w:sz w:val="22"/>
          <w:szCs w:val="22"/>
        </w:rPr>
        <w:t>SzKCsGySzT</w:t>
      </w:r>
      <w:proofErr w:type="spellEnd"/>
      <w:r w:rsidRPr="00F73359">
        <w:rPr>
          <w:b/>
          <w:i/>
          <w:color w:val="000000"/>
          <w:sz w:val="22"/>
          <w:szCs w:val="22"/>
        </w:rPr>
        <w:t xml:space="preserve"> határozatával, </w:t>
      </w:r>
      <w:r w:rsidRPr="00F73359">
        <w:rPr>
          <w:i/>
          <w:color w:val="0D0D0D"/>
          <w:sz w:val="22"/>
          <w:szCs w:val="22"/>
        </w:rPr>
        <w:t>az alábbi bevételi, kiadási főösszeg, valamint pénzmaradvány jóváhagyásával:</w:t>
      </w:r>
    </w:p>
    <w:tbl>
      <w:tblPr>
        <w:tblW w:w="0" w:type="auto"/>
        <w:tblInd w:w="2480" w:type="dxa"/>
        <w:tblLayout w:type="fixed"/>
        <w:tblCellMar>
          <w:left w:w="70" w:type="dxa"/>
          <w:right w:w="70" w:type="dxa"/>
        </w:tblCellMar>
        <w:tblLook w:val="04A0"/>
      </w:tblPr>
      <w:tblGrid>
        <w:gridCol w:w="2566"/>
        <w:gridCol w:w="3134"/>
      </w:tblGrid>
      <w:tr w:rsidR="00F73359" w:rsidRPr="00F73359" w:rsidTr="006921EB">
        <w:trPr>
          <w:trHeight w:val="189"/>
        </w:trPr>
        <w:tc>
          <w:tcPr>
            <w:tcW w:w="2566" w:type="dxa"/>
            <w:hideMark/>
          </w:tcPr>
          <w:p w:rsidR="00F73359" w:rsidRPr="00F73359" w:rsidRDefault="00F73359" w:rsidP="006921EB">
            <w:pPr>
              <w:overflowPunct w:val="0"/>
              <w:autoSpaceDE w:val="0"/>
              <w:autoSpaceDN w:val="0"/>
              <w:adjustRightInd w:val="0"/>
              <w:jc w:val="right"/>
              <w:rPr>
                <w:b/>
                <w:i/>
                <w:color w:val="0D0D0D"/>
                <w:sz w:val="22"/>
                <w:szCs w:val="22"/>
              </w:rPr>
            </w:pPr>
            <w:r w:rsidRPr="00F73359">
              <w:rPr>
                <w:b/>
                <w:i/>
                <w:color w:val="0D0D0D"/>
                <w:sz w:val="22"/>
                <w:szCs w:val="22"/>
              </w:rPr>
              <w:t>40 575 116 Ft</w:t>
            </w:r>
          </w:p>
        </w:tc>
        <w:tc>
          <w:tcPr>
            <w:tcW w:w="3134" w:type="dxa"/>
            <w:hideMark/>
          </w:tcPr>
          <w:p w:rsidR="00F73359" w:rsidRPr="00F73359" w:rsidRDefault="00F73359" w:rsidP="006921EB">
            <w:pPr>
              <w:overflowPunct w:val="0"/>
              <w:autoSpaceDE w:val="0"/>
              <w:autoSpaceDN w:val="0"/>
              <w:adjustRightInd w:val="0"/>
              <w:jc w:val="both"/>
              <w:rPr>
                <w:b/>
                <w:i/>
                <w:color w:val="0D0D0D"/>
                <w:sz w:val="22"/>
                <w:szCs w:val="22"/>
              </w:rPr>
            </w:pPr>
            <w:r w:rsidRPr="00F73359">
              <w:rPr>
                <w:b/>
                <w:i/>
                <w:color w:val="0D0D0D"/>
                <w:sz w:val="22"/>
                <w:szCs w:val="22"/>
              </w:rPr>
              <w:t>Költségvetési bevétel</w:t>
            </w:r>
          </w:p>
        </w:tc>
      </w:tr>
      <w:tr w:rsidR="00F73359" w:rsidRPr="00F73359" w:rsidTr="006921EB">
        <w:trPr>
          <w:trHeight w:val="199"/>
        </w:trPr>
        <w:tc>
          <w:tcPr>
            <w:tcW w:w="2566" w:type="dxa"/>
            <w:tcBorders>
              <w:top w:val="nil"/>
              <w:left w:val="nil"/>
              <w:bottom w:val="single" w:sz="12" w:space="0" w:color="auto"/>
              <w:right w:val="nil"/>
            </w:tcBorders>
            <w:hideMark/>
          </w:tcPr>
          <w:p w:rsidR="00F73359" w:rsidRPr="00F73359" w:rsidRDefault="00F73359" w:rsidP="006921EB">
            <w:pPr>
              <w:overflowPunct w:val="0"/>
              <w:autoSpaceDE w:val="0"/>
              <w:autoSpaceDN w:val="0"/>
              <w:adjustRightInd w:val="0"/>
              <w:jc w:val="right"/>
              <w:rPr>
                <w:b/>
                <w:i/>
                <w:color w:val="0D0D0D"/>
                <w:sz w:val="22"/>
                <w:szCs w:val="22"/>
              </w:rPr>
            </w:pPr>
            <w:r w:rsidRPr="00F73359">
              <w:rPr>
                <w:b/>
                <w:i/>
                <w:color w:val="0D0D0D"/>
                <w:sz w:val="22"/>
                <w:szCs w:val="22"/>
              </w:rPr>
              <w:t>39 748 997 Ft</w:t>
            </w:r>
          </w:p>
        </w:tc>
        <w:tc>
          <w:tcPr>
            <w:tcW w:w="3134" w:type="dxa"/>
            <w:tcBorders>
              <w:top w:val="nil"/>
              <w:left w:val="nil"/>
              <w:bottom w:val="single" w:sz="12" w:space="0" w:color="auto"/>
              <w:right w:val="nil"/>
            </w:tcBorders>
            <w:hideMark/>
          </w:tcPr>
          <w:p w:rsidR="00F73359" w:rsidRPr="00F73359" w:rsidRDefault="00F73359" w:rsidP="006921EB">
            <w:pPr>
              <w:overflowPunct w:val="0"/>
              <w:autoSpaceDE w:val="0"/>
              <w:autoSpaceDN w:val="0"/>
              <w:adjustRightInd w:val="0"/>
              <w:jc w:val="both"/>
              <w:rPr>
                <w:b/>
                <w:i/>
                <w:color w:val="0D0D0D"/>
                <w:sz w:val="22"/>
                <w:szCs w:val="22"/>
              </w:rPr>
            </w:pPr>
            <w:r w:rsidRPr="00F73359">
              <w:rPr>
                <w:b/>
                <w:i/>
                <w:color w:val="0D0D0D"/>
                <w:sz w:val="22"/>
                <w:szCs w:val="22"/>
              </w:rPr>
              <w:t>Költségvetési kiadás</w:t>
            </w:r>
          </w:p>
        </w:tc>
      </w:tr>
      <w:tr w:rsidR="00F73359" w:rsidRPr="00F73359" w:rsidTr="006921EB">
        <w:trPr>
          <w:trHeight w:val="577"/>
        </w:trPr>
        <w:tc>
          <w:tcPr>
            <w:tcW w:w="2566" w:type="dxa"/>
            <w:tcBorders>
              <w:top w:val="single" w:sz="12" w:space="0" w:color="auto"/>
              <w:left w:val="nil"/>
              <w:bottom w:val="nil"/>
              <w:right w:val="nil"/>
            </w:tcBorders>
            <w:hideMark/>
          </w:tcPr>
          <w:p w:rsidR="00F73359" w:rsidRPr="00F73359" w:rsidRDefault="00F73359" w:rsidP="006921EB">
            <w:pPr>
              <w:overflowPunct w:val="0"/>
              <w:autoSpaceDE w:val="0"/>
              <w:autoSpaceDN w:val="0"/>
              <w:adjustRightInd w:val="0"/>
              <w:jc w:val="right"/>
              <w:rPr>
                <w:b/>
                <w:i/>
                <w:color w:val="0D0D0D"/>
                <w:sz w:val="22"/>
                <w:szCs w:val="22"/>
              </w:rPr>
            </w:pPr>
            <w:r w:rsidRPr="00F73359">
              <w:rPr>
                <w:b/>
                <w:i/>
                <w:color w:val="0D0D0D"/>
                <w:sz w:val="22"/>
                <w:szCs w:val="22"/>
              </w:rPr>
              <w:t>826 119 Ft</w:t>
            </w:r>
          </w:p>
        </w:tc>
        <w:tc>
          <w:tcPr>
            <w:tcW w:w="3134" w:type="dxa"/>
            <w:tcBorders>
              <w:top w:val="single" w:sz="12" w:space="0" w:color="auto"/>
              <w:left w:val="nil"/>
              <w:bottom w:val="nil"/>
              <w:right w:val="nil"/>
            </w:tcBorders>
          </w:tcPr>
          <w:p w:rsidR="00F73359" w:rsidRPr="00F73359" w:rsidRDefault="00F73359" w:rsidP="006921EB">
            <w:pPr>
              <w:overflowPunct w:val="0"/>
              <w:autoSpaceDE w:val="0"/>
              <w:autoSpaceDN w:val="0"/>
              <w:adjustRightInd w:val="0"/>
              <w:jc w:val="both"/>
              <w:rPr>
                <w:b/>
                <w:i/>
                <w:color w:val="0D0D0D"/>
                <w:sz w:val="22"/>
                <w:szCs w:val="22"/>
              </w:rPr>
            </w:pPr>
            <w:r w:rsidRPr="00F73359">
              <w:rPr>
                <w:b/>
                <w:i/>
                <w:color w:val="0D0D0D"/>
                <w:sz w:val="22"/>
                <w:szCs w:val="22"/>
              </w:rPr>
              <w:t>költségvetési maradvány.</w:t>
            </w:r>
          </w:p>
          <w:p w:rsidR="00F73359" w:rsidRPr="00F73359" w:rsidRDefault="00F73359" w:rsidP="006921EB">
            <w:pPr>
              <w:overflowPunct w:val="0"/>
              <w:autoSpaceDE w:val="0"/>
              <w:autoSpaceDN w:val="0"/>
              <w:adjustRightInd w:val="0"/>
              <w:jc w:val="both"/>
              <w:rPr>
                <w:b/>
                <w:i/>
                <w:color w:val="0D0D0D"/>
                <w:sz w:val="22"/>
                <w:szCs w:val="22"/>
              </w:rPr>
            </w:pPr>
          </w:p>
        </w:tc>
      </w:tr>
    </w:tbl>
    <w:p w:rsidR="00F73359" w:rsidRPr="00F73359" w:rsidRDefault="00F73359" w:rsidP="00F73359">
      <w:pPr>
        <w:jc w:val="both"/>
        <w:rPr>
          <w:i/>
          <w:color w:val="000000"/>
          <w:sz w:val="22"/>
          <w:szCs w:val="22"/>
        </w:rPr>
      </w:pPr>
      <w:r w:rsidRPr="00F73359">
        <w:rPr>
          <w:i/>
          <w:color w:val="000000"/>
          <w:sz w:val="22"/>
          <w:szCs w:val="22"/>
        </w:rPr>
        <w:t xml:space="preserve">A 2018. évi gazdálkodásáról szóló beszámoló szerint a Társulás – irányító szervi támogatás figyelembevétele nélkül – 41580 </w:t>
      </w:r>
      <w:proofErr w:type="spellStart"/>
      <w:r w:rsidRPr="00F73359">
        <w:rPr>
          <w:i/>
          <w:color w:val="000000"/>
          <w:sz w:val="22"/>
          <w:szCs w:val="22"/>
        </w:rPr>
        <w:t>eFt</w:t>
      </w:r>
      <w:proofErr w:type="spellEnd"/>
      <w:r w:rsidRPr="00F73359">
        <w:rPr>
          <w:i/>
          <w:color w:val="000000"/>
          <w:sz w:val="22"/>
          <w:szCs w:val="22"/>
        </w:rPr>
        <w:t xml:space="preserve"> bevétellel és 40617  </w:t>
      </w:r>
      <w:proofErr w:type="spellStart"/>
      <w:r w:rsidRPr="00F73359">
        <w:rPr>
          <w:i/>
          <w:color w:val="000000"/>
          <w:sz w:val="22"/>
          <w:szCs w:val="22"/>
        </w:rPr>
        <w:t>eFt</w:t>
      </w:r>
      <w:proofErr w:type="spellEnd"/>
      <w:r w:rsidRPr="00F73359">
        <w:rPr>
          <w:i/>
          <w:color w:val="000000"/>
          <w:sz w:val="22"/>
          <w:szCs w:val="22"/>
        </w:rPr>
        <w:t xml:space="preserve"> kiadással (ezen belül 826 </w:t>
      </w:r>
      <w:proofErr w:type="spellStart"/>
      <w:r w:rsidRPr="00F73359">
        <w:rPr>
          <w:i/>
          <w:color w:val="000000"/>
          <w:sz w:val="22"/>
          <w:szCs w:val="22"/>
        </w:rPr>
        <w:t>eFt</w:t>
      </w:r>
      <w:proofErr w:type="spellEnd"/>
      <w:r w:rsidRPr="00F73359">
        <w:rPr>
          <w:i/>
          <w:color w:val="000000"/>
          <w:sz w:val="22"/>
          <w:szCs w:val="22"/>
        </w:rPr>
        <w:t xml:space="preserve"> finanszírozási célú bevétellel) működött 2018-ben. </w:t>
      </w:r>
    </w:p>
    <w:p w:rsidR="00F73359" w:rsidRPr="00F73359" w:rsidRDefault="00F73359" w:rsidP="00F73359">
      <w:pPr>
        <w:jc w:val="both"/>
        <w:rPr>
          <w:i/>
          <w:color w:val="000000"/>
          <w:sz w:val="22"/>
          <w:szCs w:val="22"/>
        </w:rPr>
      </w:pPr>
      <w:r w:rsidRPr="00F73359">
        <w:rPr>
          <w:i/>
          <w:color w:val="000000"/>
          <w:sz w:val="22"/>
          <w:szCs w:val="22"/>
        </w:rPr>
        <w:t xml:space="preserve">A működési bevételek 4583 </w:t>
      </w:r>
      <w:proofErr w:type="spellStart"/>
      <w:r w:rsidRPr="00F73359">
        <w:rPr>
          <w:i/>
          <w:color w:val="000000"/>
          <w:sz w:val="22"/>
          <w:szCs w:val="22"/>
        </w:rPr>
        <w:t>eFt</w:t>
      </w:r>
      <w:proofErr w:type="spellEnd"/>
      <w:r w:rsidRPr="00F73359">
        <w:rPr>
          <w:i/>
          <w:color w:val="000000"/>
          <w:sz w:val="22"/>
          <w:szCs w:val="22"/>
        </w:rPr>
        <w:t xml:space="preserve">, az egyéb működési célú támogatások bevételei államháztartáson belülről (államháztartáson belülről átvett pénzeszközök) 36 171 </w:t>
      </w:r>
      <w:proofErr w:type="spellStart"/>
      <w:proofErr w:type="gramStart"/>
      <w:r w:rsidRPr="00F73359">
        <w:rPr>
          <w:i/>
          <w:color w:val="000000"/>
          <w:sz w:val="22"/>
          <w:szCs w:val="22"/>
        </w:rPr>
        <w:t>eFt</w:t>
      </w:r>
      <w:proofErr w:type="spellEnd"/>
      <w:r w:rsidRPr="00F73359">
        <w:rPr>
          <w:i/>
          <w:color w:val="000000"/>
          <w:sz w:val="22"/>
          <w:szCs w:val="22"/>
        </w:rPr>
        <w:t xml:space="preserve">  működési</w:t>
      </w:r>
      <w:proofErr w:type="gramEnd"/>
      <w:r w:rsidRPr="00F73359">
        <w:rPr>
          <w:i/>
          <w:color w:val="000000"/>
          <w:sz w:val="22"/>
          <w:szCs w:val="22"/>
        </w:rPr>
        <w:t xml:space="preserve"> bevétel összesen: 40754 </w:t>
      </w:r>
      <w:proofErr w:type="spellStart"/>
      <w:r w:rsidRPr="00F73359">
        <w:rPr>
          <w:i/>
          <w:color w:val="000000"/>
          <w:sz w:val="22"/>
          <w:szCs w:val="22"/>
        </w:rPr>
        <w:t>eFt</w:t>
      </w:r>
      <w:proofErr w:type="spellEnd"/>
      <w:r w:rsidRPr="00F73359">
        <w:rPr>
          <w:i/>
          <w:color w:val="000000"/>
          <w:sz w:val="22"/>
          <w:szCs w:val="22"/>
        </w:rPr>
        <w:t xml:space="preserve"> volt. A működési célú  kiadások közül  40482  </w:t>
      </w:r>
      <w:proofErr w:type="spellStart"/>
      <w:r w:rsidRPr="00F73359">
        <w:rPr>
          <w:i/>
          <w:color w:val="000000"/>
          <w:sz w:val="22"/>
          <w:szCs w:val="22"/>
        </w:rPr>
        <w:t>eFt</w:t>
      </w:r>
      <w:proofErr w:type="spellEnd"/>
      <w:r w:rsidRPr="00F73359">
        <w:rPr>
          <w:i/>
          <w:color w:val="000000"/>
          <w:sz w:val="22"/>
          <w:szCs w:val="22"/>
        </w:rPr>
        <w:t xml:space="preserve"> személyi juttatás, 25426 </w:t>
      </w:r>
      <w:proofErr w:type="spellStart"/>
      <w:r w:rsidRPr="00F73359">
        <w:rPr>
          <w:i/>
          <w:color w:val="000000"/>
          <w:sz w:val="22"/>
          <w:szCs w:val="22"/>
        </w:rPr>
        <w:t>eFt</w:t>
      </w:r>
      <w:proofErr w:type="spellEnd"/>
      <w:r w:rsidRPr="00F73359">
        <w:rPr>
          <w:i/>
          <w:color w:val="000000"/>
          <w:sz w:val="22"/>
          <w:szCs w:val="22"/>
        </w:rPr>
        <w:t xml:space="preserve"> munkaadókat terhelő járulékok és szociális hozzájárulási adó, 5167  </w:t>
      </w:r>
      <w:proofErr w:type="spellStart"/>
      <w:r w:rsidRPr="00F73359">
        <w:rPr>
          <w:i/>
          <w:color w:val="000000"/>
          <w:sz w:val="22"/>
          <w:szCs w:val="22"/>
        </w:rPr>
        <w:t>eFt</w:t>
      </w:r>
      <w:proofErr w:type="spellEnd"/>
      <w:r w:rsidRPr="00F73359">
        <w:rPr>
          <w:i/>
          <w:color w:val="000000"/>
          <w:sz w:val="22"/>
          <w:szCs w:val="22"/>
        </w:rPr>
        <w:t xml:space="preserve"> dologi jellegű kiadás, valamint 9888 </w:t>
      </w:r>
      <w:proofErr w:type="spellStart"/>
      <w:r w:rsidRPr="00F73359">
        <w:rPr>
          <w:i/>
          <w:color w:val="000000"/>
          <w:sz w:val="22"/>
          <w:szCs w:val="22"/>
        </w:rPr>
        <w:t>eFt</w:t>
      </w:r>
      <w:proofErr w:type="spellEnd"/>
      <w:r w:rsidRPr="00F73359">
        <w:rPr>
          <w:i/>
          <w:color w:val="000000"/>
          <w:sz w:val="22"/>
          <w:szCs w:val="22"/>
        </w:rPr>
        <w:t xml:space="preserve"> egyéb működési célú kiadás (államháztartáson belülre átadott pénzeszköz elvonások és befizetések) keletkezett. A felhalmozási célú kiadások között 135 </w:t>
      </w:r>
      <w:proofErr w:type="spellStart"/>
      <w:r w:rsidRPr="00F73359">
        <w:rPr>
          <w:i/>
          <w:color w:val="000000"/>
          <w:sz w:val="22"/>
          <w:szCs w:val="22"/>
        </w:rPr>
        <w:t>eFt</w:t>
      </w:r>
      <w:proofErr w:type="spellEnd"/>
      <w:r w:rsidRPr="00F73359">
        <w:rPr>
          <w:i/>
          <w:color w:val="000000"/>
          <w:sz w:val="22"/>
          <w:szCs w:val="22"/>
        </w:rPr>
        <w:t xml:space="preserve"> összegű beruházási kiadás keletkezett. </w:t>
      </w:r>
      <w:proofErr w:type="gramStart"/>
      <w:r w:rsidRPr="00F73359">
        <w:rPr>
          <w:i/>
          <w:color w:val="000000"/>
          <w:sz w:val="22"/>
          <w:szCs w:val="22"/>
        </w:rPr>
        <w:t>A  2018.</w:t>
      </w:r>
      <w:proofErr w:type="gramEnd"/>
      <w:r w:rsidRPr="00F73359">
        <w:rPr>
          <w:i/>
          <w:color w:val="000000"/>
          <w:sz w:val="22"/>
          <w:szCs w:val="22"/>
        </w:rPr>
        <w:t xml:space="preserve"> évi alaptevékenység maradványa 963 </w:t>
      </w:r>
      <w:proofErr w:type="spellStart"/>
      <w:r w:rsidRPr="00F73359">
        <w:rPr>
          <w:i/>
          <w:color w:val="000000"/>
          <w:sz w:val="22"/>
          <w:szCs w:val="22"/>
        </w:rPr>
        <w:t>eFt</w:t>
      </w:r>
      <w:proofErr w:type="spellEnd"/>
      <w:r w:rsidRPr="00F73359">
        <w:rPr>
          <w:i/>
          <w:color w:val="000000"/>
          <w:sz w:val="22"/>
          <w:szCs w:val="22"/>
        </w:rPr>
        <w:t xml:space="preserve">, a kötelezettségvállalással terhelt maradvány összegével csökkentett szabad maradvány 963 </w:t>
      </w:r>
      <w:proofErr w:type="spellStart"/>
      <w:r w:rsidRPr="00F73359">
        <w:rPr>
          <w:i/>
          <w:color w:val="000000"/>
          <w:sz w:val="22"/>
          <w:szCs w:val="22"/>
        </w:rPr>
        <w:t>eFt</w:t>
      </w:r>
      <w:proofErr w:type="spellEnd"/>
      <w:r w:rsidRPr="00F73359">
        <w:rPr>
          <w:i/>
          <w:color w:val="000000"/>
          <w:sz w:val="22"/>
          <w:szCs w:val="22"/>
        </w:rPr>
        <w:t xml:space="preserve">.  </w:t>
      </w:r>
    </w:p>
    <w:p w:rsidR="00F73359" w:rsidRPr="00F73359" w:rsidRDefault="00F73359" w:rsidP="00F73359">
      <w:pPr>
        <w:jc w:val="both"/>
        <w:rPr>
          <w:i/>
          <w:sz w:val="22"/>
          <w:szCs w:val="22"/>
        </w:rPr>
      </w:pPr>
    </w:p>
    <w:p w:rsidR="00F73359" w:rsidRPr="00F73359" w:rsidRDefault="00F73359" w:rsidP="00F73359">
      <w:pPr>
        <w:pStyle w:val="Alaprtszveg"/>
        <w:jc w:val="both"/>
        <w:rPr>
          <w:i/>
          <w:sz w:val="22"/>
          <w:szCs w:val="22"/>
        </w:rPr>
      </w:pPr>
      <w:r w:rsidRPr="00F73359">
        <w:rPr>
          <w:b/>
          <w:i/>
          <w:color w:val="000000"/>
          <w:sz w:val="22"/>
          <w:szCs w:val="22"/>
        </w:rPr>
        <w:t>2018. november 27.</w:t>
      </w:r>
      <w:r w:rsidRPr="00F73359">
        <w:rPr>
          <w:i/>
          <w:color w:val="000000"/>
          <w:sz w:val="22"/>
          <w:szCs w:val="22"/>
        </w:rPr>
        <w:t xml:space="preserve"> napján megtartott nyilvános, rendkívüli ülés napirendje volt a </w:t>
      </w:r>
      <w:r w:rsidRPr="00F73359">
        <w:rPr>
          <w:i/>
          <w:sz w:val="22"/>
          <w:szCs w:val="22"/>
        </w:rPr>
        <w:t xml:space="preserve"> Szatmári Kistérségi  Családsegítő és Gyermekjóléti Szolgálat  Györtelek intézményvezetői álláspályázatra beérkezett pályázatok elbírálása.</w:t>
      </w:r>
    </w:p>
    <w:p w:rsidR="00F73359" w:rsidRPr="00F73359" w:rsidRDefault="00F73359" w:rsidP="00F73359">
      <w:pPr>
        <w:pStyle w:val="Alaprtszveg"/>
        <w:jc w:val="both"/>
        <w:rPr>
          <w:i/>
          <w:sz w:val="22"/>
          <w:szCs w:val="22"/>
        </w:rPr>
      </w:pPr>
      <w:r w:rsidRPr="00F73359">
        <w:rPr>
          <w:b/>
          <w:i/>
          <w:color w:val="000000"/>
          <w:sz w:val="22"/>
          <w:szCs w:val="22"/>
        </w:rPr>
        <w:t>2018. október 31.</w:t>
      </w:r>
      <w:r w:rsidRPr="00F73359">
        <w:rPr>
          <w:i/>
          <w:color w:val="000000"/>
          <w:sz w:val="22"/>
          <w:szCs w:val="22"/>
        </w:rPr>
        <w:t xml:space="preserve"> napján megtartott nyilvános, rendkívüli ülésén a </w:t>
      </w:r>
      <w:r w:rsidRPr="00F73359">
        <w:rPr>
          <w:i/>
          <w:sz w:val="22"/>
          <w:szCs w:val="22"/>
        </w:rPr>
        <w:t>Szatmári Kistérségi Családsegítő és Gyermekjóléti Szolgálat Györtelek intézményvezetői álláspályázat kiírásáról, és a  Munkamegosztási megállapodás jóváhagyásáról hoztak döntést.</w:t>
      </w:r>
    </w:p>
    <w:p w:rsidR="00F73359" w:rsidRPr="00F73359" w:rsidRDefault="00F73359" w:rsidP="00F73359">
      <w:pPr>
        <w:pStyle w:val="lfej"/>
        <w:rPr>
          <w:i/>
          <w:sz w:val="22"/>
          <w:szCs w:val="22"/>
        </w:rPr>
      </w:pPr>
      <w:r w:rsidRPr="00F73359">
        <w:rPr>
          <w:b/>
          <w:i/>
          <w:color w:val="000000"/>
          <w:sz w:val="22"/>
          <w:szCs w:val="22"/>
        </w:rPr>
        <w:t>2018. május 30. napján</w:t>
      </w:r>
      <w:r w:rsidRPr="00F73359">
        <w:rPr>
          <w:i/>
          <w:color w:val="000000"/>
          <w:sz w:val="22"/>
          <w:szCs w:val="22"/>
        </w:rPr>
        <w:t xml:space="preserve"> megtartott nyilvános, rendes ülésen a </w:t>
      </w:r>
      <w:r w:rsidRPr="00F73359">
        <w:rPr>
          <w:i/>
          <w:sz w:val="22"/>
          <w:szCs w:val="22"/>
        </w:rPr>
        <w:t xml:space="preserve"> Szatmári Kistérségi Családsegítő és Gyermekjóléti Szolgálat Társulás </w:t>
      </w:r>
      <w:proofErr w:type="spellStart"/>
      <w:r w:rsidRPr="00F73359">
        <w:rPr>
          <w:i/>
          <w:sz w:val="22"/>
          <w:szCs w:val="22"/>
        </w:rPr>
        <w:t>Györtelek</w:t>
      </w:r>
      <w:proofErr w:type="spellEnd"/>
      <w:r w:rsidRPr="00F73359">
        <w:rPr>
          <w:i/>
          <w:sz w:val="22"/>
          <w:szCs w:val="22"/>
        </w:rPr>
        <w:t xml:space="preserve"> 2017. évi költségvetésének módosítását fogadták el, a   Szatmári Kistérségi Családsegítő és Gyermekjóléti Szolgálat Társulás </w:t>
      </w:r>
      <w:proofErr w:type="spellStart"/>
      <w:r w:rsidRPr="00F73359">
        <w:rPr>
          <w:i/>
          <w:sz w:val="22"/>
          <w:szCs w:val="22"/>
        </w:rPr>
        <w:t>Györtelek</w:t>
      </w:r>
      <w:proofErr w:type="spellEnd"/>
      <w:r w:rsidRPr="00F73359">
        <w:rPr>
          <w:i/>
          <w:sz w:val="22"/>
          <w:szCs w:val="22"/>
        </w:rPr>
        <w:t xml:space="preserve"> 2017. évi zárszámadásának elfogadása történt meg, és </w:t>
      </w:r>
      <w:proofErr w:type="gramStart"/>
      <w:r w:rsidRPr="00F73359">
        <w:rPr>
          <w:i/>
          <w:sz w:val="22"/>
          <w:szCs w:val="22"/>
        </w:rPr>
        <w:t>a</w:t>
      </w:r>
      <w:proofErr w:type="gramEnd"/>
      <w:r w:rsidRPr="00F73359">
        <w:rPr>
          <w:i/>
          <w:sz w:val="22"/>
          <w:szCs w:val="22"/>
        </w:rPr>
        <w:t xml:space="preserve">  </w:t>
      </w:r>
      <w:proofErr w:type="spellStart"/>
      <w:r w:rsidRPr="00F73359">
        <w:rPr>
          <w:i/>
          <w:sz w:val="22"/>
          <w:szCs w:val="22"/>
        </w:rPr>
        <w:t>A</w:t>
      </w:r>
      <w:proofErr w:type="spellEnd"/>
      <w:r w:rsidRPr="00F73359">
        <w:rPr>
          <w:i/>
          <w:sz w:val="22"/>
          <w:szCs w:val="22"/>
        </w:rPr>
        <w:t xml:space="preserve"> Szatmári Kistérségi Családsegítő és Gyermekjóléti Szolgálat </w:t>
      </w:r>
      <w:proofErr w:type="spellStart"/>
      <w:r w:rsidRPr="00F73359">
        <w:rPr>
          <w:i/>
          <w:sz w:val="22"/>
          <w:szCs w:val="22"/>
        </w:rPr>
        <w:t>Györtelek</w:t>
      </w:r>
      <w:proofErr w:type="spellEnd"/>
      <w:r w:rsidRPr="00F73359">
        <w:rPr>
          <w:i/>
          <w:sz w:val="22"/>
          <w:szCs w:val="22"/>
        </w:rPr>
        <w:t xml:space="preserve">  2017. évi tevékenységéről szóló beszámoló megtárgyalására került sor. </w:t>
      </w:r>
    </w:p>
    <w:p w:rsidR="00F73359" w:rsidRPr="00F73359" w:rsidRDefault="00F73359" w:rsidP="00F73359">
      <w:pPr>
        <w:jc w:val="both"/>
        <w:rPr>
          <w:i/>
          <w:sz w:val="22"/>
          <w:szCs w:val="22"/>
        </w:rPr>
      </w:pPr>
      <w:r w:rsidRPr="00F73359">
        <w:rPr>
          <w:b/>
          <w:i/>
          <w:color w:val="000000"/>
          <w:sz w:val="22"/>
          <w:szCs w:val="22"/>
        </w:rPr>
        <w:t>2018. február 15. napján</w:t>
      </w:r>
      <w:r w:rsidRPr="00F73359">
        <w:rPr>
          <w:i/>
          <w:color w:val="000000"/>
          <w:sz w:val="22"/>
          <w:szCs w:val="22"/>
        </w:rPr>
        <w:t xml:space="preserve"> megtartott nyilvános, rendes ülésen tettek </w:t>
      </w:r>
      <w:r w:rsidRPr="00F73359">
        <w:rPr>
          <w:i/>
          <w:sz w:val="22"/>
          <w:szCs w:val="22"/>
        </w:rPr>
        <w:t>Előterjesztést a Társulás 2018. évi költségvetésének elfogadására, melyet el is fogadott a társulási tanács.</w:t>
      </w:r>
    </w:p>
    <w:p w:rsidR="00F73359" w:rsidRPr="00F73359" w:rsidRDefault="00F73359" w:rsidP="00F73359">
      <w:pPr>
        <w:jc w:val="both"/>
        <w:rPr>
          <w:i/>
          <w:sz w:val="22"/>
          <w:szCs w:val="22"/>
        </w:rPr>
      </w:pPr>
    </w:p>
    <w:p w:rsidR="00F73359" w:rsidRPr="00F73359" w:rsidRDefault="00F73359" w:rsidP="00F73359">
      <w:pPr>
        <w:jc w:val="both"/>
        <w:rPr>
          <w:b/>
          <w:i/>
          <w:sz w:val="22"/>
          <w:szCs w:val="22"/>
        </w:rPr>
      </w:pPr>
      <w:r w:rsidRPr="00F73359">
        <w:rPr>
          <w:b/>
          <w:i/>
          <w:sz w:val="22"/>
          <w:szCs w:val="22"/>
        </w:rPr>
        <w:t>Tisztelt Képviselő-testület!</w:t>
      </w:r>
    </w:p>
    <w:p w:rsidR="00F73359" w:rsidRPr="00F73359" w:rsidRDefault="00F73359" w:rsidP="00F73359">
      <w:pPr>
        <w:jc w:val="both"/>
        <w:rPr>
          <w:i/>
          <w:sz w:val="22"/>
          <w:szCs w:val="22"/>
        </w:rPr>
      </w:pPr>
      <w:r w:rsidRPr="00F73359">
        <w:rPr>
          <w:i/>
          <w:sz w:val="22"/>
          <w:szCs w:val="22"/>
        </w:rPr>
        <w:t xml:space="preserve">Kérem a fenti előterjesztést megtárgyalni, a határozati javaslatot elfogadni szíveskedjenek. </w:t>
      </w:r>
    </w:p>
    <w:p w:rsidR="00F73359" w:rsidRPr="00F73359" w:rsidRDefault="00F73359" w:rsidP="00F73359">
      <w:pPr>
        <w:jc w:val="both"/>
        <w:rPr>
          <w:i/>
          <w:sz w:val="22"/>
          <w:szCs w:val="22"/>
        </w:rPr>
      </w:pPr>
    </w:p>
    <w:p w:rsidR="00F73359" w:rsidRPr="00F73359" w:rsidRDefault="00F73359" w:rsidP="00F73359">
      <w:pPr>
        <w:jc w:val="both"/>
        <w:rPr>
          <w:i/>
          <w:sz w:val="22"/>
          <w:szCs w:val="22"/>
        </w:rPr>
      </w:pPr>
      <w:proofErr w:type="spellStart"/>
      <w:r w:rsidRPr="00F73359">
        <w:rPr>
          <w:i/>
          <w:sz w:val="22"/>
          <w:szCs w:val="22"/>
        </w:rPr>
        <w:t>Györtelek</w:t>
      </w:r>
      <w:proofErr w:type="spellEnd"/>
      <w:r w:rsidRPr="00F73359">
        <w:rPr>
          <w:i/>
          <w:sz w:val="22"/>
          <w:szCs w:val="22"/>
        </w:rPr>
        <w:t>, 2019. augusztus 1.</w:t>
      </w:r>
    </w:p>
    <w:p w:rsidR="00F73359" w:rsidRPr="00F73359" w:rsidRDefault="00F73359" w:rsidP="00F73359">
      <w:pPr>
        <w:jc w:val="center"/>
        <w:rPr>
          <w:i/>
          <w:sz w:val="22"/>
          <w:szCs w:val="22"/>
        </w:rPr>
      </w:pPr>
      <w:r w:rsidRPr="00F73359">
        <w:rPr>
          <w:i/>
          <w:sz w:val="22"/>
          <w:szCs w:val="22"/>
        </w:rPr>
        <w:t xml:space="preserve">                            Tisztelettel:                                          </w:t>
      </w:r>
      <w:r w:rsidRPr="00F73359">
        <w:rPr>
          <w:i/>
          <w:sz w:val="22"/>
          <w:szCs w:val="22"/>
        </w:rPr>
        <w:tab/>
      </w:r>
      <w:r w:rsidRPr="00F73359">
        <w:rPr>
          <w:i/>
          <w:sz w:val="22"/>
          <w:szCs w:val="22"/>
        </w:rPr>
        <w:tab/>
      </w:r>
    </w:p>
    <w:p w:rsidR="00F73359" w:rsidRPr="00F73359" w:rsidRDefault="00F73359" w:rsidP="00F73359">
      <w:pPr>
        <w:ind w:left="4248" w:firstLine="708"/>
        <w:jc w:val="center"/>
        <w:rPr>
          <w:i/>
          <w:sz w:val="22"/>
          <w:szCs w:val="22"/>
        </w:rPr>
      </w:pPr>
      <w:r w:rsidRPr="00F73359">
        <w:rPr>
          <w:i/>
          <w:sz w:val="22"/>
          <w:szCs w:val="22"/>
        </w:rPr>
        <w:t>Halmi József</w:t>
      </w:r>
    </w:p>
    <w:p w:rsidR="00F73359" w:rsidRPr="00F73359" w:rsidRDefault="00F73359" w:rsidP="00F73359">
      <w:pPr>
        <w:ind w:left="6372"/>
        <w:jc w:val="both"/>
        <w:rPr>
          <w:i/>
          <w:sz w:val="22"/>
          <w:szCs w:val="22"/>
        </w:rPr>
      </w:pPr>
      <w:proofErr w:type="gramStart"/>
      <w:r w:rsidRPr="00F73359">
        <w:rPr>
          <w:i/>
          <w:sz w:val="22"/>
          <w:szCs w:val="22"/>
        </w:rPr>
        <w:t>polgármester</w:t>
      </w:r>
      <w:proofErr w:type="gramEnd"/>
      <w:r w:rsidRPr="00F73359">
        <w:rPr>
          <w:i/>
          <w:sz w:val="22"/>
          <w:szCs w:val="22"/>
        </w:rPr>
        <w:t xml:space="preserve"> </w:t>
      </w:r>
    </w:p>
    <w:p w:rsidR="00F73359" w:rsidRPr="00F73359" w:rsidRDefault="00F73359" w:rsidP="00F73359">
      <w:pPr>
        <w:rPr>
          <w:i/>
          <w:sz w:val="22"/>
          <w:szCs w:val="22"/>
        </w:rPr>
      </w:pPr>
      <w:r w:rsidRPr="00F73359">
        <w:rPr>
          <w:i/>
          <w:sz w:val="22"/>
          <w:szCs w:val="22"/>
        </w:rPr>
        <w:t>A döntés meghozatala</w:t>
      </w:r>
      <w:r w:rsidRPr="00F73359">
        <w:rPr>
          <w:b/>
          <w:bCs/>
          <w:i/>
          <w:sz w:val="22"/>
          <w:szCs w:val="22"/>
        </w:rPr>
        <w:t xml:space="preserve"> </w:t>
      </w:r>
      <w:proofErr w:type="gramStart"/>
      <w:r w:rsidRPr="00F73359">
        <w:rPr>
          <w:b/>
          <w:bCs/>
          <w:i/>
          <w:sz w:val="22"/>
          <w:szCs w:val="22"/>
        </w:rPr>
        <w:t xml:space="preserve">egyszerű  </w:t>
      </w:r>
      <w:r w:rsidRPr="00F73359">
        <w:rPr>
          <w:i/>
          <w:sz w:val="22"/>
          <w:szCs w:val="22"/>
        </w:rPr>
        <w:t>többséget</w:t>
      </w:r>
      <w:proofErr w:type="gramEnd"/>
      <w:r w:rsidRPr="00F73359">
        <w:rPr>
          <w:i/>
          <w:sz w:val="22"/>
          <w:szCs w:val="22"/>
        </w:rPr>
        <w:t xml:space="preserve"> igényel.</w:t>
      </w:r>
    </w:p>
    <w:p w:rsidR="00F73359" w:rsidRPr="00F73359" w:rsidRDefault="00F73359" w:rsidP="00F73359">
      <w:pPr>
        <w:rPr>
          <w:b/>
          <w:i/>
          <w:sz w:val="22"/>
          <w:szCs w:val="22"/>
        </w:rPr>
      </w:pPr>
    </w:p>
    <w:p w:rsidR="00F73359" w:rsidRPr="00F73359" w:rsidRDefault="00F73359" w:rsidP="00F73359">
      <w:pPr>
        <w:rPr>
          <w:b/>
          <w:i/>
          <w:sz w:val="22"/>
          <w:szCs w:val="22"/>
        </w:rPr>
      </w:pPr>
      <w:r w:rsidRPr="00F73359">
        <w:rPr>
          <w:b/>
          <w:i/>
          <w:sz w:val="22"/>
          <w:szCs w:val="22"/>
        </w:rPr>
        <w:t>Határozati javaslat:</w:t>
      </w:r>
    </w:p>
    <w:p w:rsidR="00F73359" w:rsidRPr="00F73359" w:rsidRDefault="00F73359" w:rsidP="00F73359">
      <w:pPr>
        <w:jc w:val="both"/>
        <w:rPr>
          <w:i/>
          <w:sz w:val="22"/>
          <w:szCs w:val="22"/>
        </w:rPr>
      </w:pPr>
      <w:proofErr w:type="spellStart"/>
      <w:r w:rsidRPr="00F73359">
        <w:rPr>
          <w:i/>
          <w:sz w:val="22"/>
          <w:szCs w:val="22"/>
        </w:rPr>
        <w:t>Györtelek</w:t>
      </w:r>
      <w:proofErr w:type="spellEnd"/>
      <w:r w:rsidRPr="00F73359">
        <w:rPr>
          <w:i/>
          <w:sz w:val="22"/>
          <w:szCs w:val="22"/>
        </w:rPr>
        <w:t xml:space="preserve"> Község Önkormányzatának Képviselő-testülete a </w:t>
      </w:r>
      <w:r w:rsidRPr="00F73359">
        <w:rPr>
          <w:b/>
          <w:i/>
          <w:sz w:val="22"/>
          <w:szCs w:val="22"/>
        </w:rPr>
        <w:t xml:space="preserve">Szatmári Kistérségi Családsegítő és Gyermekjóléti Szolgálat Társulás </w:t>
      </w:r>
      <w:proofErr w:type="spellStart"/>
      <w:r w:rsidRPr="00F73359">
        <w:rPr>
          <w:b/>
          <w:i/>
          <w:sz w:val="22"/>
          <w:szCs w:val="22"/>
        </w:rPr>
        <w:t>Györtelek</w:t>
      </w:r>
      <w:proofErr w:type="spellEnd"/>
      <w:r w:rsidRPr="00F73359">
        <w:rPr>
          <w:b/>
          <w:i/>
          <w:sz w:val="22"/>
          <w:szCs w:val="22"/>
        </w:rPr>
        <w:t xml:space="preserve"> társulási tanácsának 2018. évi működéséről, </w:t>
      </w:r>
      <w:r w:rsidRPr="00F73359">
        <w:rPr>
          <w:i/>
          <w:sz w:val="22"/>
          <w:szCs w:val="22"/>
        </w:rPr>
        <w:t xml:space="preserve">a </w:t>
      </w:r>
      <w:r w:rsidRPr="00F73359">
        <w:rPr>
          <w:b/>
          <w:i/>
          <w:sz w:val="22"/>
          <w:szCs w:val="22"/>
        </w:rPr>
        <w:t>Társulási Tanácsban</w:t>
      </w:r>
      <w:r w:rsidRPr="00F73359">
        <w:rPr>
          <w:i/>
          <w:sz w:val="22"/>
          <w:szCs w:val="22"/>
        </w:rPr>
        <w:t xml:space="preserve"> végzett 2018. évi tevékenységről szóló beszámolót elfogadja. </w:t>
      </w:r>
    </w:p>
    <w:p w:rsidR="00F73359" w:rsidRPr="00F73359" w:rsidRDefault="00F73359" w:rsidP="00F73359">
      <w:pPr>
        <w:jc w:val="both"/>
        <w:rPr>
          <w:i/>
          <w:sz w:val="22"/>
          <w:szCs w:val="22"/>
        </w:rPr>
      </w:pPr>
      <w:r w:rsidRPr="00F73359">
        <w:rPr>
          <w:i/>
          <w:sz w:val="22"/>
          <w:szCs w:val="22"/>
          <w:u w:val="single"/>
        </w:rPr>
        <w:t>Felelős</w:t>
      </w:r>
      <w:r w:rsidRPr="00F73359">
        <w:rPr>
          <w:i/>
          <w:sz w:val="22"/>
          <w:szCs w:val="22"/>
        </w:rPr>
        <w:t xml:space="preserve">: polgármester </w:t>
      </w:r>
    </w:p>
    <w:p w:rsidR="00F73359" w:rsidRPr="00F73359" w:rsidRDefault="00F73359" w:rsidP="00F73359">
      <w:pPr>
        <w:jc w:val="both"/>
        <w:rPr>
          <w:i/>
          <w:sz w:val="22"/>
          <w:szCs w:val="22"/>
        </w:rPr>
      </w:pPr>
      <w:r w:rsidRPr="00F73359">
        <w:rPr>
          <w:i/>
          <w:sz w:val="22"/>
          <w:szCs w:val="22"/>
          <w:u w:val="single"/>
        </w:rPr>
        <w:t>Határidő:</w:t>
      </w:r>
      <w:r w:rsidRPr="00F73359">
        <w:rPr>
          <w:i/>
          <w:sz w:val="22"/>
          <w:szCs w:val="22"/>
        </w:rPr>
        <w:t xml:space="preserve"> azonnal</w:t>
      </w:r>
    </w:p>
    <w:p w:rsidR="00F73359" w:rsidRPr="00103EF8" w:rsidRDefault="00F73359" w:rsidP="00F73359">
      <w:pPr>
        <w:tabs>
          <w:tab w:val="left" w:pos="567"/>
          <w:tab w:val="left" w:pos="2128"/>
        </w:tabs>
        <w:ind w:left="360" w:hanging="360"/>
        <w:jc w:val="both"/>
        <w:rPr>
          <w:b/>
          <w:i/>
        </w:rPr>
      </w:pPr>
    </w:p>
    <w:p w:rsidR="00F73359" w:rsidRPr="0004116A" w:rsidRDefault="00F73359" w:rsidP="00F73359">
      <w:pPr>
        <w:jc w:val="both"/>
        <w:rPr>
          <w:color w:val="000000" w:themeColor="text1"/>
        </w:rPr>
      </w:pPr>
      <w:r w:rsidRPr="00103EF8">
        <w:rPr>
          <w:b/>
        </w:rPr>
        <w:t xml:space="preserve">Halmi József polgármester: </w:t>
      </w:r>
      <w:r w:rsidRPr="00103EF8">
        <w:t>Az előterjesztést, beszámolót a képviselők megkapták. J</w:t>
      </w:r>
      <w:r w:rsidRPr="00103EF8">
        <w:rPr>
          <w:color w:val="000000"/>
        </w:rPr>
        <w:t xml:space="preserve">elezze kézfelemeléssel, aki egyetért </w:t>
      </w:r>
      <w:proofErr w:type="gramStart"/>
      <w:r w:rsidRPr="00103EF8">
        <w:rPr>
          <w:color w:val="000000"/>
        </w:rPr>
        <w:t>a</w:t>
      </w:r>
      <w:proofErr w:type="gramEnd"/>
      <w:r w:rsidRPr="00103EF8">
        <w:rPr>
          <w:color w:val="000000"/>
        </w:rPr>
        <w:t xml:space="preserve"> előterjesztése alapján azzal, hogy a képviselő-testület a </w:t>
      </w:r>
      <w:r w:rsidRPr="00103EF8">
        <w:t>Szatmári Kistérségi Családsegítő és Gyermekjóléti Sz</w:t>
      </w:r>
      <w:r w:rsidRPr="0004116A">
        <w:rPr>
          <w:color w:val="000000" w:themeColor="text1"/>
        </w:rPr>
        <w:t xml:space="preserve">olgálat Társulás </w:t>
      </w:r>
      <w:proofErr w:type="spellStart"/>
      <w:r w:rsidRPr="0004116A">
        <w:rPr>
          <w:color w:val="000000" w:themeColor="text1"/>
        </w:rPr>
        <w:t>Györtelek</w:t>
      </w:r>
      <w:proofErr w:type="spellEnd"/>
      <w:r w:rsidRPr="0004116A">
        <w:rPr>
          <w:color w:val="000000" w:themeColor="text1"/>
        </w:rPr>
        <w:t xml:space="preserve"> társulási tanácsának 2018. évi működéséről, a2018. évi tevékenységről szóló beszámolót elfogadja</w:t>
      </w:r>
    </w:p>
    <w:p w:rsidR="00F73359" w:rsidRPr="0004116A" w:rsidRDefault="00F73359" w:rsidP="00196919">
      <w:pPr>
        <w:tabs>
          <w:tab w:val="left" w:pos="1725"/>
        </w:tabs>
        <w:jc w:val="both"/>
        <w:rPr>
          <w:b/>
          <w:i/>
          <w:color w:val="000000" w:themeColor="text1"/>
        </w:rPr>
      </w:pPr>
    </w:p>
    <w:p w:rsidR="00196919" w:rsidRPr="0004116A" w:rsidRDefault="00196919" w:rsidP="00196919">
      <w:pPr>
        <w:jc w:val="both"/>
        <w:rPr>
          <w:color w:val="000000" w:themeColor="text1"/>
        </w:rPr>
      </w:pPr>
      <w:proofErr w:type="spellStart"/>
      <w:r w:rsidRPr="0004116A">
        <w:rPr>
          <w:color w:val="000000" w:themeColor="text1"/>
        </w:rPr>
        <w:t>Györtelek</w:t>
      </w:r>
      <w:proofErr w:type="spellEnd"/>
      <w:r w:rsidRPr="0004116A">
        <w:rPr>
          <w:color w:val="000000" w:themeColor="text1"/>
        </w:rPr>
        <w:t xml:space="preserve"> Község Önkormányzat Képviselő-testülete </w:t>
      </w:r>
      <w:r w:rsidR="00710429" w:rsidRPr="0004116A">
        <w:rPr>
          <w:color w:val="000000" w:themeColor="text1"/>
        </w:rPr>
        <w:t>hét</w:t>
      </w:r>
      <w:r w:rsidRPr="0004116A">
        <w:rPr>
          <w:color w:val="000000" w:themeColor="text1"/>
        </w:rPr>
        <w:t xml:space="preserve"> igen szavazattal, tartózkodás és ellenszavazat nélkül egyhangúan a következő határozatot hozta:</w:t>
      </w:r>
    </w:p>
    <w:p w:rsidR="00196919" w:rsidRPr="00103EF8" w:rsidRDefault="00196919" w:rsidP="00196919">
      <w:pPr>
        <w:jc w:val="both"/>
      </w:pPr>
    </w:p>
    <w:p w:rsidR="00196919" w:rsidRPr="00103EF8" w:rsidRDefault="00196919" w:rsidP="00196919">
      <w:pPr>
        <w:jc w:val="center"/>
        <w:rPr>
          <w:b/>
          <w:color w:val="000000" w:themeColor="text1"/>
        </w:rPr>
      </w:pPr>
      <w:r w:rsidRPr="00103EF8">
        <w:rPr>
          <w:b/>
          <w:color w:val="000000"/>
        </w:rPr>
        <w:t xml:space="preserve">Győrtelek Község </w:t>
      </w:r>
      <w:r w:rsidRPr="00103EF8">
        <w:rPr>
          <w:b/>
          <w:color w:val="000000" w:themeColor="text1"/>
        </w:rPr>
        <w:t>Önkormányzata Képviselő-testületének</w:t>
      </w:r>
    </w:p>
    <w:p w:rsidR="00196919" w:rsidRPr="00103EF8" w:rsidRDefault="00710429" w:rsidP="00F73359">
      <w:pPr>
        <w:jc w:val="center"/>
        <w:rPr>
          <w:b/>
          <w:color w:val="000000" w:themeColor="text1"/>
        </w:rPr>
      </w:pPr>
      <w:r w:rsidRPr="00103EF8">
        <w:rPr>
          <w:b/>
          <w:color w:val="000000" w:themeColor="text1"/>
        </w:rPr>
        <w:t>63</w:t>
      </w:r>
      <w:r w:rsidR="00196919" w:rsidRPr="00103EF8">
        <w:rPr>
          <w:b/>
          <w:color w:val="000000" w:themeColor="text1"/>
        </w:rPr>
        <w:t>/2019.(VIII.08.) határozata</w:t>
      </w:r>
    </w:p>
    <w:p w:rsidR="00F73359" w:rsidRPr="00103EF8" w:rsidRDefault="00F73359" w:rsidP="00F73359">
      <w:pPr>
        <w:jc w:val="center"/>
        <w:rPr>
          <w:b/>
          <w:color w:val="000000" w:themeColor="text1"/>
        </w:rPr>
      </w:pPr>
      <w:proofErr w:type="gramStart"/>
      <w:r w:rsidRPr="00103EF8">
        <w:rPr>
          <w:b/>
        </w:rPr>
        <w:t>a</w:t>
      </w:r>
      <w:proofErr w:type="gramEnd"/>
      <w:r w:rsidRPr="00103EF8">
        <w:rPr>
          <w:b/>
        </w:rPr>
        <w:t xml:space="preserve"> Szatmári Kistérségi Családsegítő és Gyermekjóléti Szolgálat Társulás </w:t>
      </w:r>
      <w:proofErr w:type="spellStart"/>
      <w:r w:rsidRPr="00103EF8">
        <w:rPr>
          <w:b/>
        </w:rPr>
        <w:t>Györtelek</w:t>
      </w:r>
      <w:proofErr w:type="spellEnd"/>
      <w:r w:rsidRPr="00103EF8">
        <w:rPr>
          <w:b/>
        </w:rPr>
        <w:t xml:space="preserve"> társulási tanácsának2018. évi működéséről</w:t>
      </w:r>
    </w:p>
    <w:p w:rsidR="00F73359" w:rsidRPr="00103EF8" w:rsidRDefault="00F73359" w:rsidP="00F73359">
      <w:pPr>
        <w:jc w:val="both"/>
      </w:pPr>
      <w:proofErr w:type="spellStart"/>
      <w:r w:rsidRPr="00103EF8">
        <w:t>Györtelek</w:t>
      </w:r>
      <w:proofErr w:type="spellEnd"/>
      <w:r w:rsidRPr="00103EF8">
        <w:t xml:space="preserve"> Község Önkormányzatának Képviselő-testülete a </w:t>
      </w:r>
      <w:r w:rsidRPr="00103EF8">
        <w:rPr>
          <w:b/>
        </w:rPr>
        <w:t xml:space="preserve">Szatmári Kistérségi Családsegítő és Gyermekjóléti Szolgálat Társulás </w:t>
      </w:r>
      <w:proofErr w:type="spellStart"/>
      <w:r w:rsidRPr="00103EF8">
        <w:rPr>
          <w:b/>
        </w:rPr>
        <w:t>Györtelek</w:t>
      </w:r>
      <w:proofErr w:type="spellEnd"/>
      <w:r w:rsidRPr="00103EF8">
        <w:rPr>
          <w:b/>
        </w:rPr>
        <w:t xml:space="preserve"> társulási tanácsának 2018. évi működéséről, </w:t>
      </w:r>
      <w:r w:rsidRPr="00103EF8">
        <w:t xml:space="preserve">a </w:t>
      </w:r>
      <w:r w:rsidRPr="00103EF8">
        <w:rPr>
          <w:b/>
        </w:rPr>
        <w:t>Társulási Tanácsban</w:t>
      </w:r>
      <w:r w:rsidRPr="00103EF8">
        <w:t xml:space="preserve"> végzett 2018. évi tevékenységről szóló beszámolót elfogadja. </w:t>
      </w:r>
    </w:p>
    <w:p w:rsidR="00F73359" w:rsidRPr="00103EF8" w:rsidRDefault="00F73359" w:rsidP="00F73359">
      <w:pPr>
        <w:jc w:val="both"/>
      </w:pPr>
      <w:r w:rsidRPr="00103EF8">
        <w:rPr>
          <w:u w:val="single"/>
        </w:rPr>
        <w:t>Felelős</w:t>
      </w:r>
      <w:r w:rsidRPr="00103EF8">
        <w:t xml:space="preserve">: polgármester </w:t>
      </w:r>
    </w:p>
    <w:p w:rsidR="00F73359" w:rsidRPr="00103EF8" w:rsidRDefault="00F73359" w:rsidP="00F73359">
      <w:pPr>
        <w:jc w:val="both"/>
      </w:pPr>
      <w:r w:rsidRPr="00103EF8">
        <w:rPr>
          <w:u w:val="single"/>
        </w:rPr>
        <w:t>Határidő:</w:t>
      </w:r>
      <w:r w:rsidRPr="00103EF8">
        <w:t xml:space="preserve"> azonnal</w:t>
      </w:r>
    </w:p>
    <w:p w:rsidR="00196919" w:rsidRPr="00103EF8" w:rsidRDefault="00196919" w:rsidP="00196919">
      <w:pPr>
        <w:jc w:val="both"/>
        <w:rPr>
          <w:b/>
          <w:color w:val="000000" w:themeColor="text1"/>
        </w:rPr>
      </w:pPr>
    </w:p>
    <w:p w:rsidR="00E472CC" w:rsidRPr="00710429" w:rsidRDefault="00E472CC" w:rsidP="00196919">
      <w:pPr>
        <w:jc w:val="both"/>
        <w:rPr>
          <w:b/>
          <w:color w:val="000000" w:themeColor="text1"/>
        </w:rPr>
      </w:pPr>
    </w:p>
    <w:p w:rsidR="00E472CC" w:rsidRPr="00710429" w:rsidRDefault="00E472CC" w:rsidP="00E472CC">
      <w:pPr>
        <w:jc w:val="both"/>
        <w:rPr>
          <w:b/>
          <w:color w:val="000000" w:themeColor="text1"/>
        </w:rPr>
      </w:pPr>
      <w:r w:rsidRPr="00710429">
        <w:rPr>
          <w:b/>
          <w:color w:val="000000" w:themeColor="text1"/>
        </w:rPr>
        <w:t>4</w:t>
      </w:r>
      <w:proofErr w:type="gramStart"/>
      <w:r w:rsidRPr="00710429">
        <w:rPr>
          <w:b/>
          <w:color w:val="000000" w:themeColor="text1"/>
        </w:rPr>
        <w:t>.napirendi</w:t>
      </w:r>
      <w:proofErr w:type="gramEnd"/>
      <w:r w:rsidRPr="00710429">
        <w:rPr>
          <w:b/>
          <w:color w:val="000000" w:themeColor="text1"/>
        </w:rPr>
        <w:t xml:space="preserve"> pont:  Gördülő fejlesztési terv jóváhagyása</w:t>
      </w:r>
    </w:p>
    <w:p w:rsidR="00E472CC" w:rsidRPr="00710429" w:rsidRDefault="00E472CC" w:rsidP="00196919">
      <w:pPr>
        <w:jc w:val="both"/>
        <w:rPr>
          <w:b/>
          <w:color w:val="000000" w:themeColor="text1"/>
        </w:rPr>
      </w:pPr>
      <w:r w:rsidRPr="00710429">
        <w:rPr>
          <w:b/>
          <w:color w:val="000000" w:themeColor="text1"/>
        </w:rPr>
        <w:t>Előterjesztő: Halmi József polgármester</w:t>
      </w:r>
    </w:p>
    <w:p w:rsidR="00E472CC" w:rsidRPr="0004116A" w:rsidRDefault="00E472CC" w:rsidP="00E472CC">
      <w:pPr>
        <w:jc w:val="both"/>
        <w:rPr>
          <w:color w:val="000000" w:themeColor="text1"/>
        </w:rPr>
      </w:pPr>
      <w:r w:rsidRPr="00DD6EFF">
        <w:rPr>
          <w:b/>
        </w:rPr>
        <w:t>Halmi József polgármester:</w:t>
      </w:r>
      <w:r>
        <w:rPr>
          <w:b/>
        </w:rPr>
        <w:t xml:space="preserve"> </w:t>
      </w:r>
      <w:r>
        <w:t>Szóbeli előterjesztést tesz, a TRV által megküldött anyagot a képviselők megkapták. J</w:t>
      </w:r>
      <w:r w:rsidRPr="00B555C0">
        <w:rPr>
          <w:color w:val="000000"/>
        </w:rPr>
        <w:t xml:space="preserve">elezze </w:t>
      </w:r>
      <w:r w:rsidRPr="00F73359">
        <w:rPr>
          <w:color w:val="000000"/>
        </w:rPr>
        <w:t>kézfelemeléssel, aki egyetért a</w:t>
      </w:r>
      <w:r>
        <w:rPr>
          <w:color w:val="000000"/>
        </w:rPr>
        <w:t xml:space="preserve">zzal, </w:t>
      </w:r>
      <w:proofErr w:type="gramStart"/>
      <w:r>
        <w:rPr>
          <w:color w:val="000000"/>
        </w:rPr>
        <w:t xml:space="preserve">hogy </w:t>
      </w:r>
      <w:r w:rsidRPr="00F73359">
        <w:rPr>
          <w:color w:val="000000"/>
        </w:rPr>
        <w:t xml:space="preserve"> </w:t>
      </w:r>
      <w:r>
        <w:rPr>
          <w:color w:val="000000"/>
        </w:rPr>
        <w:t>a</w:t>
      </w:r>
      <w:proofErr w:type="gramEnd"/>
      <w:r>
        <w:rPr>
          <w:color w:val="000000"/>
        </w:rPr>
        <w:t xml:space="preserve"> gördülő fejlesztési terv részeként a beruházási, pótlási, </w:t>
      </w:r>
      <w:r w:rsidR="00103EF8">
        <w:rPr>
          <w:color w:val="000000"/>
        </w:rPr>
        <w:t>felújítási</w:t>
      </w:r>
      <w:r>
        <w:rPr>
          <w:color w:val="000000"/>
        </w:rPr>
        <w:t xml:space="preserve"> tervrészt, az ivóvíz, és  a szennyvíz hálózat vonatkozásában is elfogadja a </w:t>
      </w:r>
      <w:r w:rsidRPr="0004116A">
        <w:rPr>
          <w:color w:val="000000" w:themeColor="text1"/>
        </w:rPr>
        <w:t>testület, egyben felhatalmazza Kocsord, és Tunyogmatolcs önkormányzatokat ,mint ellátásért felelősök képviselőjét a terv benyújtására.</w:t>
      </w:r>
    </w:p>
    <w:p w:rsidR="00E472CC" w:rsidRPr="0004116A" w:rsidRDefault="00E472CC" w:rsidP="00E472CC">
      <w:pPr>
        <w:tabs>
          <w:tab w:val="left" w:pos="1725"/>
        </w:tabs>
        <w:jc w:val="both"/>
        <w:rPr>
          <w:b/>
          <w:i/>
          <w:color w:val="000000" w:themeColor="text1"/>
          <w:sz w:val="22"/>
          <w:szCs w:val="22"/>
        </w:rPr>
      </w:pPr>
    </w:p>
    <w:p w:rsidR="00E472CC" w:rsidRPr="0004116A" w:rsidRDefault="00E472CC" w:rsidP="00E472CC">
      <w:pPr>
        <w:jc w:val="both"/>
        <w:rPr>
          <w:color w:val="000000" w:themeColor="text1"/>
        </w:rPr>
      </w:pPr>
      <w:proofErr w:type="spellStart"/>
      <w:r w:rsidRPr="0004116A">
        <w:rPr>
          <w:color w:val="000000" w:themeColor="text1"/>
        </w:rPr>
        <w:t>Györtelek</w:t>
      </w:r>
      <w:proofErr w:type="spellEnd"/>
      <w:r w:rsidRPr="0004116A">
        <w:rPr>
          <w:color w:val="000000" w:themeColor="text1"/>
        </w:rPr>
        <w:t xml:space="preserve"> Község Önkormányzat Képviselő-testülete </w:t>
      </w:r>
      <w:r w:rsidR="00710429" w:rsidRPr="0004116A">
        <w:rPr>
          <w:color w:val="000000" w:themeColor="text1"/>
        </w:rPr>
        <w:t>hét</w:t>
      </w:r>
      <w:r w:rsidRPr="0004116A">
        <w:rPr>
          <w:color w:val="000000" w:themeColor="text1"/>
        </w:rPr>
        <w:t xml:space="preserve"> igen szavazattal, tartózkodás és ellenszavazat nélkül egyhangúan a következő határozatot hozta:</w:t>
      </w:r>
    </w:p>
    <w:p w:rsidR="00E472CC" w:rsidRPr="0004116A" w:rsidRDefault="00E472CC" w:rsidP="00E472CC">
      <w:pPr>
        <w:jc w:val="both"/>
        <w:rPr>
          <w:color w:val="000000" w:themeColor="text1"/>
        </w:rPr>
      </w:pPr>
    </w:p>
    <w:p w:rsidR="00E472CC" w:rsidRPr="0004116A" w:rsidRDefault="00E472CC" w:rsidP="00E472CC">
      <w:pPr>
        <w:jc w:val="center"/>
        <w:rPr>
          <w:b/>
          <w:color w:val="000000" w:themeColor="text1"/>
        </w:rPr>
      </w:pPr>
      <w:r w:rsidRPr="0004116A">
        <w:rPr>
          <w:b/>
          <w:color w:val="000000" w:themeColor="text1"/>
        </w:rPr>
        <w:t>Győrtelek Község Önkormányzata Képviselő-testületének</w:t>
      </w:r>
    </w:p>
    <w:p w:rsidR="00D27FBE" w:rsidRPr="0004116A" w:rsidRDefault="00710429" w:rsidP="00D27FBE">
      <w:pPr>
        <w:jc w:val="center"/>
        <w:rPr>
          <w:b/>
          <w:color w:val="000000" w:themeColor="text1"/>
        </w:rPr>
      </w:pPr>
      <w:r w:rsidRPr="0004116A">
        <w:rPr>
          <w:b/>
          <w:color w:val="000000" w:themeColor="text1"/>
        </w:rPr>
        <w:t>64</w:t>
      </w:r>
      <w:r w:rsidR="00E472CC" w:rsidRPr="0004116A">
        <w:rPr>
          <w:b/>
          <w:color w:val="000000" w:themeColor="text1"/>
        </w:rPr>
        <w:t>/2019.(VIII.08.) határozata</w:t>
      </w:r>
    </w:p>
    <w:p w:rsidR="00D27FBE" w:rsidRPr="0004116A" w:rsidRDefault="00710429" w:rsidP="00D27FBE">
      <w:pPr>
        <w:jc w:val="center"/>
        <w:rPr>
          <w:b/>
          <w:bCs/>
          <w:color w:val="000000" w:themeColor="text1"/>
        </w:rPr>
      </w:pPr>
      <w:proofErr w:type="gramStart"/>
      <w:r w:rsidRPr="0004116A">
        <w:rPr>
          <w:b/>
          <w:bCs/>
          <w:color w:val="000000" w:themeColor="text1"/>
        </w:rPr>
        <w:t>gördülő</w:t>
      </w:r>
      <w:proofErr w:type="gramEnd"/>
      <w:r w:rsidRPr="0004116A">
        <w:rPr>
          <w:b/>
          <w:bCs/>
          <w:color w:val="000000" w:themeColor="text1"/>
        </w:rPr>
        <w:t xml:space="preserve"> fejlesztési tervről</w:t>
      </w:r>
    </w:p>
    <w:p w:rsidR="00D27FBE" w:rsidRPr="00D27FBE" w:rsidRDefault="00D27FBE" w:rsidP="00D27FBE">
      <w:pPr>
        <w:jc w:val="both"/>
        <w:rPr>
          <w:color w:val="FF0000"/>
        </w:rPr>
      </w:pPr>
    </w:p>
    <w:p w:rsidR="00710429" w:rsidRPr="003D5EB6" w:rsidRDefault="00710429" w:rsidP="00710429">
      <w:pPr>
        <w:jc w:val="both"/>
      </w:pPr>
      <w:r w:rsidRPr="003D5EB6">
        <w:t>Győrtelek Község Önkormányzat Képviselő-testülete</w:t>
      </w:r>
    </w:p>
    <w:p w:rsidR="00710429" w:rsidRPr="003D5EB6" w:rsidRDefault="00710429" w:rsidP="00710429">
      <w:pPr>
        <w:jc w:val="both"/>
      </w:pPr>
      <w:r w:rsidRPr="003D5EB6">
        <w:rPr>
          <w:b/>
        </w:rPr>
        <w:t>1./</w:t>
      </w:r>
      <w:r w:rsidRPr="003D5EB6">
        <w:t xml:space="preserve"> Mint Győrtelek település </w:t>
      </w:r>
      <w:proofErr w:type="spellStart"/>
      <w:r w:rsidRPr="003D5EB6">
        <w:t>víziközmű</w:t>
      </w:r>
      <w:proofErr w:type="spellEnd"/>
      <w:r w:rsidRPr="003D5EB6">
        <w:t xml:space="preserve"> ellátásáért felelős, a víziközmű-szolgáltatásról szóló 2011. évi CCIX. tv. 11.§ (2)-(3) bekezdésében foglalt kötelezettségének eleget téve elfogadja az elkészített Gördülő Fejlesztési Tervet – Beruházási Terv, Felújítási és Pótlási Terv, /GYT-IV/ Győrtelek ivóvíz há</w:t>
      </w:r>
      <w:r>
        <w:t xml:space="preserve">lózat </w:t>
      </w:r>
      <w:proofErr w:type="spellStart"/>
      <w:r>
        <w:t>víziközmű</w:t>
      </w:r>
      <w:proofErr w:type="spellEnd"/>
      <w:r>
        <w:t xml:space="preserve"> rendszerre/ 2020-2034</w:t>
      </w:r>
      <w:r w:rsidRPr="003D5EB6">
        <w:t>. időtartamra vonatkozóan.</w:t>
      </w:r>
    </w:p>
    <w:p w:rsidR="00710429" w:rsidRPr="003D5EB6" w:rsidRDefault="00710429" w:rsidP="00710429">
      <w:pPr>
        <w:jc w:val="both"/>
      </w:pPr>
    </w:p>
    <w:p w:rsidR="00710429" w:rsidRPr="003D5EB6" w:rsidRDefault="00710429" w:rsidP="00710429">
      <w:pPr>
        <w:jc w:val="both"/>
      </w:pPr>
      <w:r w:rsidRPr="003D5EB6">
        <w:rPr>
          <w:b/>
        </w:rPr>
        <w:t>2./</w:t>
      </w:r>
      <w:r w:rsidRPr="003D5EB6">
        <w:t xml:space="preserve"> Mint Győrtelek település </w:t>
      </w:r>
      <w:proofErr w:type="spellStart"/>
      <w:r w:rsidRPr="003D5EB6">
        <w:t>víziközmű</w:t>
      </w:r>
      <w:proofErr w:type="spellEnd"/>
      <w:r w:rsidRPr="003D5EB6">
        <w:t xml:space="preserve"> ellátásáért felelős, a víziközmű-szolgáltatásról szóló 2011. évi CCIX. tv. 11.§ (2)-(3) bekezdésében foglalt kötelezettségének eleget téve elfogadja az elkészített Gördülő Fejlesztési Tervet – Beruházási Terv, Felújítási és Pótlási Terv, /TM-SZV/ Győrtelek szennyvízh</w:t>
      </w:r>
      <w:r>
        <w:t xml:space="preserve">álózat </w:t>
      </w:r>
      <w:proofErr w:type="spellStart"/>
      <w:r>
        <w:t>víziközmű</w:t>
      </w:r>
      <w:proofErr w:type="spellEnd"/>
      <w:r>
        <w:t xml:space="preserve"> rendszerre 2020-2034</w:t>
      </w:r>
      <w:r w:rsidRPr="003D5EB6">
        <w:t>. időtartamra vonatkozóan.</w:t>
      </w:r>
    </w:p>
    <w:p w:rsidR="00710429" w:rsidRPr="003D5EB6" w:rsidRDefault="00710429" w:rsidP="00710429">
      <w:pPr>
        <w:jc w:val="both"/>
      </w:pPr>
    </w:p>
    <w:p w:rsidR="00710429" w:rsidRPr="00897760" w:rsidRDefault="00710429" w:rsidP="00710429">
      <w:pPr>
        <w:jc w:val="both"/>
      </w:pPr>
      <w:r w:rsidRPr="003D5EB6">
        <w:rPr>
          <w:b/>
        </w:rPr>
        <w:t>3./</w:t>
      </w:r>
      <w:r w:rsidRPr="003D5EB6">
        <w:t xml:space="preserve"> Nyilatkozza, hogy a Gördülő Fejlesztési Tervek Magyar Energetikai és Közműfejlesztési Hivatalhoz történő benyújtásához kapcsolódó igazgatási szolgáltatási díj megfizetését nem vállalja.</w:t>
      </w:r>
    </w:p>
    <w:p w:rsidR="00710429" w:rsidRPr="00897760" w:rsidRDefault="00710429" w:rsidP="00710429">
      <w:pPr>
        <w:jc w:val="both"/>
      </w:pPr>
    </w:p>
    <w:p w:rsidR="00710429" w:rsidRPr="00897760" w:rsidRDefault="00710429" w:rsidP="00710429">
      <w:pPr>
        <w:jc w:val="both"/>
      </w:pPr>
      <w:r w:rsidRPr="00897760">
        <w:t>4./Felhatalmazza Tunyogmatolcs község Önkormányzatát</w:t>
      </w:r>
      <w:r>
        <w:t>, a</w:t>
      </w:r>
      <w:r w:rsidRPr="00897760">
        <w:t xml:space="preserve"> szennyvíz víziközmű-rendszer, </w:t>
      </w:r>
      <w:r>
        <w:t xml:space="preserve">vonatkozásában, </w:t>
      </w:r>
      <w:r w:rsidRPr="00897760">
        <w:t xml:space="preserve">illetve Kocsord község önkormányzatát, az ivóvíz </w:t>
      </w:r>
      <w:proofErr w:type="spellStart"/>
      <w:r>
        <w:t>vizi</w:t>
      </w:r>
      <w:r w:rsidRPr="00897760">
        <w:t>közmű</w:t>
      </w:r>
      <w:r>
        <w:t>-</w:t>
      </w:r>
      <w:proofErr w:type="spellEnd"/>
      <w:r w:rsidRPr="00897760">
        <w:t xml:space="preserve"> </w:t>
      </w:r>
      <w:proofErr w:type="gramStart"/>
      <w:r w:rsidRPr="00897760">
        <w:t>rendszer</w:t>
      </w:r>
      <w:r>
        <w:t xml:space="preserve"> vonatkozásban</w:t>
      </w:r>
      <w:proofErr w:type="gramEnd"/>
      <w:r>
        <w:t xml:space="preserve">, </w:t>
      </w:r>
      <w:r w:rsidRPr="00897760">
        <w:t xml:space="preserve">mint az ellátásért felelősök képviselőjét, hogy a szükséges nyilatkozatokat megtegye, meghatalmazást adjon </w:t>
      </w:r>
      <w:proofErr w:type="spellStart"/>
      <w:r w:rsidRPr="00897760">
        <w:t>Tiszamenti</w:t>
      </w:r>
      <w:proofErr w:type="spellEnd"/>
      <w:r w:rsidRPr="00897760">
        <w:t xml:space="preserve"> Regionális Vízművek </w:t>
      </w:r>
      <w:proofErr w:type="spellStart"/>
      <w:r w:rsidRPr="00897760">
        <w:t>Zrt</w:t>
      </w:r>
      <w:proofErr w:type="spellEnd"/>
      <w:r w:rsidRPr="00897760">
        <w:t>. részére, hogy az önkormányzatok helyett, és nevében eljárjon a gördülő fejlesztési terv Magyar Energetikai és Közmű-szabályozási Hivatalhoz történő benyújtása, és az eljárás lefolytatása érdekében.</w:t>
      </w:r>
    </w:p>
    <w:p w:rsidR="00710429" w:rsidRPr="00C762EA" w:rsidRDefault="00710429" w:rsidP="00710429">
      <w:pPr>
        <w:jc w:val="both"/>
      </w:pPr>
    </w:p>
    <w:p w:rsidR="00710429" w:rsidRPr="003D5EB6" w:rsidRDefault="00710429" w:rsidP="00710429">
      <w:pPr>
        <w:jc w:val="both"/>
      </w:pPr>
    </w:p>
    <w:p w:rsidR="00710429" w:rsidRPr="003D5EB6" w:rsidRDefault="00710429" w:rsidP="00710429">
      <w:pPr>
        <w:pStyle w:val="NormlWeb"/>
        <w:spacing w:before="0" w:beforeAutospacing="0" w:after="0" w:afterAutospacing="0"/>
        <w:jc w:val="center"/>
      </w:pPr>
      <w:r w:rsidRPr="003D5EB6">
        <w:t>K.m.f.</w:t>
      </w:r>
    </w:p>
    <w:p w:rsidR="00710429" w:rsidRPr="003D5EB6" w:rsidRDefault="00710429" w:rsidP="00710429">
      <w:pPr>
        <w:pStyle w:val="NormlWeb"/>
        <w:spacing w:before="0" w:beforeAutospacing="0" w:after="0" w:afterAutospacing="0"/>
        <w:ind w:firstLine="708"/>
        <w:jc w:val="center"/>
      </w:pPr>
      <w:r w:rsidRPr="003D5EB6">
        <w:t xml:space="preserve">Halmi József </w:t>
      </w:r>
      <w:proofErr w:type="spellStart"/>
      <w:r w:rsidRPr="003D5EB6">
        <w:t>sk</w:t>
      </w:r>
      <w:proofErr w:type="spellEnd"/>
      <w:r w:rsidRPr="003D5EB6">
        <w:t>.</w:t>
      </w:r>
      <w:r w:rsidRPr="003D5EB6">
        <w:tab/>
      </w:r>
      <w:r w:rsidRPr="003D5EB6">
        <w:tab/>
      </w:r>
      <w:r w:rsidRPr="003D5EB6">
        <w:tab/>
      </w:r>
      <w:r w:rsidRPr="003D5EB6">
        <w:tab/>
      </w:r>
      <w:r w:rsidRPr="003D5EB6">
        <w:tab/>
        <w:t xml:space="preserve">Dr. </w:t>
      </w:r>
      <w:r>
        <w:t>Sipos Éva</w:t>
      </w:r>
      <w:r w:rsidRPr="003D5EB6">
        <w:t xml:space="preserve"> </w:t>
      </w:r>
      <w:proofErr w:type="spellStart"/>
      <w:r w:rsidRPr="003D5EB6">
        <w:t>sk</w:t>
      </w:r>
      <w:proofErr w:type="spellEnd"/>
      <w:r w:rsidRPr="003D5EB6">
        <w:t>.</w:t>
      </w:r>
    </w:p>
    <w:p w:rsidR="00D27FBE" w:rsidRPr="00710429" w:rsidRDefault="00710429" w:rsidP="00710429">
      <w:pPr>
        <w:pStyle w:val="NormlWeb"/>
        <w:spacing w:before="0" w:beforeAutospacing="0" w:after="0" w:afterAutospacing="0"/>
        <w:jc w:val="center"/>
      </w:pPr>
      <w:proofErr w:type="gramStart"/>
      <w:r w:rsidRPr="003D5EB6">
        <w:t>polgármester</w:t>
      </w:r>
      <w:proofErr w:type="gramEnd"/>
      <w:r w:rsidRPr="003D5EB6">
        <w:tab/>
      </w:r>
      <w:r w:rsidRPr="003D5EB6">
        <w:tab/>
      </w:r>
      <w:r w:rsidRPr="003D5EB6">
        <w:tab/>
      </w:r>
      <w:r w:rsidRPr="003D5EB6">
        <w:tab/>
      </w:r>
      <w:r w:rsidRPr="003D5EB6">
        <w:tab/>
      </w:r>
      <w:r w:rsidRPr="003D5EB6">
        <w:tab/>
        <w:t xml:space="preserve">        jegyző</w:t>
      </w:r>
    </w:p>
    <w:p w:rsidR="00D27FBE" w:rsidRDefault="00D27FBE" w:rsidP="00D27FBE">
      <w:pPr>
        <w:jc w:val="both"/>
        <w:rPr>
          <w:sz w:val="28"/>
          <w:szCs w:val="28"/>
        </w:rPr>
      </w:pPr>
    </w:p>
    <w:p w:rsidR="00E472CC" w:rsidRDefault="00E472CC" w:rsidP="00196919">
      <w:pPr>
        <w:jc w:val="both"/>
        <w:rPr>
          <w:b/>
        </w:rPr>
      </w:pPr>
    </w:p>
    <w:p w:rsidR="00196919" w:rsidRPr="008D00AB" w:rsidRDefault="00710429" w:rsidP="00196919">
      <w:pPr>
        <w:jc w:val="both"/>
        <w:rPr>
          <w:b/>
        </w:rPr>
      </w:pPr>
      <w:r>
        <w:rPr>
          <w:b/>
        </w:rPr>
        <w:t>4</w:t>
      </w:r>
      <w:proofErr w:type="gramStart"/>
      <w:r w:rsidR="00196919">
        <w:rPr>
          <w:b/>
        </w:rPr>
        <w:t>.napirendi</w:t>
      </w:r>
      <w:proofErr w:type="gramEnd"/>
      <w:r w:rsidR="00196919">
        <w:rPr>
          <w:b/>
        </w:rPr>
        <w:t xml:space="preserve"> pont:</w:t>
      </w:r>
      <w:r w:rsidR="00196919" w:rsidRPr="008D00AB">
        <w:rPr>
          <w:b/>
        </w:rPr>
        <w:t xml:space="preserve"> Egyebek</w:t>
      </w:r>
    </w:p>
    <w:p w:rsidR="00196919" w:rsidRDefault="00196919" w:rsidP="00EE68DF">
      <w:pPr>
        <w:jc w:val="both"/>
      </w:pPr>
      <w:r w:rsidRPr="000B6492">
        <w:t>Előterjesztő: Halmi József polgármester</w:t>
      </w:r>
    </w:p>
    <w:p w:rsidR="00AE0BE9" w:rsidRPr="00A83C3E" w:rsidRDefault="00AE0BE9" w:rsidP="00AE0BE9">
      <w:pPr>
        <w:jc w:val="both"/>
      </w:pPr>
      <w:r w:rsidRPr="00A83C3E">
        <w:t xml:space="preserve">Polgármester </w:t>
      </w:r>
      <w:proofErr w:type="gramStart"/>
      <w:r w:rsidRPr="00A83C3E">
        <w:t>úr tájékoztatást</w:t>
      </w:r>
      <w:proofErr w:type="gramEnd"/>
      <w:r w:rsidRPr="00A83C3E">
        <w:t xml:space="preserve"> ad arról, hogy az energetikai pályázat kivitelezése folyamatban van, a hivatali épület kész,napkollektor felé kellett pluszban előtetőt tenni, és a feliratozás új. Szép munkát végeztek, csak jót tudok mondani a kivitelezőről. Szeptember 3-ra </w:t>
      </w:r>
      <w:proofErr w:type="gramStart"/>
      <w:r w:rsidRPr="00A83C3E">
        <w:t>kell  befejezniük</w:t>
      </w:r>
      <w:proofErr w:type="gramEnd"/>
      <w:r w:rsidRPr="00A83C3E">
        <w:t xml:space="preserve">, pár nap csúszás lesz. </w:t>
      </w:r>
    </w:p>
    <w:p w:rsidR="00AE0BE9" w:rsidRPr="00A83C3E" w:rsidRDefault="00AE0BE9" w:rsidP="00AE0BE9">
      <w:pPr>
        <w:jc w:val="both"/>
      </w:pPr>
      <w:r w:rsidRPr="00A83C3E">
        <w:t xml:space="preserve">Nyertünk térfigyelő kamerarendszer kiépítésére 40 millió forintot, ezt a hátrányos helyzetű települések kapták, ahol a bűnözéssel is problémák vannak. Rossz a statisztika, átmenő forgalom, egyéb szempontokat figyelembe vettek. Bűnmegelőzés fontos eszköze lehet, ezt a célt szolgálja. </w:t>
      </w:r>
      <w:proofErr w:type="spellStart"/>
      <w:r w:rsidRPr="00A83C3E">
        <w:t>Kb</w:t>
      </w:r>
      <w:proofErr w:type="spellEnd"/>
      <w:r w:rsidRPr="00A83C3E">
        <w:t xml:space="preserve"> 30-40 kamera lenne feltéve. </w:t>
      </w:r>
    </w:p>
    <w:p w:rsidR="00AE0BE9" w:rsidRPr="00A83C3E" w:rsidRDefault="00AE0BE9" w:rsidP="00AE0BE9">
      <w:pPr>
        <w:jc w:val="both"/>
      </w:pPr>
      <w:r w:rsidRPr="00A83C3E">
        <w:t xml:space="preserve">Október 7-8-n szűrőbusz jön ide, kardiológia, szájüregi vizsgálat, emlőszűrés, </w:t>
      </w:r>
      <w:proofErr w:type="spellStart"/>
      <w:r w:rsidRPr="00A83C3E">
        <w:t>méhnyakrák</w:t>
      </w:r>
      <w:proofErr w:type="spellEnd"/>
      <w:r w:rsidRPr="00A83C3E">
        <w:t xml:space="preserve"> </w:t>
      </w:r>
      <w:proofErr w:type="spellStart"/>
      <w:r w:rsidRPr="00A83C3E">
        <w:t>-szűrés</w:t>
      </w:r>
      <w:proofErr w:type="spellEnd"/>
      <w:r w:rsidRPr="00A83C3E">
        <w:t xml:space="preserve"> </w:t>
      </w:r>
      <w:proofErr w:type="spellStart"/>
      <w:r w:rsidRPr="00A83C3E">
        <w:t>stb</w:t>
      </w:r>
      <w:proofErr w:type="spellEnd"/>
      <w:r w:rsidRPr="00A83C3E">
        <w:t xml:space="preserve">, </w:t>
      </w:r>
      <w:r>
        <w:t xml:space="preserve">Az </w:t>
      </w:r>
      <w:r w:rsidRPr="00A83C3E">
        <w:t>ÁNTSZ é</w:t>
      </w:r>
      <w:r>
        <w:t>r</w:t>
      </w:r>
      <w:r w:rsidRPr="00A83C3E">
        <w:t>tesíti, a</w:t>
      </w:r>
      <w:r>
        <w:t>kiket kötelező az utóbbiról. Erről majd hirdetmény, tájékoztató lesz kitéve.</w:t>
      </w:r>
    </w:p>
    <w:p w:rsidR="00AE0BE9" w:rsidRPr="00A83C3E" w:rsidRDefault="00AE0BE9" w:rsidP="00AE0BE9">
      <w:pPr>
        <w:jc w:val="both"/>
      </w:pPr>
      <w:r w:rsidRPr="00A83C3E">
        <w:t xml:space="preserve">Az orvosi rendelővel kapcsolatosan tájékoztatok mindenkit, hogy megkaptuk a hiányzó összeget, támogatói okiratot tegnap írtam alá. Ahogy hatályos, meg kell kérnünk az árajánlatokat a kivitelezésre, minél hamarabb.  Elmúlt héten beázott a rendelő. </w:t>
      </w:r>
      <w:r w:rsidR="00E71348">
        <w:t xml:space="preserve">Az orvosi asszisztens </w:t>
      </w:r>
      <w:r w:rsidRPr="00A83C3E">
        <w:t>viselkedése felháborító volt. Pár cserepet kellett megigazítani, közmunkásnak ki is volt adva, de elismer</w:t>
      </w:r>
      <w:r>
        <w:t>em a felelősségemet abban, hogy</w:t>
      </w:r>
      <w:r w:rsidRPr="00A83C3E">
        <w:t xml:space="preserve"> nem néztem meg személyesen, hogy visszapakolták e. Fenntartóként elismerem a hibát. A köpenyt kellett volna megvennem, megnéztem egy számlát tisztító szereken kívül, </w:t>
      </w:r>
      <w:r>
        <w:t xml:space="preserve">volt rajta </w:t>
      </w:r>
      <w:r w:rsidRPr="00A83C3E">
        <w:t xml:space="preserve">párna, pohár, tálca, </w:t>
      </w:r>
      <w:proofErr w:type="spellStart"/>
      <w:r w:rsidRPr="00A83C3E">
        <w:t>kb</w:t>
      </w:r>
      <w:proofErr w:type="spellEnd"/>
      <w:r w:rsidRPr="00A83C3E">
        <w:t xml:space="preserve"> 44 E </w:t>
      </w:r>
      <w:proofErr w:type="spellStart"/>
      <w:r w:rsidRPr="00A83C3E">
        <w:t>ft</w:t>
      </w:r>
      <w:proofErr w:type="spellEnd"/>
      <w:r w:rsidRPr="00A83C3E">
        <w:t xml:space="preserve"> értékében. </w:t>
      </w:r>
    </w:p>
    <w:p w:rsidR="00AE0BE9" w:rsidRPr="00A83C3E" w:rsidRDefault="00AE0BE9" w:rsidP="00AE0BE9">
      <w:pPr>
        <w:jc w:val="both"/>
      </w:pPr>
      <w:proofErr w:type="spellStart"/>
      <w:r w:rsidRPr="00A83C3E">
        <w:t>Bétériné</w:t>
      </w:r>
      <w:proofErr w:type="spellEnd"/>
      <w:r w:rsidRPr="00A83C3E">
        <w:t xml:space="preserve"> Szabó Anikó képviselő: az a felháborító, ahogy viselkedett a beteg</w:t>
      </w:r>
      <w:r>
        <w:t>ek</w:t>
      </w:r>
      <w:r w:rsidRPr="00A83C3E">
        <w:t xml:space="preserve"> előtt, ekkor. De az is, hogy a mosdó rendelési időben be van zárva. </w:t>
      </w:r>
    </w:p>
    <w:p w:rsidR="00AE0BE9" w:rsidRPr="00A83C3E" w:rsidRDefault="00AE0BE9" w:rsidP="00AE0BE9">
      <w:pPr>
        <w:jc w:val="both"/>
      </w:pPr>
      <w:r w:rsidRPr="00A83C3E">
        <w:t xml:space="preserve">Halász Mihályné képviselő: a vérvétel miatt is fel vannak az emberek háborodva, hogy egy ember miatt nincs. </w:t>
      </w:r>
    </w:p>
    <w:p w:rsidR="00AE0BE9" w:rsidRPr="00A83C3E" w:rsidRDefault="00AE0BE9" w:rsidP="00AE0BE9">
      <w:pPr>
        <w:jc w:val="both"/>
      </w:pPr>
      <w:proofErr w:type="spellStart"/>
      <w:r w:rsidRPr="00A83C3E">
        <w:t>Kisgyörgy</w:t>
      </w:r>
      <w:proofErr w:type="spellEnd"/>
      <w:r w:rsidRPr="00A83C3E">
        <w:t xml:space="preserve"> Lajos képviselő: igen, vérvétel miatt szabadságot kell kivennie az embernek, és egész délelőtt ott kell várni. Ha a szülőket, időseket nézzük, akkor még rosszabb</w:t>
      </w:r>
      <w:proofErr w:type="gramStart"/>
      <w:r w:rsidRPr="00A83C3E">
        <w:t>,mert</w:t>
      </w:r>
      <w:proofErr w:type="gramEnd"/>
      <w:r w:rsidRPr="00A83C3E">
        <w:t xml:space="preserve">  nekik végig állni a sor</w:t>
      </w:r>
      <w:r>
        <w:t xml:space="preserve">t, sokan nem igazán bírják az állapotuk, betegségük miatt, arról nem beszélve, hogy aki viszi őket,  annak szabadságot kell kivenni. </w:t>
      </w:r>
    </w:p>
    <w:p w:rsidR="00AE0BE9" w:rsidRPr="00A83C3E" w:rsidRDefault="00AE0BE9" w:rsidP="00AE0BE9">
      <w:pPr>
        <w:jc w:val="both"/>
      </w:pPr>
      <w:r w:rsidRPr="00A83C3E">
        <w:t>Halmi József polgármester: igen az.  Alapellátásba nincs benne a vérvétel, így a munkakörijébe sem lehet beletenni.</w:t>
      </w:r>
    </w:p>
    <w:p w:rsidR="00AE0BE9" w:rsidRPr="00A83C3E" w:rsidRDefault="00AE0BE9" w:rsidP="00AE0BE9">
      <w:pPr>
        <w:jc w:val="both"/>
      </w:pPr>
      <w:r w:rsidRPr="00A83C3E">
        <w:t xml:space="preserve">Hétvégén Géberjénbe megyünk az idősek klubjával, és </w:t>
      </w:r>
      <w:proofErr w:type="gramStart"/>
      <w:r w:rsidRPr="00A83C3E">
        <w:t>a  Szamosi</w:t>
      </w:r>
      <w:proofErr w:type="gramEnd"/>
      <w:r w:rsidRPr="00A83C3E">
        <w:t xml:space="preserve"> élménytérrel.  Augusztus </w:t>
      </w:r>
      <w:proofErr w:type="gramStart"/>
      <w:r w:rsidRPr="00A83C3E">
        <w:t>17-én</w:t>
      </w:r>
      <w:proofErr w:type="gramEnd"/>
      <w:r w:rsidRPr="00A83C3E">
        <w:t xml:space="preserve"> a Horgásztanyán rendeznek családi napot, az üzemeltető egyesület szervezi. Augusztus 31-én családi nap, falunapot tartunk. Már készül a plakát hozzá. Szereztünk be hangosításhoz szükséges eszközöket</w:t>
      </w:r>
      <w:proofErr w:type="gramStart"/>
      <w:r w:rsidRPr="00A83C3E">
        <w:t>,  így</w:t>
      </w:r>
      <w:proofErr w:type="gramEnd"/>
      <w:r w:rsidRPr="00A83C3E">
        <w:t xml:space="preserve"> mikrofont, hangfalat, és sátort, üstöt is. Lesz honlapja, meghívókat küldtünk ki, hétvégére a plakát is kész. Pályázat útján kerül megrendezésre. A lakosok </w:t>
      </w:r>
      <w:r w:rsidRPr="00A83C3E">
        <w:lastRenderedPageBreak/>
        <w:t>karszalagot is kapnak, ami egyben tombola is. A gyerekeknek lesz ingyen trambulin, ugráló vár,</w:t>
      </w:r>
      <w:r>
        <w:t xml:space="preserve"> </w:t>
      </w:r>
      <w:r w:rsidRPr="00A83C3E">
        <w:t xml:space="preserve">csúszda.  Felvetették a tűzijátékot is, az is lesz, </w:t>
      </w:r>
      <w:proofErr w:type="spellStart"/>
      <w:r w:rsidRPr="00A83C3E">
        <w:t>kb</w:t>
      </w:r>
      <w:proofErr w:type="spellEnd"/>
      <w:r w:rsidRPr="00A83C3E">
        <w:t xml:space="preserve"> 300 E Ft-ba kerül. </w:t>
      </w:r>
      <w:proofErr w:type="spellStart"/>
      <w:r w:rsidRPr="00A83C3E">
        <w:t>Kb</w:t>
      </w:r>
      <w:proofErr w:type="spellEnd"/>
      <w:r w:rsidRPr="00A83C3E">
        <w:t xml:space="preserve"> 19.30- </w:t>
      </w:r>
      <w:proofErr w:type="spellStart"/>
      <w:r w:rsidRPr="00A83C3E">
        <w:t>ig</w:t>
      </w:r>
      <w:proofErr w:type="spellEnd"/>
      <w:r w:rsidRPr="00A83C3E">
        <w:t xml:space="preserve"> lesz műsor, utána </w:t>
      </w:r>
      <w:r>
        <w:t>t</w:t>
      </w:r>
      <w:r w:rsidRPr="00A83C3E">
        <w:t xml:space="preserve">ombola, és tűzijáték. </w:t>
      </w:r>
      <w:r>
        <w:t>EFOP</w:t>
      </w:r>
      <w:r w:rsidRPr="00A83C3E">
        <w:t xml:space="preserve"> pályázatból kerül </w:t>
      </w:r>
      <w:proofErr w:type="gramStart"/>
      <w:r w:rsidRPr="00A83C3E">
        <w:t>megrendezésre  szeptember</w:t>
      </w:r>
      <w:proofErr w:type="gramEnd"/>
      <w:r w:rsidRPr="00A83C3E">
        <w:t xml:space="preserve"> 7-n az idősek főzőversenye, az egy rövidebb program lesz.  Október 1-én tervezzük az idősek napját megszervezni, oda </w:t>
      </w:r>
      <w:proofErr w:type="spellStart"/>
      <w:r w:rsidRPr="00A83C3E">
        <w:t>Kapi</w:t>
      </w:r>
      <w:proofErr w:type="spellEnd"/>
      <w:r w:rsidRPr="00A83C3E">
        <w:t xml:space="preserve"> Gabi énekest hívjuk, és főzés lesz még. </w:t>
      </w:r>
    </w:p>
    <w:p w:rsidR="00AE0BE9" w:rsidRPr="00A83C3E" w:rsidRDefault="00AE0BE9" w:rsidP="00AE0BE9">
      <w:pPr>
        <w:jc w:val="both"/>
      </w:pPr>
    </w:p>
    <w:p w:rsidR="00710429" w:rsidRPr="00196919" w:rsidRDefault="00AE0BE9" w:rsidP="00EE68DF">
      <w:pPr>
        <w:jc w:val="both"/>
      </w:pPr>
      <w:r w:rsidRPr="00A83C3E">
        <w:t xml:space="preserve">Az augusztus 31-i napon tervben van egy traktorverseny, és rotációs kapa verseny </w:t>
      </w:r>
      <w:proofErr w:type="gramStart"/>
      <w:r w:rsidRPr="00A83C3E">
        <w:t>is ,</w:t>
      </w:r>
      <w:proofErr w:type="gramEnd"/>
      <w:r w:rsidRPr="00A83C3E">
        <w:t xml:space="preserve"> érdeklődő van, reméljük jelentkezők is lesznek. Falusi váltóversenyt is szervezünk 4-6 versenyszámban 4 fős csoportokkal például </w:t>
      </w:r>
      <w:proofErr w:type="gramStart"/>
      <w:r w:rsidRPr="00A83C3E">
        <w:t>bála görgetés</w:t>
      </w:r>
      <w:proofErr w:type="gramEnd"/>
      <w:r w:rsidRPr="00A83C3E">
        <w:t>. Meghívjuk az Agrárkamara Elnökét is.</w:t>
      </w:r>
    </w:p>
    <w:p w:rsidR="00196919" w:rsidRDefault="00196919" w:rsidP="00EE68DF">
      <w:pPr>
        <w:jc w:val="both"/>
        <w:rPr>
          <w:b/>
        </w:rPr>
      </w:pPr>
    </w:p>
    <w:p w:rsidR="00325775" w:rsidRDefault="00EE68DF" w:rsidP="00EE68DF">
      <w:pPr>
        <w:jc w:val="both"/>
        <w:rPr>
          <w:color w:val="000000"/>
        </w:rPr>
      </w:pPr>
      <w:r w:rsidRPr="00FF2E2B">
        <w:rPr>
          <w:color w:val="000000"/>
        </w:rPr>
        <w:t>További kérdés, vélemény, hozzászólás, közérdekű beje</w:t>
      </w:r>
      <w:r w:rsidR="002B7B06" w:rsidRPr="00FF2E2B">
        <w:rPr>
          <w:color w:val="000000"/>
        </w:rPr>
        <w:t>lentés nem volt, ezért az ülés</w:t>
      </w:r>
      <w:r w:rsidR="005A056B">
        <w:rPr>
          <w:color w:val="000000"/>
        </w:rPr>
        <w:t>t</w:t>
      </w:r>
      <w:r w:rsidR="00325775">
        <w:rPr>
          <w:color w:val="000000"/>
        </w:rPr>
        <w:t xml:space="preserve"> </w:t>
      </w:r>
      <w:r w:rsidR="005A056B">
        <w:rPr>
          <w:color w:val="000000"/>
        </w:rPr>
        <w:t>be</w:t>
      </w:r>
      <w:r w:rsidR="00667A07">
        <w:rPr>
          <w:color w:val="000000"/>
        </w:rPr>
        <w:t>zárt</w:t>
      </w:r>
      <w:r w:rsidR="005A056B">
        <w:rPr>
          <w:color w:val="000000"/>
        </w:rPr>
        <w:t xml:space="preserve">a Polgármester úr. </w:t>
      </w:r>
      <w:r w:rsidR="003318B1">
        <w:rPr>
          <w:color w:val="000000"/>
        </w:rPr>
        <w:t xml:space="preserve"> </w:t>
      </w:r>
    </w:p>
    <w:p w:rsidR="008C0160" w:rsidRPr="00FF2E2B" w:rsidRDefault="008C0160" w:rsidP="00EE68DF">
      <w:pPr>
        <w:jc w:val="both"/>
        <w:rPr>
          <w:color w:val="000000"/>
        </w:rPr>
      </w:pPr>
    </w:p>
    <w:p w:rsidR="00EE68DF" w:rsidRDefault="00EE68DF" w:rsidP="00EE68DF">
      <w:pPr>
        <w:rPr>
          <w:b/>
          <w:color w:val="000000"/>
        </w:rPr>
      </w:pPr>
      <w:proofErr w:type="spellStart"/>
      <w:r w:rsidRPr="00FF2E2B">
        <w:rPr>
          <w:b/>
          <w:color w:val="000000"/>
        </w:rPr>
        <w:t>Györtelek</w:t>
      </w:r>
      <w:proofErr w:type="spellEnd"/>
      <w:r w:rsidRPr="00FF2E2B">
        <w:rPr>
          <w:b/>
          <w:color w:val="000000"/>
        </w:rPr>
        <w:t>, 201</w:t>
      </w:r>
      <w:r w:rsidR="005A056B">
        <w:rPr>
          <w:b/>
          <w:color w:val="000000"/>
        </w:rPr>
        <w:t>9.</w:t>
      </w:r>
      <w:r w:rsidR="00196919">
        <w:rPr>
          <w:b/>
          <w:color w:val="000000"/>
        </w:rPr>
        <w:t>augusztus 8.</w:t>
      </w:r>
    </w:p>
    <w:p w:rsidR="005324F8" w:rsidRDefault="005324F8" w:rsidP="00EE68DF">
      <w:pPr>
        <w:rPr>
          <w:b/>
          <w:color w:val="000000"/>
        </w:rPr>
      </w:pPr>
    </w:p>
    <w:p w:rsidR="001D02C5" w:rsidRPr="00FF2E2B" w:rsidRDefault="001D02C5" w:rsidP="00EE68DF">
      <w:pPr>
        <w:rPr>
          <w:b/>
          <w:color w:val="000000"/>
        </w:rPr>
      </w:pPr>
    </w:p>
    <w:p w:rsidR="00EE68DF" w:rsidRPr="00FF2E2B" w:rsidRDefault="00EE68DF" w:rsidP="00EE68DF">
      <w:pPr>
        <w:rPr>
          <w:b/>
        </w:rPr>
      </w:pPr>
    </w:p>
    <w:p w:rsidR="00EE68DF" w:rsidRPr="00FF2E2B" w:rsidRDefault="00EE68DF" w:rsidP="00EE68DF">
      <w:pPr>
        <w:ind w:left="708" w:firstLine="708"/>
        <w:jc w:val="both"/>
        <w:rPr>
          <w:b/>
        </w:rPr>
      </w:pPr>
      <w:r w:rsidRPr="00FF2E2B">
        <w:rPr>
          <w:b/>
        </w:rPr>
        <w:t>Halmi József</w:t>
      </w:r>
      <w:r w:rsidRPr="00FF2E2B">
        <w:rPr>
          <w:b/>
        </w:rPr>
        <w:tab/>
      </w:r>
      <w:r w:rsidRPr="00FF2E2B">
        <w:rPr>
          <w:b/>
        </w:rPr>
        <w:tab/>
      </w:r>
      <w:r w:rsidRPr="00FF2E2B">
        <w:rPr>
          <w:b/>
        </w:rPr>
        <w:tab/>
      </w:r>
      <w:r w:rsidRPr="00FF2E2B">
        <w:rPr>
          <w:b/>
        </w:rPr>
        <w:tab/>
      </w:r>
      <w:r w:rsidRPr="00FF2E2B">
        <w:rPr>
          <w:b/>
        </w:rPr>
        <w:tab/>
      </w:r>
      <w:r w:rsidRPr="00FF2E2B">
        <w:rPr>
          <w:b/>
        </w:rPr>
        <w:tab/>
        <w:t>dr. Sipos Éva</w:t>
      </w:r>
      <w:r w:rsidRPr="00FF2E2B">
        <w:rPr>
          <w:b/>
        </w:rPr>
        <w:tab/>
      </w:r>
      <w:r w:rsidRPr="00FF2E2B">
        <w:rPr>
          <w:b/>
        </w:rPr>
        <w:tab/>
      </w:r>
    </w:p>
    <w:p w:rsidR="00EE68DF" w:rsidRPr="00FF2E2B" w:rsidRDefault="00EE68DF" w:rsidP="00F470AF">
      <w:pPr>
        <w:ind w:left="708" w:firstLine="708"/>
        <w:jc w:val="both"/>
        <w:rPr>
          <w:b/>
        </w:rPr>
      </w:pPr>
      <w:proofErr w:type="gramStart"/>
      <w:r w:rsidRPr="00FF2E2B">
        <w:rPr>
          <w:b/>
        </w:rPr>
        <w:t>polgármester</w:t>
      </w:r>
      <w:proofErr w:type="gramEnd"/>
      <w:r w:rsidRPr="00FF2E2B">
        <w:rPr>
          <w:b/>
        </w:rPr>
        <w:tab/>
      </w:r>
      <w:r w:rsidRPr="00FF2E2B">
        <w:rPr>
          <w:b/>
        </w:rPr>
        <w:tab/>
      </w:r>
      <w:r w:rsidRPr="00FF2E2B">
        <w:rPr>
          <w:b/>
        </w:rPr>
        <w:tab/>
      </w:r>
      <w:r w:rsidRPr="00FF2E2B">
        <w:rPr>
          <w:b/>
        </w:rPr>
        <w:tab/>
      </w:r>
      <w:r w:rsidRPr="00FF2E2B">
        <w:rPr>
          <w:b/>
        </w:rPr>
        <w:tab/>
      </w:r>
      <w:r w:rsidRPr="00FF2E2B">
        <w:rPr>
          <w:b/>
        </w:rPr>
        <w:tab/>
        <w:t xml:space="preserve">    </w:t>
      </w:r>
      <w:r w:rsidR="00F470AF" w:rsidRPr="00FF2E2B">
        <w:rPr>
          <w:b/>
        </w:rPr>
        <w:t>jegyző</w:t>
      </w:r>
    </w:p>
    <w:p w:rsidR="00685472" w:rsidRPr="00FF2E2B" w:rsidRDefault="00685472" w:rsidP="00F470AF">
      <w:pPr>
        <w:ind w:left="708" w:firstLine="708"/>
        <w:jc w:val="both"/>
        <w:rPr>
          <w:b/>
        </w:rPr>
      </w:pPr>
    </w:p>
    <w:p w:rsidR="00EE68DF" w:rsidRPr="00FF2E2B" w:rsidRDefault="00EE68DF" w:rsidP="001D02C5">
      <w:pPr>
        <w:jc w:val="both"/>
        <w:rPr>
          <w:b/>
        </w:rPr>
      </w:pPr>
    </w:p>
    <w:sectPr w:rsidR="00EE68DF" w:rsidRPr="00FF2E2B" w:rsidSect="00BC1A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9B" w:rsidRDefault="00317A9B" w:rsidP="00314B80">
      <w:r>
        <w:separator/>
      </w:r>
    </w:p>
  </w:endnote>
  <w:endnote w:type="continuationSeparator" w:id="0">
    <w:p w:rsidR="00317A9B" w:rsidRDefault="00317A9B" w:rsidP="0031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EC" w:rsidRDefault="00E77C91">
    <w:pPr>
      <w:pStyle w:val="llb"/>
      <w:jc w:val="right"/>
    </w:pPr>
    <w:fldSimple w:instr=" PAGE   \* MERGEFORMAT ">
      <w:r w:rsidR="00E71348">
        <w:rPr>
          <w:noProof/>
        </w:rPr>
        <w:t>8</w:t>
      </w:r>
    </w:fldSimple>
  </w:p>
  <w:p w:rsidR="00D321EC" w:rsidRDefault="00D321E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9B" w:rsidRDefault="00317A9B" w:rsidP="00314B80">
      <w:r>
        <w:separator/>
      </w:r>
    </w:p>
  </w:footnote>
  <w:footnote w:type="continuationSeparator" w:id="0">
    <w:p w:rsidR="00317A9B" w:rsidRDefault="00317A9B" w:rsidP="0031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i/>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000004"/>
    <w:multiLevelType w:val="singleLevel"/>
    <w:tmpl w:val="00000004"/>
    <w:lvl w:ilvl="0">
      <w:start w:val="1"/>
      <w:numFmt w:val="decimal"/>
      <w:lvlText w:val="%1)"/>
      <w:lvlJc w:val="left"/>
      <w:pPr>
        <w:tabs>
          <w:tab w:val="num" w:pos="0"/>
        </w:tabs>
        <w:ind w:left="0" w:firstLine="0"/>
      </w:pPr>
      <w:rPr>
        <w:rFonts w:ascii="Arial Narrow" w:hAnsi="Arial Narrow" w:cs="Arial Narrow"/>
      </w:rPr>
    </w:lvl>
  </w:abstractNum>
  <w:abstractNum w:abstractNumId="3">
    <w:nsid w:val="010D0408"/>
    <w:multiLevelType w:val="multilevel"/>
    <w:tmpl w:val="5C42DFB4"/>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4">
    <w:nsid w:val="03EE00B8"/>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6245"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4F84E69"/>
    <w:multiLevelType w:val="hybridMultilevel"/>
    <w:tmpl w:val="8F44AF12"/>
    <w:lvl w:ilvl="0" w:tplc="CA944C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1C3C3B"/>
    <w:multiLevelType w:val="hybridMultilevel"/>
    <w:tmpl w:val="0624FD74"/>
    <w:lvl w:ilvl="0" w:tplc="73445D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8D21EA6"/>
    <w:multiLevelType w:val="hybridMultilevel"/>
    <w:tmpl w:val="167E5190"/>
    <w:lvl w:ilvl="0" w:tplc="5DCE3566">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8">
    <w:nsid w:val="0AD40E70"/>
    <w:multiLevelType w:val="hybridMultilevel"/>
    <w:tmpl w:val="FDC4E8BA"/>
    <w:lvl w:ilvl="0" w:tplc="66322864">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0C4F632E"/>
    <w:multiLevelType w:val="singleLevel"/>
    <w:tmpl w:val="5A7CA1B0"/>
    <w:lvl w:ilvl="0">
      <w:start w:val="3"/>
      <w:numFmt w:val="decimal"/>
      <w:lvlText w:val="%1."/>
      <w:legacy w:legacy="1" w:legacySpace="0" w:legacyIndent="283"/>
      <w:lvlJc w:val="left"/>
      <w:pPr>
        <w:ind w:left="283" w:hanging="283"/>
      </w:pPr>
      <w:rPr>
        <w:sz w:val="24"/>
      </w:rPr>
    </w:lvl>
  </w:abstractNum>
  <w:abstractNum w:abstractNumId="10">
    <w:nsid w:val="0F333FD4"/>
    <w:multiLevelType w:val="hybridMultilevel"/>
    <w:tmpl w:val="3FC83BF8"/>
    <w:lvl w:ilvl="0" w:tplc="7A50D4C0">
      <w:start w:val="3"/>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1">
    <w:nsid w:val="1126006B"/>
    <w:multiLevelType w:val="hybridMultilevel"/>
    <w:tmpl w:val="ADCE58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25F79CD"/>
    <w:multiLevelType w:val="hybridMultilevel"/>
    <w:tmpl w:val="9030E74C"/>
    <w:lvl w:ilvl="0" w:tplc="287217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2E176FB"/>
    <w:multiLevelType w:val="hybridMultilevel"/>
    <w:tmpl w:val="D0C48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A2D568C"/>
    <w:multiLevelType w:val="hybridMultilevel"/>
    <w:tmpl w:val="456EEBD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F6763CF"/>
    <w:multiLevelType w:val="hybridMultilevel"/>
    <w:tmpl w:val="7F18580C"/>
    <w:lvl w:ilvl="0"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FDF5D5A"/>
    <w:multiLevelType w:val="hybridMultilevel"/>
    <w:tmpl w:val="30E2C09A"/>
    <w:lvl w:ilvl="0" w:tplc="E75C303C">
      <w:start w:val="1"/>
      <w:numFmt w:val="bullet"/>
      <w:lvlText w:val="–"/>
      <w:lvlJc w:val="left"/>
      <w:pPr>
        <w:ind w:left="720" w:hanging="360"/>
      </w:pPr>
      <w:rPr>
        <w:rFonts w:ascii="Times New Roman" w:hAnsi="Times New Roman" w:cs="Times New Roman" w:hint="default"/>
        <w:color w:val="auto"/>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00760E2"/>
    <w:multiLevelType w:val="hybridMultilevel"/>
    <w:tmpl w:val="E46476D8"/>
    <w:lvl w:ilvl="0" w:tplc="4AB0953E">
      <w:start w:val="2013"/>
      <w:numFmt w:val="bullet"/>
      <w:lvlText w:val="-"/>
      <w:lvlJc w:val="left"/>
      <w:pPr>
        <w:ind w:left="720" w:hanging="360"/>
      </w:pPr>
      <w:rPr>
        <w:rFonts w:ascii="Arial Narrow" w:eastAsia="Times New Roman" w:hAnsi="Arial Narrow"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20BA460B"/>
    <w:multiLevelType w:val="hybridMultilevel"/>
    <w:tmpl w:val="715674A6"/>
    <w:lvl w:ilvl="0" w:tplc="AF18A9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5696FBB"/>
    <w:multiLevelType w:val="hybridMultilevel"/>
    <w:tmpl w:val="FD86C43E"/>
    <w:lvl w:ilvl="0" w:tplc="39F600C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937E09"/>
    <w:multiLevelType w:val="multilevel"/>
    <w:tmpl w:val="C25AAB5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21">
    <w:nsid w:val="270068BA"/>
    <w:multiLevelType w:val="hybridMultilevel"/>
    <w:tmpl w:val="0A7C76A6"/>
    <w:lvl w:ilvl="0" w:tplc="C5409BA2">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7F938ED"/>
    <w:multiLevelType w:val="hybridMultilevel"/>
    <w:tmpl w:val="43D6E2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C130F12"/>
    <w:multiLevelType w:val="hybridMultilevel"/>
    <w:tmpl w:val="9B464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DB37466"/>
    <w:multiLevelType w:val="hybridMultilevel"/>
    <w:tmpl w:val="91864CE4"/>
    <w:lvl w:ilvl="0" w:tplc="040E000F">
      <w:start w:val="5"/>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DE26C36"/>
    <w:multiLevelType w:val="hybridMultilevel"/>
    <w:tmpl w:val="3E3A9FC4"/>
    <w:lvl w:ilvl="0" w:tplc="EC0AE2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0783118"/>
    <w:multiLevelType w:val="hybridMultilevel"/>
    <w:tmpl w:val="962488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4A30653"/>
    <w:multiLevelType w:val="hybridMultilevel"/>
    <w:tmpl w:val="ADCE58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B5442DD"/>
    <w:multiLevelType w:val="hybridMultilevel"/>
    <w:tmpl w:val="FC560118"/>
    <w:lvl w:ilvl="0" w:tplc="670CD806">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D0238D0"/>
    <w:multiLevelType w:val="hybridMultilevel"/>
    <w:tmpl w:val="EAF6803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0">
    <w:nsid w:val="3DF92FA5"/>
    <w:multiLevelType w:val="hybridMultilevel"/>
    <w:tmpl w:val="4EF6C69C"/>
    <w:lvl w:ilvl="0" w:tplc="D60639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F24181B"/>
    <w:multiLevelType w:val="hybridMultilevel"/>
    <w:tmpl w:val="DBF4BF84"/>
    <w:lvl w:ilvl="0" w:tplc="1B9A2A9A">
      <w:start w:val="1"/>
      <w:numFmt w:val="lowerLetter"/>
      <w:lvlText w:val="%1.)"/>
      <w:lvlJc w:val="left"/>
      <w:pPr>
        <w:tabs>
          <w:tab w:val="num" w:pos="390"/>
        </w:tabs>
        <w:ind w:left="390" w:hanging="39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2">
    <w:nsid w:val="40996AA8"/>
    <w:multiLevelType w:val="hybridMultilevel"/>
    <w:tmpl w:val="1926095C"/>
    <w:lvl w:ilvl="0" w:tplc="3BF22EC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42685B88"/>
    <w:multiLevelType w:val="hybridMultilevel"/>
    <w:tmpl w:val="371472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7152B94"/>
    <w:multiLevelType w:val="multilevel"/>
    <w:tmpl w:val="76064C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DE06194"/>
    <w:multiLevelType w:val="hybridMultilevel"/>
    <w:tmpl w:val="593000C2"/>
    <w:lvl w:ilvl="0" w:tplc="AB901ED6">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50785240"/>
    <w:multiLevelType w:val="hybridMultilevel"/>
    <w:tmpl w:val="8586DDB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8A912D9"/>
    <w:multiLevelType w:val="hybridMultilevel"/>
    <w:tmpl w:val="B75A7DD4"/>
    <w:lvl w:ilvl="0" w:tplc="8EC6CE58">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9526AA3"/>
    <w:multiLevelType w:val="hybridMultilevel"/>
    <w:tmpl w:val="BA6AEB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A99608A"/>
    <w:multiLevelType w:val="hybridMultilevel"/>
    <w:tmpl w:val="6E645D76"/>
    <w:lvl w:ilvl="0" w:tplc="C88E6FD2">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E6A518E"/>
    <w:multiLevelType w:val="hybridMultilevel"/>
    <w:tmpl w:val="229869AA"/>
    <w:lvl w:ilvl="0" w:tplc="5908E9B4">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F947CDF"/>
    <w:multiLevelType w:val="hybridMultilevel"/>
    <w:tmpl w:val="0460219C"/>
    <w:lvl w:ilvl="0" w:tplc="95D8FCE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4B415AD"/>
    <w:multiLevelType w:val="hybridMultilevel"/>
    <w:tmpl w:val="7472A8A8"/>
    <w:lvl w:ilvl="0" w:tplc="EF3A3BE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A231356"/>
    <w:multiLevelType w:val="hybridMultilevel"/>
    <w:tmpl w:val="8586DDB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C63299E"/>
    <w:multiLevelType w:val="hybridMultilevel"/>
    <w:tmpl w:val="9FA61C7E"/>
    <w:lvl w:ilvl="0" w:tplc="C586220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5"/>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0"/>
  </w:num>
  <w:num w:numId="7">
    <w:abstractNumId w:val="34"/>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1"/>
  </w:num>
  <w:num w:numId="11">
    <w:abstractNumId w:val="19"/>
  </w:num>
  <w:num w:numId="12">
    <w:abstractNumId w:val="44"/>
  </w:num>
  <w:num w:numId="13">
    <w:abstractNumId w:val="7"/>
  </w:num>
  <w:num w:numId="14">
    <w:abstractNumId w:val="37"/>
  </w:num>
  <w:num w:numId="15">
    <w:abstractNumId w:val="29"/>
  </w:num>
  <w:num w:numId="16">
    <w:abstractNumId w:val="42"/>
  </w:num>
  <w:num w:numId="17">
    <w:abstractNumId w:val="24"/>
  </w:num>
  <w:num w:numId="18">
    <w:abstractNumId w:val="40"/>
  </w:num>
  <w:num w:numId="19">
    <w:abstractNumId w:val="4"/>
  </w:num>
  <w:num w:numId="20">
    <w:abstractNumId w:val="28"/>
  </w:num>
  <w:num w:numId="21">
    <w:abstractNumId w:val="33"/>
  </w:num>
  <w:num w:numId="22">
    <w:abstractNumId w:val="13"/>
  </w:num>
  <w:num w:numId="23">
    <w:abstractNumId w:val="1"/>
  </w:num>
  <w:num w:numId="24">
    <w:abstractNumId w:val="8"/>
  </w:num>
  <w:num w:numId="25">
    <w:abstractNumId w:val="9"/>
  </w:num>
  <w:num w:numId="26">
    <w:abstractNumId w:val="5"/>
  </w:num>
  <w:num w:numId="27">
    <w:abstractNumId w:val="43"/>
  </w:num>
  <w:num w:numId="28">
    <w:abstractNumId w:val="15"/>
  </w:num>
  <w:num w:numId="29">
    <w:abstractNumId w:val="16"/>
  </w:num>
  <w:num w:numId="30">
    <w:abstractNumId w:val="27"/>
  </w:num>
  <w:num w:numId="31">
    <w:abstractNumId w:val="11"/>
  </w:num>
  <w:num w:numId="32">
    <w:abstractNumId w:val="23"/>
  </w:num>
  <w:num w:numId="33">
    <w:abstractNumId w:val="39"/>
  </w:num>
  <w:num w:numId="34">
    <w:abstractNumId w:val="3"/>
  </w:num>
  <w:num w:numId="35">
    <w:abstractNumId w:val="12"/>
  </w:num>
  <w:num w:numId="36">
    <w:abstractNumId w:val="22"/>
  </w:num>
  <w:num w:numId="37">
    <w:abstractNumId w:val="30"/>
  </w:num>
  <w:num w:numId="38">
    <w:abstractNumId w:val="45"/>
  </w:num>
  <w:num w:numId="39">
    <w:abstractNumId w:val="20"/>
  </w:num>
  <w:num w:numId="40">
    <w:abstractNumId w:val="14"/>
  </w:num>
  <w:num w:numId="41">
    <w:abstractNumId w:val="18"/>
  </w:num>
  <w:num w:numId="42">
    <w:abstractNumId w:val="26"/>
  </w:num>
  <w:num w:numId="43">
    <w:abstractNumId w:val="25"/>
  </w:num>
  <w:num w:numId="44">
    <w:abstractNumId w:val="41"/>
  </w:num>
  <w:num w:numId="45">
    <w:abstractNumId w:val="38"/>
  </w:num>
  <w:num w:numId="46">
    <w:abstractNumId w:val="3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8DF"/>
    <w:rsid w:val="0000365A"/>
    <w:rsid w:val="000117ED"/>
    <w:rsid w:val="00011EA4"/>
    <w:rsid w:val="00012DD8"/>
    <w:rsid w:val="00013362"/>
    <w:rsid w:val="00013AF7"/>
    <w:rsid w:val="000146F9"/>
    <w:rsid w:val="00016F9C"/>
    <w:rsid w:val="00017788"/>
    <w:rsid w:val="000179EA"/>
    <w:rsid w:val="000232EB"/>
    <w:rsid w:val="0002599B"/>
    <w:rsid w:val="000261CC"/>
    <w:rsid w:val="00030B82"/>
    <w:rsid w:val="00030D42"/>
    <w:rsid w:val="00034806"/>
    <w:rsid w:val="000370C2"/>
    <w:rsid w:val="000375CD"/>
    <w:rsid w:val="00037B5F"/>
    <w:rsid w:val="00037E3C"/>
    <w:rsid w:val="000405BB"/>
    <w:rsid w:val="0004116A"/>
    <w:rsid w:val="000431CC"/>
    <w:rsid w:val="0004340C"/>
    <w:rsid w:val="0004721C"/>
    <w:rsid w:val="00057C50"/>
    <w:rsid w:val="00057EEA"/>
    <w:rsid w:val="000611AA"/>
    <w:rsid w:val="000636F8"/>
    <w:rsid w:val="000679CD"/>
    <w:rsid w:val="000701FC"/>
    <w:rsid w:val="000705D0"/>
    <w:rsid w:val="00072181"/>
    <w:rsid w:val="0007339B"/>
    <w:rsid w:val="000748CC"/>
    <w:rsid w:val="00075B9F"/>
    <w:rsid w:val="00075D0E"/>
    <w:rsid w:val="000807F3"/>
    <w:rsid w:val="000815A2"/>
    <w:rsid w:val="00082708"/>
    <w:rsid w:val="00084022"/>
    <w:rsid w:val="000842D4"/>
    <w:rsid w:val="00085765"/>
    <w:rsid w:val="00086177"/>
    <w:rsid w:val="0008714B"/>
    <w:rsid w:val="00090862"/>
    <w:rsid w:val="00091CE0"/>
    <w:rsid w:val="0009218C"/>
    <w:rsid w:val="00092569"/>
    <w:rsid w:val="00092E25"/>
    <w:rsid w:val="00093C06"/>
    <w:rsid w:val="00095F57"/>
    <w:rsid w:val="00097A1A"/>
    <w:rsid w:val="000A0A9E"/>
    <w:rsid w:val="000A19E7"/>
    <w:rsid w:val="000A243A"/>
    <w:rsid w:val="000A6B71"/>
    <w:rsid w:val="000B17EA"/>
    <w:rsid w:val="000B3938"/>
    <w:rsid w:val="000B3F1F"/>
    <w:rsid w:val="000B61D2"/>
    <w:rsid w:val="000B6E8F"/>
    <w:rsid w:val="000C05F7"/>
    <w:rsid w:val="000C2348"/>
    <w:rsid w:val="000C76D0"/>
    <w:rsid w:val="000D0E83"/>
    <w:rsid w:val="000D1C6F"/>
    <w:rsid w:val="000D3666"/>
    <w:rsid w:val="000D5CBC"/>
    <w:rsid w:val="000D6E39"/>
    <w:rsid w:val="000D7AB5"/>
    <w:rsid w:val="000D7E71"/>
    <w:rsid w:val="000E0111"/>
    <w:rsid w:val="000E513F"/>
    <w:rsid w:val="000E598E"/>
    <w:rsid w:val="000E724E"/>
    <w:rsid w:val="000F2665"/>
    <w:rsid w:val="000F289E"/>
    <w:rsid w:val="000F3E7E"/>
    <w:rsid w:val="000F5BF2"/>
    <w:rsid w:val="000F6391"/>
    <w:rsid w:val="00103EF8"/>
    <w:rsid w:val="00104664"/>
    <w:rsid w:val="0010503C"/>
    <w:rsid w:val="00106BAA"/>
    <w:rsid w:val="001106CD"/>
    <w:rsid w:val="00111566"/>
    <w:rsid w:val="00112872"/>
    <w:rsid w:val="001154E0"/>
    <w:rsid w:val="001170CF"/>
    <w:rsid w:val="00122B8B"/>
    <w:rsid w:val="00123F20"/>
    <w:rsid w:val="001240F4"/>
    <w:rsid w:val="00126FC4"/>
    <w:rsid w:val="00131900"/>
    <w:rsid w:val="0013561B"/>
    <w:rsid w:val="001405AF"/>
    <w:rsid w:val="001427A9"/>
    <w:rsid w:val="00142898"/>
    <w:rsid w:val="001453EF"/>
    <w:rsid w:val="001462F2"/>
    <w:rsid w:val="00146C70"/>
    <w:rsid w:val="00147B11"/>
    <w:rsid w:val="00151CD1"/>
    <w:rsid w:val="0015271D"/>
    <w:rsid w:val="00152B19"/>
    <w:rsid w:val="00152CEF"/>
    <w:rsid w:val="00155C23"/>
    <w:rsid w:val="00157E53"/>
    <w:rsid w:val="00160722"/>
    <w:rsid w:val="001614BD"/>
    <w:rsid w:val="00161725"/>
    <w:rsid w:val="001641A2"/>
    <w:rsid w:val="001646EF"/>
    <w:rsid w:val="00165242"/>
    <w:rsid w:val="00166CB3"/>
    <w:rsid w:val="001718FE"/>
    <w:rsid w:val="00172AAB"/>
    <w:rsid w:val="001767B7"/>
    <w:rsid w:val="00185E4A"/>
    <w:rsid w:val="00186D25"/>
    <w:rsid w:val="0018750B"/>
    <w:rsid w:val="00190EB1"/>
    <w:rsid w:val="00192E25"/>
    <w:rsid w:val="00193B27"/>
    <w:rsid w:val="001959C2"/>
    <w:rsid w:val="00196919"/>
    <w:rsid w:val="001A047E"/>
    <w:rsid w:val="001A0D86"/>
    <w:rsid w:val="001A156B"/>
    <w:rsid w:val="001A60B1"/>
    <w:rsid w:val="001B275C"/>
    <w:rsid w:val="001B2F55"/>
    <w:rsid w:val="001B62F5"/>
    <w:rsid w:val="001C064C"/>
    <w:rsid w:val="001C09F4"/>
    <w:rsid w:val="001C15C6"/>
    <w:rsid w:val="001C1900"/>
    <w:rsid w:val="001C2471"/>
    <w:rsid w:val="001C2B81"/>
    <w:rsid w:val="001C7D5E"/>
    <w:rsid w:val="001D0135"/>
    <w:rsid w:val="001D0139"/>
    <w:rsid w:val="001D02C5"/>
    <w:rsid w:val="001D1874"/>
    <w:rsid w:val="001D366B"/>
    <w:rsid w:val="001E2789"/>
    <w:rsid w:val="001E342A"/>
    <w:rsid w:val="001E3E7B"/>
    <w:rsid w:val="001E3F89"/>
    <w:rsid w:val="001E471B"/>
    <w:rsid w:val="001F06EB"/>
    <w:rsid w:val="001F55AA"/>
    <w:rsid w:val="001F72A7"/>
    <w:rsid w:val="00202C9A"/>
    <w:rsid w:val="0020435F"/>
    <w:rsid w:val="00204C78"/>
    <w:rsid w:val="002057E4"/>
    <w:rsid w:val="002060E5"/>
    <w:rsid w:val="00210A74"/>
    <w:rsid w:val="0021406A"/>
    <w:rsid w:val="002141F7"/>
    <w:rsid w:val="00214448"/>
    <w:rsid w:val="00214DC3"/>
    <w:rsid w:val="002150CE"/>
    <w:rsid w:val="00224C7E"/>
    <w:rsid w:val="00227E91"/>
    <w:rsid w:val="0023213F"/>
    <w:rsid w:val="00235B96"/>
    <w:rsid w:val="00235D12"/>
    <w:rsid w:val="00240B08"/>
    <w:rsid w:val="00243F31"/>
    <w:rsid w:val="00244E93"/>
    <w:rsid w:val="00246C19"/>
    <w:rsid w:val="0024722D"/>
    <w:rsid w:val="00250B9C"/>
    <w:rsid w:val="00251B95"/>
    <w:rsid w:val="002520BD"/>
    <w:rsid w:val="00254680"/>
    <w:rsid w:val="00256B96"/>
    <w:rsid w:val="002612B8"/>
    <w:rsid w:val="00263778"/>
    <w:rsid w:val="00270A9C"/>
    <w:rsid w:val="00271984"/>
    <w:rsid w:val="0027486C"/>
    <w:rsid w:val="002763DA"/>
    <w:rsid w:val="0028100E"/>
    <w:rsid w:val="002815CA"/>
    <w:rsid w:val="00281C2A"/>
    <w:rsid w:val="00282A65"/>
    <w:rsid w:val="00285C98"/>
    <w:rsid w:val="00293717"/>
    <w:rsid w:val="00295CEE"/>
    <w:rsid w:val="002A540F"/>
    <w:rsid w:val="002B11C1"/>
    <w:rsid w:val="002B2ED6"/>
    <w:rsid w:val="002B366A"/>
    <w:rsid w:val="002B51EF"/>
    <w:rsid w:val="002B7B06"/>
    <w:rsid w:val="002C0E2D"/>
    <w:rsid w:val="002C4254"/>
    <w:rsid w:val="002C74D4"/>
    <w:rsid w:val="002D0209"/>
    <w:rsid w:val="002D6CAE"/>
    <w:rsid w:val="002D7594"/>
    <w:rsid w:val="002E19AB"/>
    <w:rsid w:val="002E1F97"/>
    <w:rsid w:val="002E20FA"/>
    <w:rsid w:val="002E255A"/>
    <w:rsid w:val="002E2BB5"/>
    <w:rsid w:val="002E52D7"/>
    <w:rsid w:val="002E720D"/>
    <w:rsid w:val="002F0373"/>
    <w:rsid w:val="002F2D4D"/>
    <w:rsid w:val="002F4FE2"/>
    <w:rsid w:val="003013EB"/>
    <w:rsid w:val="0030238F"/>
    <w:rsid w:val="003023C0"/>
    <w:rsid w:val="00303B99"/>
    <w:rsid w:val="00305411"/>
    <w:rsid w:val="003105DE"/>
    <w:rsid w:val="00311C32"/>
    <w:rsid w:val="00312A54"/>
    <w:rsid w:val="00313147"/>
    <w:rsid w:val="00313893"/>
    <w:rsid w:val="003141E6"/>
    <w:rsid w:val="00314B80"/>
    <w:rsid w:val="00317A9B"/>
    <w:rsid w:val="0032004D"/>
    <w:rsid w:val="003206FE"/>
    <w:rsid w:val="00324E0A"/>
    <w:rsid w:val="00325775"/>
    <w:rsid w:val="00326A7F"/>
    <w:rsid w:val="00326CDB"/>
    <w:rsid w:val="0033181E"/>
    <w:rsid w:val="0033182C"/>
    <w:rsid w:val="003318B1"/>
    <w:rsid w:val="0033245B"/>
    <w:rsid w:val="003325F5"/>
    <w:rsid w:val="00333691"/>
    <w:rsid w:val="003357BE"/>
    <w:rsid w:val="00335CF5"/>
    <w:rsid w:val="00335F0F"/>
    <w:rsid w:val="0033624D"/>
    <w:rsid w:val="00336D34"/>
    <w:rsid w:val="00336E71"/>
    <w:rsid w:val="0033704C"/>
    <w:rsid w:val="003371C3"/>
    <w:rsid w:val="00337670"/>
    <w:rsid w:val="003408FF"/>
    <w:rsid w:val="00342742"/>
    <w:rsid w:val="00345873"/>
    <w:rsid w:val="00347BC2"/>
    <w:rsid w:val="0035076D"/>
    <w:rsid w:val="00357A29"/>
    <w:rsid w:val="00363DBE"/>
    <w:rsid w:val="0036447C"/>
    <w:rsid w:val="00365B24"/>
    <w:rsid w:val="00366356"/>
    <w:rsid w:val="00366CB6"/>
    <w:rsid w:val="003670D5"/>
    <w:rsid w:val="00370A82"/>
    <w:rsid w:val="00370EA6"/>
    <w:rsid w:val="00371181"/>
    <w:rsid w:val="00373390"/>
    <w:rsid w:val="00373393"/>
    <w:rsid w:val="003737D6"/>
    <w:rsid w:val="00373894"/>
    <w:rsid w:val="00374117"/>
    <w:rsid w:val="00374F48"/>
    <w:rsid w:val="003757FE"/>
    <w:rsid w:val="00381C6F"/>
    <w:rsid w:val="00382391"/>
    <w:rsid w:val="00382437"/>
    <w:rsid w:val="00385958"/>
    <w:rsid w:val="00390CDE"/>
    <w:rsid w:val="00391870"/>
    <w:rsid w:val="00392272"/>
    <w:rsid w:val="00394421"/>
    <w:rsid w:val="00394816"/>
    <w:rsid w:val="00394B25"/>
    <w:rsid w:val="00395180"/>
    <w:rsid w:val="0039590C"/>
    <w:rsid w:val="00395DDE"/>
    <w:rsid w:val="00397286"/>
    <w:rsid w:val="003A42E5"/>
    <w:rsid w:val="003A71EC"/>
    <w:rsid w:val="003B1034"/>
    <w:rsid w:val="003B1BD7"/>
    <w:rsid w:val="003B21C3"/>
    <w:rsid w:val="003B21CE"/>
    <w:rsid w:val="003B358A"/>
    <w:rsid w:val="003B45DC"/>
    <w:rsid w:val="003C0538"/>
    <w:rsid w:val="003C189C"/>
    <w:rsid w:val="003C21BF"/>
    <w:rsid w:val="003C25EF"/>
    <w:rsid w:val="003C29D3"/>
    <w:rsid w:val="003C3151"/>
    <w:rsid w:val="003C439C"/>
    <w:rsid w:val="003C46FC"/>
    <w:rsid w:val="003C5839"/>
    <w:rsid w:val="003D188A"/>
    <w:rsid w:val="003D1E92"/>
    <w:rsid w:val="003D57EE"/>
    <w:rsid w:val="003D5E89"/>
    <w:rsid w:val="003E1F11"/>
    <w:rsid w:val="003E2F89"/>
    <w:rsid w:val="003E41EC"/>
    <w:rsid w:val="003E49C4"/>
    <w:rsid w:val="003E5275"/>
    <w:rsid w:val="003E6296"/>
    <w:rsid w:val="003E7C52"/>
    <w:rsid w:val="003F0C55"/>
    <w:rsid w:val="003F3008"/>
    <w:rsid w:val="003F5527"/>
    <w:rsid w:val="0040051A"/>
    <w:rsid w:val="00402006"/>
    <w:rsid w:val="004021FC"/>
    <w:rsid w:val="004024B4"/>
    <w:rsid w:val="004062AE"/>
    <w:rsid w:val="00406A5D"/>
    <w:rsid w:val="00410640"/>
    <w:rsid w:val="00410CE0"/>
    <w:rsid w:val="004116FB"/>
    <w:rsid w:val="004117B2"/>
    <w:rsid w:val="00411934"/>
    <w:rsid w:val="00412792"/>
    <w:rsid w:val="00412CB0"/>
    <w:rsid w:val="004150D0"/>
    <w:rsid w:val="004208ED"/>
    <w:rsid w:val="004210D6"/>
    <w:rsid w:val="00423E9B"/>
    <w:rsid w:val="00424EE4"/>
    <w:rsid w:val="0042543D"/>
    <w:rsid w:val="0042708C"/>
    <w:rsid w:val="004314F6"/>
    <w:rsid w:val="00431B1A"/>
    <w:rsid w:val="00432B7B"/>
    <w:rsid w:val="00434111"/>
    <w:rsid w:val="004376FF"/>
    <w:rsid w:val="00442501"/>
    <w:rsid w:val="00442879"/>
    <w:rsid w:val="00443EC6"/>
    <w:rsid w:val="00444D93"/>
    <w:rsid w:val="00450C89"/>
    <w:rsid w:val="00455BBC"/>
    <w:rsid w:val="00455DA4"/>
    <w:rsid w:val="004579DA"/>
    <w:rsid w:val="00460008"/>
    <w:rsid w:val="00460890"/>
    <w:rsid w:val="004641CD"/>
    <w:rsid w:val="00464D76"/>
    <w:rsid w:val="0046563E"/>
    <w:rsid w:val="004674BB"/>
    <w:rsid w:val="004706AD"/>
    <w:rsid w:val="004725E4"/>
    <w:rsid w:val="00472928"/>
    <w:rsid w:val="004751D8"/>
    <w:rsid w:val="00475566"/>
    <w:rsid w:val="00475B37"/>
    <w:rsid w:val="00476D41"/>
    <w:rsid w:val="00480768"/>
    <w:rsid w:val="00486B0A"/>
    <w:rsid w:val="00486D84"/>
    <w:rsid w:val="00487B97"/>
    <w:rsid w:val="00492841"/>
    <w:rsid w:val="00494000"/>
    <w:rsid w:val="00494FFA"/>
    <w:rsid w:val="00496318"/>
    <w:rsid w:val="00496C41"/>
    <w:rsid w:val="00497910"/>
    <w:rsid w:val="004979BA"/>
    <w:rsid w:val="00497CD6"/>
    <w:rsid w:val="004A091D"/>
    <w:rsid w:val="004A20E1"/>
    <w:rsid w:val="004A2C90"/>
    <w:rsid w:val="004A2E1B"/>
    <w:rsid w:val="004A4CCF"/>
    <w:rsid w:val="004A4F7E"/>
    <w:rsid w:val="004A5657"/>
    <w:rsid w:val="004A595C"/>
    <w:rsid w:val="004B00C1"/>
    <w:rsid w:val="004B31F8"/>
    <w:rsid w:val="004B359D"/>
    <w:rsid w:val="004B4918"/>
    <w:rsid w:val="004B6E56"/>
    <w:rsid w:val="004B6FD6"/>
    <w:rsid w:val="004B7041"/>
    <w:rsid w:val="004C1066"/>
    <w:rsid w:val="004C45E9"/>
    <w:rsid w:val="004C61B8"/>
    <w:rsid w:val="004C6380"/>
    <w:rsid w:val="004D2EBE"/>
    <w:rsid w:val="004D34B2"/>
    <w:rsid w:val="004D3C66"/>
    <w:rsid w:val="004D3F0E"/>
    <w:rsid w:val="004D40E9"/>
    <w:rsid w:val="004D65C4"/>
    <w:rsid w:val="004E588D"/>
    <w:rsid w:val="004E5F96"/>
    <w:rsid w:val="004E78CD"/>
    <w:rsid w:val="004F0900"/>
    <w:rsid w:val="004F2B8A"/>
    <w:rsid w:val="004F35BB"/>
    <w:rsid w:val="004F52F2"/>
    <w:rsid w:val="004F53F4"/>
    <w:rsid w:val="005007FA"/>
    <w:rsid w:val="00501E8A"/>
    <w:rsid w:val="00505B52"/>
    <w:rsid w:val="0051226E"/>
    <w:rsid w:val="00512E75"/>
    <w:rsid w:val="00513C65"/>
    <w:rsid w:val="00515BA6"/>
    <w:rsid w:val="00516257"/>
    <w:rsid w:val="0051764C"/>
    <w:rsid w:val="005176AD"/>
    <w:rsid w:val="005205A0"/>
    <w:rsid w:val="005209C2"/>
    <w:rsid w:val="0052297B"/>
    <w:rsid w:val="00524573"/>
    <w:rsid w:val="00525C6C"/>
    <w:rsid w:val="005309A2"/>
    <w:rsid w:val="00531223"/>
    <w:rsid w:val="005324F8"/>
    <w:rsid w:val="00534600"/>
    <w:rsid w:val="00544F48"/>
    <w:rsid w:val="0054764F"/>
    <w:rsid w:val="0055248A"/>
    <w:rsid w:val="005537EA"/>
    <w:rsid w:val="005544A9"/>
    <w:rsid w:val="00555172"/>
    <w:rsid w:val="00555D50"/>
    <w:rsid w:val="0055661B"/>
    <w:rsid w:val="00563310"/>
    <w:rsid w:val="0056405E"/>
    <w:rsid w:val="005643B9"/>
    <w:rsid w:val="00564EC7"/>
    <w:rsid w:val="0056685C"/>
    <w:rsid w:val="005670A5"/>
    <w:rsid w:val="005709D3"/>
    <w:rsid w:val="00570DF2"/>
    <w:rsid w:val="0057250C"/>
    <w:rsid w:val="00572D8B"/>
    <w:rsid w:val="005733A0"/>
    <w:rsid w:val="00576334"/>
    <w:rsid w:val="00580177"/>
    <w:rsid w:val="0058288D"/>
    <w:rsid w:val="00583964"/>
    <w:rsid w:val="00583A15"/>
    <w:rsid w:val="00584C20"/>
    <w:rsid w:val="00587040"/>
    <w:rsid w:val="0059006F"/>
    <w:rsid w:val="00593192"/>
    <w:rsid w:val="00593243"/>
    <w:rsid w:val="005935CB"/>
    <w:rsid w:val="005963A9"/>
    <w:rsid w:val="00596DE1"/>
    <w:rsid w:val="005A0087"/>
    <w:rsid w:val="005A056B"/>
    <w:rsid w:val="005A0BB1"/>
    <w:rsid w:val="005A2AA0"/>
    <w:rsid w:val="005A56C6"/>
    <w:rsid w:val="005A5CE5"/>
    <w:rsid w:val="005B20D7"/>
    <w:rsid w:val="005B392F"/>
    <w:rsid w:val="005B4ECA"/>
    <w:rsid w:val="005B6896"/>
    <w:rsid w:val="005B6A27"/>
    <w:rsid w:val="005B7206"/>
    <w:rsid w:val="005B732A"/>
    <w:rsid w:val="005B7F7F"/>
    <w:rsid w:val="005C2783"/>
    <w:rsid w:val="005C4DEC"/>
    <w:rsid w:val="005C57D4"/>
    <w:rsid w:val="005C5A31"/>
    <w:rsid w:val="005C5A74"/>
    <w:rsid w:val="005C5FCA"/>
    <w:rsid w:val="005D37EA"/>
    <w:rsid w:val="005D38FD"/>
    <w:rsid w:val="005D4232"/>
    <w:rsid w:val="005D646D"/>
    <w:rsid w:val="005E0A21"/>
    <w:rsid w:val="005E1836"/>
    <w:rsid w:val="005E42A2"/>
    <w:rsid w:val="005E50D6"/>
    <w:rsid w:val="005E63CF"/>
    <w:rsid w:val="005E6681"/>
    <w:rsid w:val="005E70DD"/>
    <w:rsid w:val="005E7104"/>
    <w:rsid w:val="005F03DB"/>
    <w:rsid w:val="005F3519"/>
    <w:rsid w:val="005F3A12"/>
    <w:rsid w:val="005F44DD"/>
    <w:rsid w:val="005F4B71"/>
    <w:rsid w:val="005F593F"/>
    <w:rsid w:val="005F66EF"/>
    <w:rsid w:val="005F67D3"/>
    <w:rsid w:val="005F6F8C"/>
    <w:rsid w:val="0060246F"/>
    <w:rsid w:val="00604BDC"/>
    <w:rsid w:val="0060571F"/>
    <w:rsid w:val="0060573A"/>
    <w:rsid w:val="006065B8"/>
    <w:rsid w:val="00606CED"/>
    <w:rsid w:val="0060758D"/>
    <w:rsid w:val="00607FBB"/>
    <w:rsid w:val="00613901"/>
    <w:rsid w:val="00614C30"/>
    <w:rsid w:val="00615388"/>
    <w:rsid w:val="00617EE2"/>
    <w:rsid w:val="00620E56"/>
    <w:rsid w:val="00621B16"/>
    <w:rsid w:val="00622448"/>
    <w:rsid w:val="0062271D"/>
    <w:rsid w:val="00624F5B"/>
    <w:rsid w:val="00624F80"/>
    <w:rsid w:val="00625D86"/>
    <w:rsid w:val="00630000"/>
    <w:rsid w:val="00630CBF"/>
    <w:rsid w:val="0063224C"/>
    <w:rsid w:val="006337ED"/>
    <w:rsid w:val="00634867"/>
    <w:rsid w:val="00634DF8"/>
    <w:rsid w:val="0063587A"/>
    <w:rsid w:val="006363E4"/>
    <w:rsid w:val="00636F9C"/>
    <w:rsid w:val="00637E95"/>
    <w:rsid w:val="00641F3D"/>
    <w:rsid w:val="00642383"/>
    <w:rsid w:val="00642F89"/>
    <w:rsid w:val="006452F7"/>
    <w:rsid w:val="006472BD"/>
    <w:rsid w:val="00647C72"/>
    <w:rsid w:val="00652846"/>
    <w:rsid w:val="006538B4"/>
    <w:rsid w:val="00654B74"/>
    <w:rsid w:val="00656726"/>
    <w:rsid w:val="006573F9"/>
    <w:rsid w:val="0065763C"/>
    <w:rsid w:val="00661130"/>
    <w:rsid w:val="00661925"/>
    <w:rsid w:val="00662A3F"/>
    <w:rsid w:val="006658F8"/>
    <w:rsid w:val="00666F18"/>
    <w:rsid w:val="006672D4"/>
    <w:rsid w:val="00667A07"/>
    <w:rsid w:val="00671296"/>
    <w:rsid w:val="006719EE"/>
    <w:rsid w:val="00671EF5"/>
    <w:rsid w:val="00672504"/>
    <w:rsid w:val="0067389E"/>
    <w:rsid w:val="006757FF"/>
    <w:rsid w:val="00675A56"/>
    <w:rsid w:val="00675CB1"/>
    <w:rsid w:val="006836FA"/>
    <w:rsid w:val="0068380B"/>
    <w:rsid w:val="00685472"/>
    <w:rsid w:val="00685DE0"/>
    <w:rsid w:val="00690654"/>
    <w:rsid w:val="00691471"/>
    <w:rsid w:val="00691AB7"/>
    <w:rsid w:val="00691E2A"/>
    <w:rsid w:val="006921C8"/>
    <w:rsid w:val="00693680"/>
    <w:rsid w:val="00693B4D"/>
    <w:rsid w:val="00694356"/>
    <w:rsid w:val="00695843"/>
    <w:rsid w:val="00696E1E"/>
    <w:rsid w:val="006A036C"/>
    <w:rsid w:val="006A067C"/>
    <w:rsid w:val="006A6740"/>
    <w:rsid w:val="006A7B6A"/>
    <w:rsid w:val="006B1B4A"/>
    <w:rsid w:val="006B6CBA"/>
    <w:rsid w:val="006C14AD"/>
    <w:rsid w:val="006C3865"/>
    <w:rsid w:val="006C3DF3"/>
    <w:rsid w:val="006C5ED2"/>
    <w:rsid w:val="006C695D"/>
    <w:rsid w:val="006D0A04"/>
    <w:rsid w:val="006D51FB"/>
    <w:rsid w:val="006D5736"/>
    <w:rsid w:val="006D606E"/>
    <w:rsid w:val="006D7C60"/>
    <w:rsid w:val="006E1670"/>
    <w:rsid w:val="006E3EDA"/>
    <w:rsid w:val="006E4DA7"/>
    <w:rsid w:val="006E51CE"/>
    <w:rsid w:val="006E623E"/>
    <w:rsid w:val="006E7ABE"/>
    <w:rsid w:val="006F15EE"/>
    <w:rsid w:val="006F2161"/>
    <w:rsid w:val="006F2B29"/>
    <w:rsid w:val="006F4838"/>
    <w:rsid w:val="00700E60"/>
    <w:rsid w:val="00701A49"/>
    <w:rsid w:val="00702016"/>
    <w:rsid w:val="00702B46"/>
    <w:rsid w:val="00704580"/>
    <w:rsid w:val="0070517C"/>
    <w:rsid w:val="0070678B"/>
    <w:rsid w:val="00706B1A"/>
    <w:rsid w:val="00706F74"/>
    <w:rsid w:val="00710429"/>
    <w:rsid w:val="00713155"/>
    <w:rsid w:val="007179E8"/>
    <w:rsid w:val="00723D3F"/>
    <w:rsid w:val="007255F1"/>
    <w:rsid w:val="00725EC7"/>
    <w:rsid w:val="007268D0"/>
    <w:rsid w:val="00726AAD"/>
    <w:rsid w:val="00726FBC"/>
    <w:rsid w:val="00731604"/>
    <w:rsid w:val="007330CA"/>
    <w:rsid w:val="0073774D"/>
    <w:rsid w:val="00737AB5"/>
    <w:rsid w:val="00742CD0"/>
    <w:rsid w:val="007506B9"/>
    <w:rsid w:val="0075450C"/>
    <w:rsid w:val="0075554F"/>
    <w:rsid w:val="00756EE7"/>
    <w:rsid w:val="00764E0F"/>
    <w:rsid w:val="0077217A"/>
    <w:rsid w:val="0077353C"/>
    <w:rsid w:val="00775456"/>
    <w:rsid w:val="00776767"/>
    <w:rsid w:val="00781050"/>
    <w:rsid w:val="007813C1"/>
    <w:rsid w:val="00781A4B"/>
    <w:rsid w:val="00782145"/>
    <w:rsid w:val="00783582"/>
    <w:rsid w:val="007852A9"/>
    <w:rsid w:val="00787724"/>
    <w:rsid w:val="00787751"/>
    <w:rsid w:val="00787E82"/>
    <w:rsid w:val="00790700"/>
    <w:rsid w:val="00790795"/>
    <w:rsid w:val="00792C1A"/>
    <w:rsid w:val="00793826"/>
    <w:rsid w:val="00793987"/>
    <w:rsid w:val="007956F3"/>
    <w:rsid w:val="00796B06"/>
    <w:rsid w:val="00797768"/>
    <w:rsid w:val="00797D0F"/>
    <w:rsid w:val="007A355C"/>
    <w:rsid w:val="007A3926"/>
    <w:rsid w:val="007A4F8D"/>
    <w:rsid w:val="007A5A95"/>
    <w:rsid w:val="007A5BAF"/>
    <w:rsid w:val="007A5D5E"/>
    <w:rsid w:val="007B116C"/>
    <w:rsid w:val="007B2F2B"/>
    <w:rsid w:val="007B6353"/>
    <w:rsid w:val="007B6FD4"/>
    <w:rsid w:val="007B77DA"/>
    <w:rsid w:val="007C122C"/>
    <w:rsid w:val="007C6187"/>
    <w:rsid w:val="007C6207"/>
    <w:rsid w:val="007C75A6"/>
    <w:rsid w:val="007D1101"/>
    <w:rsid w:val="007D1166"/>
    <w:rsid w:val="007D5394"/>
    <w:rsid w:val="007D5AB0"/>
    <w:rsid w:val="007E134C"/>
    <w:rsid w:val="007E3FD2"/>
    <w:rsid w:val="007E5C02"/>
    <w:rsid w:val="007E5E34"/>
    <w:rsid w:val="007E764E"/>
    <w:rsid w:val="007F0538"/>
    <w:rsid w:val="007F2851"/>
    <w:rsid w:val="007F4AB0"/>
    <w:rsid w:val="00800C27"/>
    <w:rsid w:val="0080108F"/>
    <w:rsid w:val="0080245B"/>
    <w:rsid w:val="0080334C"/>
    <w:rsid w:val="00804286"/>
    <w:rsid w:val="0080468F"/>
    <w:rsid w:val="00804992"/>
    <w:rsid w:val="0080626D"/>
    <w:rsid w:val="0080653E"/>
    <w:rsid w:val="008078B0"/>
    <w:rsid w:val="008119BE"/>
    <w:rsid w:val="0081237B"/>
    <w:rsid w:val="0081566A"/>
    <w:rsid w:val="0081601F"/>
    <w:rsid w:val="008172B3"/>
    <w:rsid w:val="00817A90"/>
    <w:rsid w:val="0082301B"/>
    <w:rsid w:val="00825434"/>
    <w:rsid w:val="00826157"/>
    <w:rsid w:val="00826A72"/>
    <w:rsid w:val="00830ACC"/>
    <w:rsid w:val="00832CC7"/>
    <w:rsid w:val="0083518A"/>
    <w:rsid w:val="00836C12"/>
    <w:rsid w:val="00841A98"/>
    <w:rsid w:val="008447E1"/>
    <w:rsid w:val="008454DB"/>
    <w:rsid w:val="0084579C"/>
    <w:rsid w:val="00845953"/>
    <w:rsid w:val="00847B2A"/>
    <w:rsid w:val="00847C54"/>
    <w:rsid w:val="00850BDF"/>
    <w:rsid w:val="008564A3"/>
    <w:rsid w:val="00860656"/>
    <w:rsid w:val="00861168"/>
    <w:rsid w:val="0086289F"/>
    <w:rsid w:val="00863729"/>
    <w:rsid w:val="008652D5"/>
    <w:rsid w:val="00872DF6"/>
    <w:rsid w:val="0087420E"/>
    <w:rsid w:val="00874E3E"/>
    <w:rsid w:val="00875769"/>
    <w:rsid w:val="00875D0A"/>
    <w:rsid w:val="00876441"/>
    <w:rsid w:val="008768E2"/>
    <w:rsid w:val="00885831"/>
    <w:rsid w:val="00887BE3"/>
    <w:rsid w:val="00890683"/>
    <w:rsid w:val="0089105E"/>
    <w:rsid w:val="0089490A"/>
    <w:rsid w:val="008964AA"/>
    <w:rsid w:val="00896E4D"/>
    <w:rsid w:val="0089742F"/>
    <w:rsid w:val="008977D8"/>
    <w:rsid w:val="00897BE1"/>
    <w:rsid w:val="008A125A"/>
    <w:rsid w:val="008A13C7"/>
    <w:rsid w:val="008A155F"/>
    <w:rsid w:val="008A20B1"/>
    <w:rsid w:val="008A3603"/>
    <w:rsid w:val="008A4AEA"/>
    <w:rsid w:val="008A4D16"/>
    <w:rsid w:val="008A626F"/>
    <w:rsid w:val="008A7593"/>
    <w:rsid w:val="008B14DE"/>
    <w:rsid w:val="008B5646"/>
    <w:rsid w:val="008B5CE6"/>
    <w:rsid w:val="008B683F"/>
    <w:rsid w:val="008C0160"/>
    <w:rsid w:val="008C07AD"/>
    <w:rsid w:val="008C1917"/>
    <w:rsid w:val="008C1EC7"/>
    <w:rsid w:val="008C284B"/>
    <w:rsid w:val="008C2E19"/>
    <w:rsid w:val="008C3E94"/>
    <w:rsid w:val="008C690D"/>
    <w:rsid w:val="008D1549"/>
    <w:rsid w:val="008D24AE"/>
    <w:rsid w:val="008D3305"/>
    <w:rsid w:val="008D4AEA"/>
    <w:rsid w:val="008D4C75"/>
    <w:rsid w:val="008D55E8"/>
    <w:rsid w:val="008D59AC"/>
    <w:rsid w:val="008E1C3B"/>
    <w:rsid w:val="008E6D2D"/>
    <w:rsid w:val="008E7573"/>
    <w:rsid w:val="008E7819"/>
    <w:rsid w:val="008F00BE"/>
    <w:rsid w:val="008F47A7"/>
    <w:rsid w:val="008F6F6D"/>
    <w:rsid w:val="00900D8C"/>
    <w:rsid w:val="00901994"/>
    <w:rsid w:val="00901C93"/>
    <w:rsid w:val="00902259"/>
    <w:rsid w:val="00902F2E"/>
    <w:rsid w:val="00903F6E"/>
    <w:rsid w:val="00905F06"/>
    <w:rsid w:val="00910531"/>
    <w:rsid w:val="0091117D"/>
    <w:rsid w:val="009120AC"/>
    <w:rsid w:val="00913AF6"/>
    <w:rsid w:val="00913F4D"/>
    <w:rsid w:val="00917CB8"/>
    <w:rsid w:val="00923B60"/>
    <w:rsid w:val="00924295"/>
    <w:rsid w:val="00924D89"/>
    <w:rsid w:val="00924E87"/>
    <w:rsid w:val="00925982"/>
    <w:rsid w:val="00925BB6"/>
    <w:rsid w:val="0093004A"/>
    <w:rsid w:val="00930485"/>
    <w:rsid w:val="00931CFE"/>
    <w:rsid w:val="00934298"/>
    <w:rsid w:val="00941060"/>
    <w:rsid w:val="00942962"/>
    <w:rsid w:val="00943212"/>
    <w:rsid w:val="00944066"/>
    <w:rsid w:val="00944B35"/>
    <w:rsid w:val="00944F7C"/>
    <w:rsid w:val="00945357"/>
    <w:rsid w:val="009458C8"/>
    <w:rsid w:val="0094619C"/>
    <w:rsid w:val="009475E5"/>
    <w:rsid w:val="00947D33"/>
    <w:rsid w:val="00947DF4"/>
    <w:rsid w:val="009513A3"/>
    <w:rsid w:val="009545B3"/>
    <w:rsid w:val="0095463B"/>
    <w:rsid w:val="00962ABB"/>
    <w:rsid w:val="00963F6D"/>
    <w:rsid w:val="00967604"/>
    <w:rsid w:val="00972442"/>
    <w:rsid w:val="00973893"/>
    <w:rsid w:val="009746D7"/>
    <w:rsid w:val="00980730"/>
    <w:rsid w:val="00980775"/>
    <w:rsid w:val="00980E74"/>
    <w:rsid w:val="00986327"/>
    <w:rsid w:val="00990937"/>
    <w:rsid w:val="009912CD"/>
    <w:rsid w:val="00991763"/>
    <w:rsid w:val="00997374"/>
    <w:rsid w:val="009A098C"/>
    <w:rsid w:val="009A1AD7"/>
    <w:rsid w:val="009A2AEB"/>
    <w:rsid w:val="009A5003"/>
    <w:rsid w:val="009A5C58"/>
    <w:rsid w:val="009A60F6"/>
    <w:rsid w:val="009B049D"/>
    <w:rsid w:val="009B3428"/>
    <w:rsid w:val="009B3CAD"/>
    <w:rsid w:val="009B6032"/>
    <w:rsid w:val="009C22FA"/>
    <w:rsid w:val="009C73C7"/>
    <w:rsid w:val="009D3733"/>
    <w:rsid w:val="009E0921"/>
    <w:rsid w:val="009E14D2"/>
    <w:rsid w:val="009E27C7"/>
    <w:rsid w:val="009E373A"/>
    <w:rsid w:val="009E3CE9"/>
    <w:rsid w:val="009E4787"/>
    <w:rsid w:val="009E657B"/>
    <w:rsid w:val="009E6C91"/>
    <w:rsid w:val="009E7918"/>
    <w:rsid w:val="009F1933"/>
    <w:rsid w:val="009F19A3"/>
    <w:rsid w:val="009F19F1"/>
    <w:rsid w:val="009F1BB1"/>
    <w:rsid w:val="009F22AC"/>
    <w:rsid w:val="009F2773"/>
    <w:rsid w:val="009F41A5"/>
    <w:rsid w:val="009F510E"/>
    <w:rsid w:val="009F63E9"/>
    <w:rsid w:val="009F7713"/>
    <w:rsid w:val="00A01BC2"/>
    <w:rsid w:val="00A02C32"/>
    <w:rsid w:val="00A03AE6"/>
    <w:rsid w:val="00A063D0"/>
    <w:rsid w:val="00A10309"/>
    <w:rsid w:val="00A109DB"/>
    <w:rsid w:val="00A11758"/>
    <w:rsid w:val="00A11A15"/>
    <w:rsid w:val="00A129B6"/>
    <w:rsid w:val="00A14187"/>
    <w:rsid w:val="00A15E5E"/>
    <w:rsid w:val="00A2448B"/>
    <w:rsid w:val="00A26A93"/>
    <w:rsid w:val="00A32706"/>
    <w:rsid w:val="00A403E3"/>
    <w:rsid w:val="00A424E3"/>
    <w:rsid w:val="00A43273"/>
    <w:rsid w:val="00A4375F"/>
    <w:rsid w:val="00A46440"/>
    <w:rsid w:val="00A53579"/>
    <w:rsid w:val="00A5474A"/>
    <w:rsid w:val="00A56AB0"/>
    <w:rsid w:val="00A570DB"/>
    <w:rsid w:val="00A571C8"/>
    <w:rsid w:val="00A574E6"/>
    <w:rsid w:val="00A60285"/>
    <w:rsid w:val="00A63864"/>
    <w:rsid w:val="00A64F80"/>
    <w:rsid w:val="00A65A82"/>
    <w:rsid w:val="00A662F1"/>
    <w:rsid w:val="00A66384"/>
    <w:rsid w:val="00A73232"/>
    <w:rsid w:val="00A7391B"/>
    <w:rsid w:val="00A73EA6"/>
    <w:rsid w:val="00A87F56"/>
    <w:rsid w:val="00A9411C"/>
    <w:rsid w:val="00A94454"/>
    <w:rsid w:val="00A9661D"/>
    <w:rsid w:val="00A97025"/>
    <w:rsid w:val="00A971CE"/>
    <w:rsid w:val="00AA1FD6"/>
    <w:rsid w:val="00AA313F"/>
    <w:rsid w:val="00AA68B3"/>
    <w:rsid w:val="00AA76EB"/>
    <w:rsid w:val="00AB0BBB"/>
    <w:rsid w:val="00AB2FBB"/>
    <w:rsid w:val="00AB316F"/>
    <w:rsid w:val="00AB65EA"/>
    <w:rsid w:val="00AB7763"/>
    <w:rsid w:val="00AB7998"/>
    <w:rsid w:val="00AC03E6"/>
    <w:rsid w:val="00AC368E"/>
    <w:rsid w:val="00AC5F14"/>
    <w:rsid w:val="00AC6D6B"/>
    <w:rsid w:val="00AD144E"/>
    <w:rsid w:val="00AD2A2C"/>
    <w:rsid w:val="00AD2F78"/>
    <w:rsid w:val="00AD35EE"/>
    <w:rsid w:val="00AD35FE"/>
    <w:rsid w:val="00AD3AC3"/>
    <w:rsid w:val="00AD5240"/>
    <w:rsid w:val="00AE0BE9"/>
    <w:rsid w:val="00AE4BEF"/>
    <w:rsid w:val="00AE7552"/>
    <w:rsid w:val="00AF099B"/>
    <w:rsid w:val="00AF3700"/>
    <w:rsid w:val="00AF405E"/>
    <w:rsid w:val="00AF7E9E"/>
    <w:rsid w:val="00B057E3"/>
    <w:rsid w:val="00B1137A"/>
    <w:rsid w:val="00B11D7D"/>
    <w:rsid w:val="00B11F2E"/>
    <w:rsid w:val="00B126DF"/>
    <w:rsid w:val="00B13000"/>
    <w:rsid w:val="00B135AE"/>
    <w:rsid w:val="00B148C1"/>
    <w:rsid w:val="00B16BB8"/>
    <w:rsid w:val="00B20C4B"/>
    <w:rsid w:val="00B22194"/>
    <w:rsid w:val="00B326FC"/>
    <w:rsid w:val="00B41C28"/>
    <w:rsid w:val="00B41D1C"/>
    <w:rsid w:val="00B429A6"/>
    <w:rsid w:val="00B44B0B"/>
    <w:rsid w:val="00B515A6"/>
    <w:rsid w:val="00B53603"/>
    <w:rsid w:val="00B55401"/>
    <w:rsid w:val="00B555C0"/>
    <w:rsid w:val="00B56827"/>
    <w:rsid w:val="00B6129B"/>
    <w:rsid w:val="00B63EAB"/>
    <w:rsid w:val="00B650A2"/>
    <w:rsid w:val="00B66D85"/>
    <w:rsid w:val="00B70052"/>
    <w:rsid w:val="00B73A07"/>
    <w:rsid w:val="00B745F5"/>
    <w:rsid w:val="00B74854"/>
    <w:rsid w:val="00B759B0"/>
    <w:rsid w:val="00B75FFE"/>
    <w:rsid w:val="00B7766E"/>
    <w:rsid w:val="00B7776F"/>
    <w:rsid w:val="00B8075D"/>
    <w:rsid w:val="00B80DC2"/>
    <w:rsid w:val="00B831AD"/>
    <w:rsid w:val="00B851DC"/>
    <w:rsid w:val="00B87CA8"/>
    <w:rsid w:val="00B87D60"/>
    <w:rsid w:val="00B91E5C"/>
    <w:rsid w:val="00B92A00"/>
    <w:rsid w:val="00B94C7F"/>
    <w:rsid w:val="00B9579C"/>
    <w:rsid w:val="00B9603A"/>
    <w:rsid w:val="00B96B03"/>
    <w:rsid w:val="00B974F7"/>
    <w:rsid w:val="00B97AE7"/>
    <w:rsid w:val="00BA10CC"/>
    <w:rsid w:val="00BA282A"/>
    <w:rsid w:val="00BA62FA"/>
    <w:rsid w:val="00BA6B87"/>
    <w:rsid w:val="00BA6C94"/>
    <w:rsid w:val="00BA7498"/>
    <w:rsid w:val="00BB0B3E"/>
    <w:rsid w:val="00BB105F"/>
    <w:rsid w:val="00BB4EDE"/>
    <w:rsid w:val="00BB7E8E"/>
    <w:rsid w:val="00BC1A94"/>
    <w:rsid w:val="00BC338D"/>
    <w:rsid w:val="00BC53FE"/>
    <w:rsid w:val="00BD69CE"/>
    <w:rsid w:val="00BE1CA2"/>
    <w:rsid w:val="00BE2224"/>
    <w:rsid w:val="00BE25DA"/>
    <w:rsid w:val="00BE4F48"/>
    <w:rsid w:val="00BF057C"/>
    <w:rsid w:val="00C04DEA"/>
    <w:rsid w:val="00C0787F"/>
    <w:rsid w:val="00C07C5F"/>
    <w:rsid w:val="00C07E1C"/>
    <w:rsid w:val="00C1243D"/>
    <w:rsid w:val="00C13F68"/>
    <w:rsid w:val="00C14931"/>
    <w:rsid w:val="00C15346"/>
    <w:rsid w:val="00C2171F"/>
    <w:rsid w:val="00C23DCE"/>
    <w:rsid w:val="00C2799B"/>
    <w:rsid w:val="00C27DCE"/>
    <w:rsid w:val="00C30EB0"/>
    <w:rsid w:val="00C31018"/>
    <w:rsid w:val="00C321CD"/>
    <w:rsid w:val="00C323CB"/>
    <w:rsid w:val="00C33801"/>
    <w:rsid w:val="00C47205"/>
    <w:rsid w:val="00C47316"/>
    <w:rsid w:val="00C47431"/>
    <w:rsid w:val="00C5227F"/>
    <w:rsid w:val="00C56251"/>
    <w:rsid w:val="00C56EA0"/>
    <w:rsid w:val="00C57B8D"/>
    <w:rsid w:val="00C61824"/>
    <w:rsid w:val="00C61F36"/>
    <w:rsid w:val="00C642FA"/>
    <w:rsid w:val="00C65A45"/>
    <w:rsid w:val="00C73F9C"/>
    <w:rsid w:val="00C740D7"/>
    <w:rsid w:val="00C7461E"/>
    <w:rsid w:val="00C81D0D"/>
    <w:rsid w:val="00C87B87"/>
    <w:rsid w:val="00C90CA8"/>
    <w:rsid w:val="00C90CC7"/>
    <w:rsid w:val="00C9312B"/>
    <w:rsid w:val="00C93743"/>
    <w:rsid w:val="00C941A5"/>
    <w:rsid w:val="00C944C7"/>
    <w:rsid w:val="00C946D7"/>
    <w:rsid w:val="00C95924"/>
    <w:rsid w:val="00C96192"/>
    <w:rsid w:val="00CA04CE"/>
    <w:rsid w:val="00CA0D60"/>
    <w:rsid w:val="00CA0EEA"/>
    <w:rsid w:val="00CA26FD"/>
    <w:rsid w:val="00CA2DAC"/>
    <w:rsid w:val="00CB05DA"/>
    <w:rsid w:val="00CB3A17"/>
    <w:rsid w:val="00CB4002"/>
    <w:rsid w:val="00CB4C21"/>
    <w:rsid w:val="00CB56EC"/>
    <w:rsid w:val="00CC1EA8"/>
    <w:rsid w:val="00CC24C9"/>
    <w:rsid w:val="00CC58EF"/>
    <w:rsid w:val="00CD2238"/>
    <w:rsid w:val="00CE2817"/>
    <w:rsid w:val="00CE2E79"/>
    <w:rsid w:val="00CE3AF4"/>
    <w:rsid w:val="00CE412F"/>
    <w:rsid w:val="00CE5991"/>
    <w:rsid w:val="00CE6142"/>
    <w:rsid w:val="00CE7408"/>
    <w:rsid w:val="00CE78EA"/>
    <w:rsid w:val="00CF00A7"/>
    <w:rsid w:val="00CF03CE"/>
    <w:rsid w:val="00CF2061"/>
    <w:rsid w:val="00CF29AC"/>
    <w:rsid w:val="00CF6093"/>
    <w:rsid w:val="00CF6616"/>
    <w:rsid w:val="00CF6B5E"/>
    <w:rsid w:val="00CF7389"/>
    <w:rsid w:val="00D0009C"/>
    <w:rsid w:val="00D01E31"/>
    <w:rsid w:val="00D047C8"/>
    <w:rsid w:val="00D06E7F"/>
    <w:rsid w:val="00D10D91"/>
    <w:rsid w:val="00D138EF"/>
    <w:rsid w:val="00D207E8"/>
    <w:rsid w:val="00D2242C"/>
    <w:rsid w:val="00D25E14"/>
    <w:rsid w:val="00D27B17"/>
    <w:rsid w:val="00D27F26"/>
    <w:rsid w:val="00D27FBE"/>
    <w:rsid w:val="00D3001D"/>
    <w:rsid w:val="00D30A1D"/>
    <w:rsid w:val="00D31B48"/>
    <w:rsid w:val="00D32150"/>
    <w:rsid w:val="00D321EC"/>
    <w:rsid w:val="00D35C94"/>
    <w:rsid w:val="00D407B1"/>
    <w:rsid w:val="00D43349"/>
    <w:rsid w:val="00D44ABF"/>
    <w:rsid w:val="00D45860"/>
    <w:rsid w:val="00D46462"/>
    <w:rsid w:val="00D47762"/>
    <w:rsid w:val="00D47D75"/>
    <w:rsid w:val="00D53CDB"/>
    <w:rsid w:val="00D557B7"/>
    <w:rsid w:val="00D566A9"/>
    <w:rsid w:val="00D57133"/>
    <w:rsid w:val="00D60DD7"/>
    <w:rsid w:val="00D64C31"/>
    <w:rsid w:val="00D67ED4"/>
    <w:rsid w:val="00D7044F"/>
    <w:rsid w:val="00D7734E"/>
    <w:rsid w:val="00D7736A"/>
    <w:rsid w:val="00D81687"/>
    <w:rsid w:val="00D82C20"/>
    <w:rsid w:val="00D82CDD"/>
    <w:rsid w:val="00D86919"/>
    <w:rsid w:val="00D90781"/>
    <w:rsid w:val="00D9270F"/>
    <w:rsid w:val="00D967AB"/>
    <w:rsid w:val="00D96A79"/>
    <w:rsid w:val="00D97629"/>
    <w:rsid w:val="00DA2FD0"/>
    <w:rsid w:val="00DA5150"/>
    <w:rsid w:val="00DA608B"/>
    <w:rsid w:val="00DB2E76"/>
    <w:rsid w:val="00DB6F45"/>
    <w:rsid w:val="00DB7B85"/>
    <w:rsid w:val="00DC05ED"/>
    <w:rsid w:val="00DC461A"/>
    <w:rsid w:val="00DC7FD7"/>
    <w:rsid w:val="00DD21DB"/>
    <w:rsid w:val="00DD4E08"/>
    <w:rsid w:val="00DD5534"/>
    <w:rsid w:val="00DD6EFF"/>
    <w:rsid w:val="00DD73FD"/>
    <w:rsid w:val="00DE10CD"/>
    <w:rsid w:val="00DE1A95"/>
    <w:rsid w:val="00DE2CA5"/>
    <w:rsid w:val="00DE733E"/>
    <w:rsid w:val="00DF0322"/>
    <w:rsid w:val="00DF0D38"/>
    <w:rsid w:val="00DF2C62"/>
    <w:rsid w:val="00DF3F99"/>
    <w:rsid w:val="00DF5D05"/>
    <w:rsid w:val="00DF5F70"/>
    <w:rsid w:val="00DF66F4"/>
    <w:rsid w:val="00E014A4"/>
    <w:rsid w:val="00E025D7"/>
    <w:rsid w:val="00E05239"/>
    <w:rsid w:val="00E070BD"/>
    <w:rsid w:val="00E07238"/>
    <w:rsid w:val="00E10A7E"/>
    <w:rsid w:val="00E10B6A"/>
    <w:rsid w:val="00E111D5"/>
    <w:rsid w:val="00E12726"/>
    <w:rsid w:val="00E136C9"/>
    <w:rsid w:val="00E140FA"/>
    <w:rsid w:val="00E14880"/>
    <w:rsid w:val="00E2006E"/>
    <w:rsid w:val="00E24E2E"/>
    <w:rsid w:val="00E31F45"/>
    <w:rsid w:val="00E35030"/>
    <w:rsid w:val="00E354F5"/>
    <w:rsid w:val="00E35B9D"/>
    <w:rsid w:val="00E41B77"/>
    <w:rsid w:val="00E42353"/>
    <w:rsid w:val="00E4698A"/>
    <w:rsid w:val="00E472CC"/>
    <w:rsid w:val="00E50393"/>
    <w:rsid w:val="00E612E9"/>
    <w:rsid w:val="00E62202"/>
    <w:rsid w:val="00E63DC7"/>
    <w:rsid w:val="00E71348"/>
    <w:rsid w:val="00E7134B"/>
    <w:rsid w:val="00E71396"/>
    <w:rsid w:val="00E71733"/>
    <w:rsid w:val="00E75E83"/>
    <w:rsid w:val="00E75FDC"/>
    <w:rsid w:val="00E77C91"/>
    <w:rsid w:val="00E82658"/>
    <w:rsid w:val="00E82E4B"/>
    <w:rsid w:val="00E837FB"/>
    <w:rsid w:val="00E8517D"/>
    <w:rsid w:val="00E85993"/>
    <w:rsid w:val="00E860A0"/>
    <w:rsid w:val="00E9099C"/>
    <w:rsid w:val="00E91DDB"/>
    <w:rsid w:val="00E942CD"/>
    <w:rsid w:val="00E94B79"/>
    <w:rsid w:val="00E95FDE"/>
    <w:rsid w:val="00E96ACD"/>
    <w:rsid w:val="00E9716D"/>
    <w:rsid w:val="00EA29E1"/>
    <w:rsid w:val="00EA2FB1"/>
    <w:rsid w:val="00EA4313"/>
    <w:rsid w:val="00EA452F"/>
    <w:rsid w:val="00EA4EEF"/>
    <w:rsid w:val="00EA777C"/>
    <w:rsid w:val="00EB194B"/>
    <w:rsid w:val="00EB2816"/>
    <w:rsid w:val="00EB38AF"/>
    <w:rsid w:val="00EB4058"/>
    <w:rsid w:val="00EC580A"/>
    <w:rsid w:val="00EC7459"/>
    <w:rsid w:val="00ED3580"/>
    <w:rsid w:val="00ED4A28"/>
    <w:rsid w:val="00ED4DB6"/>
    <w:rsid w:val="00ED5D59"/>
    <w:rsid w:val="00ED70C4"/>
    <w:rsid w:val="00EE1A9B"/>
    <w:rsid w:val="00EE366B"/>
    <w:rsid w:val="00EE435F"/>
    <w:rsid w:val="00EE44A7"/>
    <w:rsid w:val="00EE6805"/>
    <w:rsid w:val="00EE68DF"/>
    <w:rsid w:val="00EE7E87"/>
    <w:rsid w:val="00EF2DBC"/>
    <w:rsid w:val="00EF7163"/>
    <w:rsid w:val="00F003DA"/>
    <w:rsid w:val="00F00C01"/>
    <w:rsid w:val="00F02AA0"/>
    <w:rsid w:val="00F030CF"/>
    <w:rsid w:val="00F04D20"/>
    <w:rsid w:val="00F06C6F"/>
    <w:rsid w:val="00F07494"/>
    <w:rsid w:val="00F076CC"/>
    <w:rsid w:val="00F10C2D"/>
    <w:rsid w:val="00F12CD4"/>
    <w:rsid w:val="00F13EDC"/>
    <w:rsid w:val="00F168A3"/>
    <w:rsid w:val="00F20234"/>
    <w:rsid w:val="00F2366D"/>
    <w:rsid w:val="00F245FE"/>
    <w:rsid w:val="00F24D2B"/>
    <w:rsid w:val="00F26A65"/>
    <w:rsid w:val="00F278F6"/>
    <w:rsid w:val="00F27964"/>
    <w:rsid w:val="00F3008B"/>
    <w:rsid w:val="00F30F66"/>
    <w:rsid w:val="00F3186F"/>
    <w:rsid w:val="00F35826"/>
    <w:rsid w:val="00F35F7A"/>
    <w:rsid w:val="00F360AD"/>
    <w:rsid w:val="00F37383"/>
    <w:rsid w:val="00F40428"/>
    <w:rsid w:val="00F43B98"/>
    <w:rsid w:val="00F44922"/>
    <w:rsid w:val="00F4534F"/>
    <w:rsid w:val="00F470AF"/>
    <w:rsid w:val="00F47DC4"/>
    <w:rsid w:val="00F47E88"/>
    <w:rsid w:val="00F50D0E"/>
    <w:rsid w:val="00F53BA1"/>
    <w:rsid w:val="00F54107"/>
    <w:rsid w:val="00F54E5F"/>
    <w:rsid w:val="00F56308"/>
    <w:rsid w:val="00F5681D"/>
    <w:rsid w:val="00F6576B"/>
    <w:rsid w:val="00F659A3"/>
    <w:rsid w:val="00F675F9"/>
    <w:rsid w:val="00F715CF"/>
    <w:rsid w:val="00F72891"/>
    <w:rsid w:val="00F73359"/>
    <w:rsid w:val="00F766AC"/>
    <w:rsid w:val="00F77EB1"/>
    <w:rsid w:val="00F834C9"/>
    <w:rsid w:val="00F925C5"/>
    <w:rsid w:val="00F934D1"/>
    <w:rsid w:val="00F94971"/>
    <w:rsid w:val="00F9601D"/>
    <w:rsid w:val="00F9679B"/>
    <w:rsid w:val="00FA02B3"/>
    <w:rsid w:val="00FA20DF"/>
    <w:rsid w:val="00FA251D"/>
    <w:rsid w:val="00FA290C"/>
    <w:rsid w:val="00FA313D"/>
    <w:rsid w:val="00FA32A7"/>
    <w:rsid w:val="00FA5AE6"/>
    <w:rsid w:val="00FA656C"/>
    <w:rsid w:val="00FA7240"/>
    <w:rsid w:val="00FA74E4"/>
    <w:rsid w:val="00FB323F"/>
    <w:rsid w:val="00FB3900"/>
    <w:rsid w:val="00FB49B0"/>
    <w:rsid w:val="00FB4FF4"/>
    <w:rsid w:val="00FB58D0"/>
    <w:rsid w:val="00FB69BF"/>
    <w:rsid w:val="00FB7057"/>
    <w:rsid w:val="00FB7319"/>
    <w:rsid w:val="00FC1412"/>
    <w:rsid w:val="00FC2743"/>
    <w:rsid w:val="00FC2B47"/>
    <w:rsid w:val="00FC31A8"/>
    <w:rsid w:val="00FC3283"/>
    <w:rsid w:val="00FC3908"/>
    <w:rsid w:val="00FC672C"/>
    <w:rsid w:val="00FC7028"/>
    <w:rsid w:val="00FC7453"/>
    <w:rsid w:val="00FC7EEE"/>
    <w:rsid w:val="00FD2263"/>
    <w:rsid w:val="00FD4456"/>
    <w:rsid w:val="00FD7D66"/>
    <w:rsid w:val="00FE07E6"/>
    <w:rsid w:val="00FE0D0F"/>
    <w:rsid w:val="00FE377E"/>
    <w:rsid w:val="00FE4E88"/>
    <w:rsid w:val="00FE59FC"/>
    <w:rsid w:val="00FE5ACD"/>
    <w:rsid w:val="00FF1B07"/>
    <w:rsid w:val="00FF2E2B"/>
    <w:rsid w:val="00FF34EA"/>
    <w:rsid w:val="00FF4AA6"/>
    <w:rsid w:val="00FF5750"/>
    <w:rsid w:val="00FF5FCE"/>
    <w:rsid w:val="00FF6481"/>
    <w:rsid w:val="00FF73FE"/>
    <w:rsid w:val="00FF7A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8DF"/>
    <w:rPr>
      <w:rFonts w:ascii="Times New Roman" w:eastAsia="Times New Roman" w:hAnsi="Times New Roman"/>
      <w:sz w:val="24"/>
      <w:szCs w:val="24"/>
    </w:rPr>
  </w:style>
  <w:style w:type="paragraph" w:styleId="Cmsor1">
    <w:name w:val="heading 1"/>
    <w:basedOn w:val="Norml"/>
    <w:next w:val="Norml"/>
    <w:link w:val="Cmsor1Char"/>
    <w:qFormat/>
    <w:rsid w:val="00314B80"/>
    <w:pPr>
      <w:keepNext/>
      <w:numPr>
        <w:numId w:val="1"/>
      </w:numPr>
      <w:suppressAutoHyphens/>
      <w:overflowPunct w:val="0"/>
      <w:autoSpaceDE w:val="0"/>
      <w:jc w:val="both"/>
      <w:textAlignment w:val="baseline"/>
      <w:outlineLvl w:val="0"/>
    </w:pPr>
    <w:rPr>
      <w:szCs w:val="20"/>
      <w:lang w:eastAsia="ar-SA"/>
    </w:rPr>
  </w:style>
  <w:style w:type="paragraph" w:styleId="Cmsor2">
    <w:name w:val="heading 2"/>
    <w:basedOn w:val="Norml"/>
    <w:next w:val="Norml"/>
    <w:link w:val="Cmsor2Char"/>
    <w:uiPriority w:val="9"/>
    <w:unhideWhenUsed/>
    <w:qFormat/>
    <w:rsid w:val="000B6E8F"/>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832CC7"/>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
    <w:semiHidden/>
    <w:unhideWhenUsed/>
    <w:qFormat/>
    <w:rsid w:val="008D59AC"/>
    <w:pPr>
      <w:spacing w:before="240" w:after="60"/>
      <w:outlineLvl w:val="4"/>
    </w:pPr>
    <w:rPr>
      <w:rFonts w:ascii="Calibri" w:hAnsi="Calibri"/>
      <w:b/>
      <w:bCs/>
      <w:i/>
      <w:iCs/>
      <w:sz w:val="26"/>
      <w:szCs w:val="26"/>
    </w:rPr>
  </w:style>
  <w:style w:type="paragraph" w:styleId="Cmsor7">
    <w:name w:val="heading 7"/>
    <w:basedOn w:val="Norml"/>
    <w:next w:val="Norml"/>
    <w:link w:val="Cmsor7Char"/>
    <w:uiPriority w:val="9"/>
    <w:semiHidden/>
    <w:unhideWhenUsed/>
    <w:qFormat/>
    <w:rsid w:val="000B6E8F"/>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EE68DF"/>
    <w:pPr>
      <w:overflowPunct w:val="0"/>
      <w:autoSpaceDE w:val="0"/>
      <w:autoSpaceDN w:val="0"/>
      <w:adjustRightInd w:val="0"/>
    </w:pPr>
    <w:rPr>
      <w:rFonts w:eastAsia="Calibri"/>
      <w:noProof/>
      <w:szCs w:val="20"/>
    </w:rPr>
  </w:style>
  <w:style w:type="paragraph" w:styleId="Listaszerbekezds">
    <w:name w:val="List Paragraph"/>
    <w:basedOn w:val="Norml"/>
    <w:link w:val="ListaszerbekezdsChar"/>
    <w:uiPriority w:val="34"/>
    <w:qFormat/>
    <w:rsid w:val="00EE68DF"/>
    <w:pPr>
      <w:ind w:left="708"/>
    </w:pPr>
    <w:rPr>
      <w:rFonts w:eastAsia="Calibri"/>
    </w:rPr>
  </w:style>
  <w:style w:type="paragraph" w:styleId="lfej">
    <w:name w:val="header"/>
    <w:basedOn w:val="Norml"/>
    <w:link w:val="lfejChar"/>
    <w:unhideWhenUsed/>
    <w:rsid w:val="00314B80"/>
    <w:pPr>
      <w:tabs>
        <w:tab w:val="center" w:pos="4536"/>
        <w:tab w:val="right" w:pos="9072"/>
      </w:tabs>
    </w:pPr>
  </w:style>
  <w:style w:type="character" w:customStyle="1" w:styleId="lfejChar">
    <w:name w:val="Élőfej Char"/>
    <w:link w:val="lfej"/>
    <w:rsid w:val="00314B80"/>
    <w:rPr>
      <w:rFonts w:ascii="Times New Roman" w:eastAsia="Times New Roman" w:hAnsi="Times New Roman"/>
      <w:sz w:val="24"/>
      <w:szCs w:val="24"/>
    </w:rPr>
  </w:style>
  <w:style w:type="paragraph" w:styleId="llb">
    <w:name w:val="footer"/>
    <w:basedOn w:val="Norml"/>
    <w:link w:val="llbChar"/>
    <w:uiPriority w:val="99"/>
    <w:unhideWhenUsed/>
    <w:rsid w:val="00314B80"/>
    <w:pPr>
      <w:tabs>
        <w:tab w:val="center" w:pos="4536"/>
        <w:tab w:val="right" w:pos="9072"/>
      </w:tabs>
    </w:pPr>
  </w:style>
  <w:style w:type="character" w:customStyle="1" w:styleId="llbChar">
    <w:name w:val="Élőláb Char"/>
    <w:link w:val="llb"/>
    <w:uiPriority w:val="99"/>
    <w:rsid w:val="00314B80"/>
    <w:rPr>
      <w:rFonts w:ascii="Times New Roman" w:eastAsia="Times New Roman" w:hAnsi="Times New Roman"/>
      <w:sz w:val="24"/>
      <w:szCs w:val="24"/>
    </w:rPr>
  </w:style>
  <w:style w:type="character" w:customStyle="1" w:styleId="Cmsor1Char">
    <w:name w:val="Címsor 1 Char"/>
    <w:link w:val="Cmsor1"/>
    <w:rsid w:val="00314B80"/>
    <w:rPr>
      <w:rFonts w:ascii="Times New Roman" w:eastAsia="Times New Roman" w:hAnsi="Times New Roman"/>
      <w:sz w:val="24"/>
      <w:lang w:eastAsia="ar-SA"/>
    </w:rPr>
  </w:style>
  <w:style w:type="paragraph" w:customStyle="1" w:styleId="DefaultText">
    <w:name w:val="Default Text"/>
    <w:basedOn w:val="Norml"/>
    <w:rsid w:val="00314B80"/>
    <w:pPr>
      <w:suppressAutoHyphens/>
      <w:overflowPunct w:val="0"/>
      <w:autoSpaceDE w:val="0"/>
      <w:textAlignment w:val="baseline"/>
    </w:pPr>
    <w:rPr>
      <w:szCs w:val="20"/>
      <w:lang w:eastAsia="ar-SA"/>
    </w:rPr>
  </w:style>
  <w:style w:type="paragraph" w:styleId="NormlWeb">
    <w:name w:val="Normal (Web)"/>
    <w:basedOn w:val="Norml"/>
    <w:uiPriority w:val="99"/>
    <w:unhideWhenUsed/>
    <w:rsid w:val="00314B80"/>
    <w:pPr>
      <w:spacing w:before="100" w:beforeAutospacing="1" w:after="100" w:afterAutospacing="1"/>
    </w:pPr>
  </w:style>
  <w:style w:type="character" w:styleId="Kiemels2">
    <w:name w:val="Strong"/>
    <w:uiPriority w:val="22"/>
    <w:qFormat/>
    <w:rsid w:val="00314B80"/>
    <w:rPr>
      <w:b/>
      <w:bCs/>
    </w:rPr>
  </w:style>
  <w:style w:type="character" w:customStyle="1" w:styleId="Cmsor2Char">
    <w:name w:val="Címsor 2 Char"/>
    <w:link w:val="Cmsor2"/>
    <w:uiPriority w:val="9"/>
    <w:rsid w:val="000B6E8F"/>
    <w:rPr>
      <w:rFonts w:ascii="Cambria" w:eastAsia="Times New Roman" w:hAnsi="Cambria" w:cs="Times New Roman"/>
      <w:b/>
      <w:bCs/>
      <w:i/>
      <w:iCs/>
      <w:sz w:val="28"/>
      <w:szCs w:val="28"/>
    </w:rPr>
  </w:style>
  <w:style w:type="character" w:customStyle="1" w:styleId="Cmsor7Char">
    <w:name w:val="Címsor 7 Char"/>
    <w:link w:val="Cmsor7"/>
    <w:uiPriority w:val="9"/>
    <w:semiHidden/>
    <w:rsid w:val="000B6E8F"/>
    <w:rPr>
      <w:rFonts w:ascii="Calibri" w:eastAsia="Times New Roman" w:hAnsi="Calibri" w:cs="Times New Roman"/>
      <w:sz w:val="24"/>
      <w:szCs w:val="24"/>
    </w:rPr>
  </w:style>
  <w:style w:type="paragraph" w:styleId="Szvegtrzs">
    <w:name w:val="Body Text"/>
    <w:basedOn w:val="Norml"/>
    <w:link w:val="SzvegtrzsChar"/>
    <w:rsid w:val="000B6E8F"/>
    <w:pPr>
      <w:suppressAutoHyphens/>
      <w:spacing w:line="360" w:lineRule="auto"/>
      <w:jc w:val="both"/>
    </w:pPr>
    <w:rPr>
      <w:sz w:val="28"/>
      <w:szCs w:val="20"/>
      <w:lang w:eastAsia="ar-SA"/>
    </w:rPr>
  </w:style>
  <w:style w:type="character" w:customStyle="1" w:styleId="SzvegtrzsChar">
    <w:name w:val="Szövegtörzs Char"/>
    <w:link w:val="Szvegtrzs"/>
    <w:rsid w:val="000B6E8F"/>
    <w:rPr>
      <w:rFonts w:ascii="Times New Roman" w:eastAsia="Times New Roman" w:hAnsi="Times New Roman"/>
      <w:sz w:val="28"/>
      <w:lang w:eastAsia="ar-SA"/>
    </w:rPr>
  </w:style>
  <w:style w:type="paragraph" w:styleId="Szvegtrzsbehzssal">
    <w:name w:val="Body Text Indent"/>
    <w:basedOn w:val="Norml"/>
    <w:link w:val="SzvegtrzsbehzssalChar"/>
    <w:rsid w:val="000B6E8F"/>
    <w:pPr>
      <w:suppressAutoHyphens/>
      <w:spacing w:line="360" w:lineRule="auto"/>
      <w:ind w:left="357"/>
    </w:pPr>
    <w:rPr>
      <w:sz w:val="28"/>
      <w:szCs w:val="20"/>
      <w:lang w:eastAsia="ar-SA"/>
    </w:rPr>
  </w:style>
  <w:style w:type="character" w:customStyle="1" w:styleId="SzvegtrzsbehzssalChar">
    <w:name w:val="Szövegtörzs behúzással Char"/>
    <w:link w:val="Szvegtrzsbehzssal"/>
    <w:rsid w:val="000B6E8F"/>
    <w:rPr>
      <w:rFonts w:ascii="Times New Roman" w:eastAsia="Times New Roman" w:hAnsi="Times New Roman"/>
      <w:sz w:val="28"/>
      <w:lang w:eastAsia="ar-SA"/>
    </w:rPr>
  </w:style>
  <w:style w:type="paragraph" w:customStyle="1" w:styleId="Norml1">
    <w:name w:val="Normál+1"/>
    <w:basedOn w:val="Norml"/>
    <w:next w:val="Norml"/>
    <w:rsid w:val="000B6E8F"/>
    <w:pPr>
      <w:autoSpaceDE w:val="0"/>
      <w:autoSpaceDN w:val="0"/>
      <w:adjustRightInd w:val="0"/>
    </w:pPr>
    <w:rPr>
      <w:lang w:val="en-US" w:eastAsia="en-US"/>
    </w:rPr>
  </w:style>
  <w:style w:type="character" w:styleId="Hiperhivatkozs">
    <w:name w:val="Hyperlink"/>
    <w:uiPriority w:val="99"/>
    <w:unhideWhenUsed/>
    <w:rsid w:val="000B6E8F"/>
    <w:rPr>
      <w:color w:val="0000FF"/>
      <w:u w:val="single"/>
    </w:rPr>
  </w:style>
  <w:style w:type="character" w:customStyle="1" w:styleId="apple-converted-space">
    <w:name w:val="apple-converted-space"/>
    <w:basedOn w:val="Bekezdsalapbettpusa"/>
    <w:rsid w:val="000B6E8F"/>
  </w:style>
  <w:style w:type="paragraph" w:styleId="Szvegtrzs2">
    <w:name w:val="Body Text 2"/>
    <w:basedOn w:val="Norml"/>
    <w:link w:val="Szvegtrzs2Char"/>
    <w:uiPriority w:val="99"/>
    <w:semiHidden/>
    <w:unhideWhenUsed/>
    <w:rsid w:val="000B6E8F"/>
    <w:pPr>
      <w:spacing w:after="120" w:line="480" w:lineRule="auto"/>
    </w:pPr>
  </w:style>
  <w:style w:type="character" w:customStyle="1" w:styleId="Szvegtrzs2Char">
    <w:name w:val="Szövegtörzs 2 Char"/>
    <w:link w:val="Szvegtrzs2"/>
    <w:uiPriority w:val="99"/>
    <w:semiHidden/>
    <w:rsid w:val="000B6E8F"/>
    <w:rPr>
      <w:rFonts w:ascii="Times New Roman" w:eastAsia="Times New Roman" w:hAnsi="Times New Roman"/>
      <w:sz w:val="24"/>
      <w:szCs w:val="24"/>
    </w:rPr>
  </w:style>
  <w:style w:type="paragraph" w:styleId="Nincstrkz">
    <w:name w:val="No Spacing"/>
    <w:aliases w:val="Normál 2,KABA_Címsor3"/>
    <w:link w:val="NincstrkzChar1"/>
    <w:uiPriority w:val="1"/>
    <w:qFormat/>
    <w:rsid w:val="00F07494"/>
    <w:rPr>
      <w:sz w:val="22"/>
      <w:szCs w:val="22"/>
      <w:lang w:eastAsia="en-US"/>
    </w:rPr>
  </w:style>
  <w:style w:type="paragraph" w:styleId="Cm">
    <w:name w:val="Title"/>
    <w:basedOn w:val="Norml"/>
    <w:next w:val="Norml"/>
    <w:link w:val="CmChar"/>
    <w:uiPriority w:val="10"/>
    <w:qFormat/>
    <w:rsid w:val="001F72A7"/>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1F72A7"/>
    <w:rPr>
      <w:rFonts w:ascii="Cambria" w:eastAsia="Times New Roman" w:hAnsi="Cambria"/>
      <w:b/>
      <w:bCs/>
      <w:kern w:val="28"/>
      <w:sz w:val="32"/>
      <w:szCs w:val="32"/>
    </w:rPr>
  </w:style>
  <w:style w:type="paragraph" w:customStyle="1" w:styleId="Tblzattartalom">
    <w:name w:val="Táblázattartalom"/>
    <w:basedOn w:val="Norml"/>
    <w:rsid w:val="00336E71"/>
    <w:pPr>
      <w:suppressLineNumbers/>
      <w:suppressAutoHyphens/>
    </w:pPr>
    <w:rPr>
      <w:rFonts w:ascii="Arial" w:hAnsi="Arial"/>
      <w:sz w:val="18"/>
      <w:szCs w:val="20"/>
      <w:lang w:eastAsia="ar-SA"/>
    </w:rPr>
  </w:style>
  <w:style w:type="character" w:customStyle="1" w:styleId="Cmsor3Char">
    <w:name w:val="Címsor 3 Char"/>
    <w:link w:val="Cmsor3"/>
    <w:uiPriority w:val="9"/>
    <w:rsid w:val="00832CC7"/>
    <w:rPr>
      <w:rFonts w:ascii="Cambria" w:eastAsia="Times New Roman" w:hAnsi="Cambria" w:cs="Times New Roman"/>
      <w:b/>
      <w:bCs/>
      <w:sz w:val="26"/>
      <w:szCs w:val="26"/>
    </w:rPr>
  </w:style>
  <w:style w:type="paragraph" w:customStyle="1" w:styleId="BodyText32">
    <w:name w:val="Body Text 32"/>
    <w:basedOn w:val="Norml"/>
    <w:rsid w:val="0070678B"/>
    <w:pPr>
      <w:overflowPunct w:val="0"/>
      <w:autoSpaceDE w:val="0"/>
      <w:autoSpaceDN w:val="0"/>
      <w:adjustRightInd w:val="0"/>
      <w:jc w:val="both"/>
    </w:pPr>
    <w:rPr>
      <w:i/>
      <w:iCs/>
    </w:rPr>
  </w:style>
  <w:style w:type="paragraph" w:customStyle="1" w:styleId="Standard">
    <w:name w:val="Standard"/>
    <w:rsid w:val="00E31F4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msor5Char">
    <w:name w:val="Címsor 5 Char"/>
    <w:link w:val="Cmsor5"/>
    <w:uiPriority w:val="9"/>
    <w:semiHidden/>
    <w:rsid w:val="008D59AC"/>
    <w:rPr>
      <w:rFonts w:ascii="Calibri" w:eastAsia="Times New Roman" w:hAnsi="Calibri" w:cs="Times New Roman"/>
      <w:b/>
      <w:bCs/>
      <w:i/>
      <w:iCs/>
      <w:sz w:val="26"/>
      <w:szCs w:val="26"/>
    </w:rPr>
  </w:style>
  <w:style w:type="paragraph" w:customStyle="1" w:styleId="Default">
    <w:name w:val="Default"/>
    <w:rsid w:val="00012DD8"/>
    <w:pPr>
      <w:suppressAutoHyphens/>
      <w:autoSpaceDE w:val="0"/>
    </w:pPr>
    <w:rPr>
      <w:rFonts w:ascii="Cambria" w:hAnsi="Cambria" w:cs="Cambria"/>
      <w:color w:val="000000"/>
      <w:sz w:val="24"/>
      <w:szCs w:val="24"/>
      <w:lang w:eastAsia="ar-SA"/>
    </w:rPr>
  </w:style>
  <w:style w:type="character" w:customStyle="1" w:styleId="Feloldatlanmegemlts">
    <w:name w:val="Feloldatlan megemlítés"/>
    <w:uiPriority w:val="99"/>
    <w:semiHidden/>
    <w:unhideWhenUsed/>
    <w:rsid w:val="0027486C"/>
    <w:rPr>
      <w:color w:val="808080"/>
      <w:shd w:val="clear" w:color="auto" w:fill="E6E6E6"/>
    </w:rPr>
  </w:style>
  <w:style w:type="paragraph" w:styleId="Lista3">
    <w:name w:val="List 3"/>
    <w:basedOn w:val="Norml"/>
    <w:rsid w:val="00F9679B"/>
    <w:pPr>
      <w:ind w:left="849" w:hanging="283"/>
    </w:pPr>
    <w:rPr>
      <w:rFonts w:ascii="Arial" w:hAnsi="Arial"/>
      <w:szCs w:val="20"/>
    </w:rPr>
  </w:style>
  <w:style w:type="character" w:customStyle="1" w:styleId="ListParagraphChar">
    <w:name w:val="List Paragraph Char"/>
    <w:link w:val="Listaszerbekezds1"/>
    <w:locked/>
    <w:rsid w:val="008A626F"/>
    <w:rPr>
      <w:rFonts w:cs="Calibri"/>
      <w:sz w:val="22"/>
      <w:szCs w:val="22"/>
      <w:lang w:eastAsia="en-US"/>
    </w:rPr>
  </w:style>
  <w:style w:type="paragraph" w:customStyle="1" w:styleId="Listaszerbekezds1">
    <w:name w:val="Listaszerű bekezdés1"/>
    <w:basedOn w:val="Norml"/>
    <w:link w:val="ListParagraphChar"/>
    <w:rsid w:val="008A626F"/>
    <w:pPr>
      <w:spacing w:after="200" w:line="276" w:lineRule="auto"/>
      <w:ind w:left="720"/>
    </w:pPr>
    <w:rPr>
      <w:rFonts w:ascii="Calibri" w:eastAsia="Calibri" w:hAnsi="Calibri"/>
      <w:sz w:val="22"/>
      <w:szCs w:val="22"/>
      <w:lang w:eastAsia="en-US"/>
    </w:rPr>
  </w:style>
  <w:style w:type="paragraph" w:customStyle="1" w:styleId="cf0">
    <w:name w:val="cf0"/>
    <w:basedOn w:val="Norml"/>
    <w:rsid w:val="008A626F"/>
    <w:pPr>
      <w:spacing w:before="100" w:beforeAutospacing="1" w:after="100" w:afterAutospacing="1"/>
    </w:pPr>
    <w:rPr>
      <w:rFonts w:eastAsia="Calibri"/>
    </w:rPr>
  </w:style>
  <w:style w:type="paragraph" w:customStyle="1" w:styleId="Nincstrkz1">
    <w:name w:val="Nincs térköz1"/>
    <w:rsid w:val="008A626F"/>
    <w:rPr>
      <w:rFonts w:eastAsia="Times New Roman" w:cs="Calibri"/>
      <w:sz w:val="22"/>
      <w:szCs w:val="22"/>
      <w:lang w:eastAsia="en-US"/>
    </w:rPr>
  </w:style>
  <w:style w:type="table" w:styleId="Rcsostblzat">
    <w:name w:val="Table Grid"/>
    <w:basedOn w:val="Normltblzat"/>
    <w:uiPriority w:val="59"/>
    <w:rsid w:val="008A626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link w:val="Listaszerbekezds"/>
    <w:uiPriority w:val="34"/>
    <w:rsid w:val="008A626F"/>
    <w:rPr>
      <w:rFonts w:ascii="Times New Roman" w:hAnsi="Times New Roman"/>
      <w:sz w:val="24"/>
      <w:szCs w:val="24"/>
    </w:rPr>
  </w:style>
  <w:style w:type="paragraph" w:customStyle="1" w:styleId="NincstrkzChar">
    <w:name w:val="Nincs térköz Char"/>
    <w:link w:val="NincstrkzCharChar"/>
    <w:uiPriority w:val="99"/>
    <w:qFormat/>
    <w:rsid w:val="008A626F"/>
    <w:rPr>
      <w:rFonts w:ascii="Constantia" w:eastAsia="Times New Roman" w:hAnsi="Constantia"/>
      <w:sz w:val="22"/>
      <w:szCs w:val="22"/>
      <w:lang w:val="en-US" w:eastAsia="en-US" w:bidi="en-US"/>
    </w:rPr>
  </w:style>
  <w:style w:type="character" w:customStyle="1" w:styleId="NincstrkzCharChar">
    <w:name w:val="Nincs térköz Char Char"/>
    <w:link w:val="NincstrkzChar"/>
    <w:uiPriority w:val="99"/>
    <w:rsid w:val="008A626F"/>
    <w:rPr>
      <w:rFonts w:ascii="Constantia" w:eastAsia="Times New Roman" w:hAnsi="Constantia"/>
      <w:sz w:val="22"/>
      <w:szCs w:val="22"/>
      <w:lang w:val="en-US" w:eastAsia="en-US" w:bidi="en-US"/>
    </w:rPr>
  </w:style>
  <w:style w:type="paragraph" w:styleId="Buborkszveg">
    <w:name w:val="Balloon Text"/>
    <w:basedOn w:val="Norml"/>
    <w:link w:val="BuborkszvegChar"/>
    <w:uiPriority w:val="99"/>
    <w:semiHidden/>
    <w:unhideWhenUsed/>
    <w:rsid w:val="00FA290C"/>
    <w:rPr>
      <w:rFonts w:ascii="Segoe UI" w:hAnsi="Segoe UI"/>
      <w:sz w:val="18"/>
      <w:szCs w:val="18"/>
    </w:rPr>
  </w:style>
  <w:style w:type="character" w:customStyle="1" w:styleId="BuborkszvegChar">
    <w:name w:val="Buborékszöveg Char"/>
    <w:link w:val="Buborkszveg"/>
    <w:uiPriority w:val="99"/>
    <w:semiHidden/>
    <w:rsid w:val="00FA290C"/>
    <w:rPr>
      <w:rFonts w:ascii="Segoe UI" w:eastAsia="Times New Roman" w:hAnsi="Segoe UI" w:cs="Segoe UI"/>
      <w:sz w:val="18"/>
      <w:szCs w:val="18"/>
    </w:rPr>
  </w:style>
  <w:style w:type="character" w:customStyle="1" w:styleId="NincstrkzChar1">
    <w:name w:val="Nincs térköz Char1"/>
    <w:aliases w:val="Normál 2 Char,KABA_Címsor3 Char"/>
    <w:link w:val="Nincstrkz"/>
    <w:uiPriority w:val="1"/>
    <w:rsid w:val="00A32706"/>
    <w:rPr>
      <w:sz w:val="22"/>
      <w:szCs w:val="22"/>
      <w:lang w:eastAsia="en-US" w:bidi="ar-SA"/>
    </w:rPr>
  </w:style>
  <w:style w:type="paragraph" w:customStyle="1" w:styleId="alap">
    <w:name w:val="alap"/>
    <w:basedOn w:val="Norml"/>
    <w:rsid w:val="00FF2E2B"/>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62215782">
      <w:bodyDiv w:val="1"/>
      <w:marLeft w:val="0"/>
      <w:marRight w:val="0"/>
      <w:marTop w:val="0"/>
      <w:marBottom w:val="0"/>
      <w:divBdr>
        <w:top w:val="none" w:sz="0" w:space="0" w:color="auto"/>
        <w:left w:val="none" w:sz="0" w:space="0" w:color="auto"/>
        <w:bottom w:val="none" w:sz="0" w:space="0" w:color="auto"/>
        <w:right w:val="none" w:sz="0" w:space="0" w:color="auto"/>
      </w:divBdr>
    </w:div>
    <w:div w:id="63571950">
      <w:bodyDiv w:val="1"/>
      <w:marLeft w:val="0"/>
      <w:marRight w:val="0"/>
      <w:marTop w:val="0"/>
      <w:marBottom w:val="0"/>
      <w:divBdr>
        <w:top w:val="none" w:sz="0" w:space="0" w:color="auto"/>
        <w:left w:val="none" w:sz="0" w:space="0" w:color="auto"/>
        <w:bottom w:val="none" w:sz="0" w:space="0" w:color="auto"/>
        <w:right w:val="none" w:sz="0" w:space="0" w:color="auto"/>
      </w:divBdr>
    </w:div>
    <w:div w:id="102238005">
      <w:bodyDiv w:val="1"/>
      <w:marLeft w:val="0"/>
      <w:marRight w:val="0"/>
      <w:marTop w:val="0"/>
      <w:marBottom w:val="0"/>
      <w:divBdr>
        <w:top w:val="none" w:sz="0" w:space="0" w:color="auto"/>
        <w:left w:val="none" w:sz="0" w:space="0" w:color="auto"/>
        <w:bottom w:val="none" w:sz="0" w:space="0" w:color="auto"/>
        <w:right w:val="none" w:sz="0" w:space="0" w:color="auto"/>
      </w:divBdr>
    </w:div>
    <w:div w:id="126512654">
      <w:bodyDiv w:val="1"/>
      <w:marLeft w:val="0"/>
      <w:marRight w:val="0"/>
      <w:marTop w:val="0"/>
      <w:marBottom w:val="0"/>
      <w:divBdr>
        <w:top w:val="none" w:sz="0" w:space="0" w:color="auto"/>
        <w:left w:val="none" w:sz="0" w:space="0" w:color="auto"/>
        <w:bottom w:val="none" w:sz="0" w:space="0" w:color="auto"/>
        <w:right w:val="none" w:sz="0" w:space="0" w:color="auto"/>
      </w:divBdr>
    </w:div>
    <w:div w:id="136337785">
      <w:bodyDiv w:val="1"/>
      <w:marLeft w:val="0"/>
      <w:marRight w:val="0"/>
      <w:marTop w:val="0"/>
      <w:marBottom w:val="0"/>
      <w:divBdr>
        <w:top w:val="none" w:sz="0" w:space="0" w:color="auto"/>
        <w:left w:val="none" w:sz="0" w:space="0" w:color="auto"/>
        <w:bottom w:val="none" w:sz="0" w:space="0" w:color="auto"/>
        <w:right w:val="none" w:sz="0" w:space="0" w:color="auto"/>
      </w:divBdr>
    </w:div>
    <w:div w:id="137843495">
      <w:bodyDiv w:val="1"/>
      <w:marLeft w:val="0"/>
      <w:marRight w:val="0"/>
      <w:marTop w:val="0"/>
      <w:marBottom w:val="0"/>
      <w:divBdr>
        <w:top w:val="none" w:sz="0" w:space="0" w:color="auto"/>
        <w:left w:val="none" w:sz="0" w:space="0" w:color="auto"/>
        <w:bottom w:val="none" w:sz="0" w:space="0" w:color="auto"/>
        <w:right w:val="none" w:sz="0" w:space="0" w:color="auto"/>
      </w:divBdr>
    </w:div>
    <w:div w:id="164975737">
      <w:bodyDiv w:val="1"/>
      <w:marLeft w:val="0"/>
      <w:marRight w:val="0"/>
      <w:marTop w:val="0"/>
      <w:marBottom w:val="0"/>
      <w:divBdr>
        <w:top w:val="none" w:sz="0" w:space="0" w:color="auto"/>
        <w:left w:val="none" w:sz="0" w:space="0" w:color="auto"/>
        <w:bottom w:val="none" w:sz="0" w:space="0" w:color="auto"/>
        <w:right w:val="none" w:sz="0" w:space="0" w:color="auto"/>
      </w:divBdr>
    </w:div>
    <w:div w:id="187107681">
      <w:bodyDiv w:val="1"/>
      <w:marLeft w:val="0"/>
      <w:marRight w:val="0"/>
      <w:marTop w:val="0"/>
      <w:marBottom w:val="0"/>
      <w:divBdr>
        <w:top w:val="none" w:sz="0" w:space="0" w:color="auto"/>
        <w:left w:val="none" w:sz="0" w:space="0" w:color="auto"/>
        <w:bottom w:val="none" w:sz="0" w:space="0" w:color="auto"/>
        <w:right w:val="none" w:sz="0" w:space="0" w:color="auto"/>
      </w:divBdr>
    </w:div>
    <w:div w:id="229079177">
      <w:bodyDiv w:val="1"/>
      <w:marLeft w:val="0"/>
      <w:marRight w:val="0"/>
      <w:marTop w:val="0"/>
      <w:marBottom w:val="0"/>
      <w:divBdr>
        <w:top w:val="none" w:sz="0" w:space="0" w:color="auto"/>
        <w:left w:val="none" w:sz="0" w:space="0" w:color="auto"/>
        <w:bottom w:val="none" w:sz="0" w:space="0" w:color="auto"/>
        <w:right w:val="none" w:sz="0" w:space="0" w:color="auto"/>
      </w:divBdr>
    </w:div>
    <w:div w:id="284309926">
      <w:bodyDiv w:val="1"/>
      <w:marLeft w:val="0"/>
      <w:marRight w:val="0"/>
      <w:marTop w:val="0"/>
      <w:marBottom w:val="0"/>
      <w:divBdr>
        <w:top w:val="none" w:sz="0" w:space="0" w:color="auto"/>
        <w:left w:val="none" w:sz="0" w:space="0" w:color="auto"/>
        <w:bottom w:val="none" w:sz="0" w:space="0" w:color="auto"/>
        <w:right w:val="none" w:sz="0" w:space="0" w:color="auto"/>
      </w:divBdr>
    </w:div>
    <w:div w:id="520824752">
      <w:bodyDiv w:val="1"/>
      <w:marLeft w:val="0"/>
      <w:marRight w:val="0"/>
      <w:marTop w:val="0"/>
      <w:marBottom w:val="0"/>
      <w:divBdr>
        <w:top w:val="none" w:sz="0" w:space="0" w:color="auto"/>
        <w:left w:val="none" w:sz="0" w:space="0" w:color="auto"/>
        <w:bottom w:val="none" w:sz="0" w:space="0" w:color="auto"/>
        <w:right w:val="none" w:sz="0" w:space="0" w:color="auto"/>
      </w:divBdr>
    </w:div>
    <w:div w:id="585460382">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784613014">
      <w:bodyDiv w:val="1"/>
      <w:marLeft w:val="0"/>
      <w:marRight w:val="0"/>
      <w:marTop w:val="0"/>
      <w:marBottom w:val="0"/>
      <w:divBdr>
        <w:top w:val="none" w:sz="0" w:space="0" w:color="auto"/>
        <w:left w:val="none" w:sz="0" w:space="0" w:color="auto"/>
        <w:bottom w:val="none" w:sz="0" w:space="0" w:color="auto"/>
        <w:right w:val="none" w:sz="0" w:space="0" w:color="auto"/>
      </w:divBdr>
    </w:div>
    <w:div w:id="799999046">
      <w:bodyDiv w:val="1"/>
      <w:marLeft w:val="0"/>
      <w:marRight w:val="0"/>
      <w:marTop w:val="0"/>
      <w:marBottom w:val="0"/>
      <w:divBdr>
        <w:top w:val="none" w:sz="0" w:space="0" w:color="auto"/>
        <w:left w:val="none" w:sz="0" w:space="0" w:color="auto"/>
        <w:bottom w:val="none" w:sz="0" w:space="0" w:color="auto"/>
        <w:right w:val="none" w:sz="0" w:space="0" w:color="auto"/>
      </w:divBdr>
    </w:div>
    <w:div w:id="800923627">
      <w:bodyDiv w:val="1"/>
      <w:marLeft w:val="0"/>
      <w:marRight w:val="0"/>
      <w:marTop w:val="0"/>
      <w:marBottom w:val="0"/>
      <w:divBdr>
        <w:top w:val="none" w:sz="0" w:space="0" w:color="auto"/>
        <w:left w:val="none" w:sz="0" w:space="0" w:color="auto"/>
        <w:bottom w:val="none" w:sz="0" w:space="0" w:color="auto"/>
        <w:right w:val="none" w:sz="0" w:space="0" w:color="auto"/>
      </w:divBdr>
    </w:div>
    <w:div w:id="824860611">
      <w:bodyDiv w:val="1"/>
      <w:marLeft w:val="0"/>
      <w:marRight w:val="0"/>
      <w:marTop w:val="0"/>
      <w:marBottom w:val="0"/>
      <w:divBdr>
        <w:top w:val="none" w:sz="0" w:space="0" w:color="auto"/>
        <w:left w:val="none" w:sz="0" w:space="0" w:color="auto"/>
        <w:bottom w:val="none" w:sz="0" w:space="0" w:color="auto"/>
        <w:right w:val="none" w:sz="0" w:space="0" w:color="auto"/>
      </w:divBdr>
    </w:div>
    <w:div w:id="859320096">
      <w:bodyDiv w:val="1"/>
      <w:marLeft w:val="0"/>
      <w:marRight w:val="0"/>
      <w:marTop w:val="0"/>
      <w:marBottom w:val="0"/>
      <w:divBdr>
        <w:top w:val="none" w:sz="0" w:space="0" w:color="auto"/>
        <w:left w:val="none" w:sz="0" w:space="0" w:color="auto"/>
        <w:bottom w:val="none" w:sz="0" w:space="0" w:color="auto"/>
        <w:right w:val="none" w:sz="0" w:space="0" w:color="auto"/>
      </w:divBdr>
    </w:div>
    <w:div w:id="942567993">
      <w:bodyDiv w:val="1"/>
      <w:marLeft w:val="0"/>
      <w:marRight w:val="0"/>
      <w:marTop w:val="0"/>
      <w:marBottom w:val="0"/>
      <w:divBdr>
        <w:top w:val="none" w:sz="0" w:space="0" w:color="auto"/>
        <w:left w:val="none" w:sz="0" w:space="0" w:color="auto"/>
        <w:bottom w:val="none" w:sz="0" w:space="0" w:color="auto"/>
        <w:right w:val="none" w:sz="0" w:space="0" w:color="auto"/>
      </w:divBdr>
    </w:div>
    <w:div w:id="945381491">
      <w:bodyDiv w:val="1"/>
      <w:marLeft w:val="0"/>
      <w:marRight w:val="0"/>
      <w:marTop w:val="0"/>
      <w:marBottom w:val="0"/>
      <w:divBdr>
        <w:top w:val="none" w:sz="0" w:space="0" w:color="auto"/>
        <w:left w:val="none" w:sz="0" w:space="0" w:color="auto"/>
        <w:bottom w:val="none" w:sz="0" w:space="0" w:color="auto"/>
        <w:right w:val="none" w:sz="0" w:space="0" w:color="auto"/>
      </w:divBdr>
    </w:div>
    <w:div w:id="1141072897">
      <w:bodyDiv w:val="1"/>
      <w:marLeft w:val="0"/>
      <w:marRight w:val="0"/>
      <w:marTop w:val="0"/>
      <w:marBottom w:val="0"/>
      <w:divBdr>
        <w:top w:val="none" w:sz="0" w:space="0" w:color="auto"/>
        <w:left w:val="none" w:sz="0" w:space="0" w:color="auto"/>
        <w:bottom w:val="none" w:sz="0" w:space="0" w:color="auto"/>
        <w:right w:val="none" w:sz="0" w:space="0" w:color="auto"/>
      </w:divBdr>
    </w:div>
    <w:div w:id="1154834899">
      <w:bodyDiv w:val="1"/>
      <w:marLeft w:val="0"/>
      <w:marRight w:val="0"/>
      <w:marTop w:val="0"/>
      <w:marBottom w:val="0"/>
      <w:divBdr>
        <w:top w:val="none" w:sz="0" w:space="0" w:color="auto"/>
        <w:left w:val="none" w:sz="0" w:space="0" w:color="auto"/>
        <w:bottom w:val="none" w:sz="0" w:space="0" w:color="auto"/>
        <w:right w:val="none" w:sz="0" w:space="0" w:color="auto"/>
      </w:divBdr>
    </w:div>
    <w:div w:id="1246652377">
      <w:bodyDiv w:val="1"/>
      <w:marLeft w:val="0"/>
      <w:marRight w:val="0"/>
      <w:marTop w:val="0"/>
      <w:marBottom w:val="0"/>
      <w:divBdr>
        <w:top w:val="none" w:sz="0" w:space="0" w:color="auto"/>
        <w:left w:val="none" w:sz="0" w:space="0" w:color="auto"/>
        <w:bottom w:val="none" w:sz="0" w:space="0" w:color="auto"/>
        <w:right w:val="none" w:sz="0" w:space="0" w:color="auto"/>
      </w:divBdr>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 w:id="1305968105">
      <w:bodyDiv w:val="1"/>
      <w:marLeft w:val="0"/>
      <w:marRight w:val="0"/>
      <w:marTop w:val="0"/>
      <w:marBottom w:val="0"/>
      <w:divBdr>
        <w:top w:val="none" w:sz="0" w:space="0" w:color="auto"/>
        <w:left w:val="none" w:sz="0" w:space="0" w:color="auto"/>
        <w:bottom w:val="none" w:sz="0" w:space="0" w:color="auto"/>
        <w:right w:val="none" w:sz="0" w:space="0" w:color="auto"/>
      </w:divBdr>
    </w:div>
    <w:div w:id="1314718798">
      <w:bodyDiv w:val="1"/>
      <w:marLeft w:val="0"/>
      <w:marRight w:val="0"/>
      <w:marTop w:val="0"/>
      <w:marBottom w:val="0"/>
      <w:divBdr>
        <w:top w:val="none" w:sz="0" w:space="0" w:color="auto"/>
        <w:left w:val="none" w:sz="0" w:space="0" w:color="auto"/>
        <w:bottom w:val="none" w:sz="0" w:space="0" w:color="auto"/>
        <w:right w:val="none" w:sz="0" w:space="0" w:color="auto"/>
      </w:divBdr>
    </w:div>
    <w:div w:id="1331828766">
      <w:bodyDiv w:val="1"/>
      <w:marLeft w:val="0"/>
      <w:marRight w:val="0"/>
      <w:marTop w:val="0"/>
      <w:marBottom w:val="0"/>
      <w:divBdr>
        <w:top w:val="none" w:sz="0" w:space="0" w:color="auto"/>
        <w:left w:val="none" w:sz="0" w:space="0" w:color="auto"/>
        <w:bottom w:val="none" w:sz="0" w:space="0" w:color="auto"/>
        <w:right w:val="none" w:sz="0" w:space="0" w:color="auto"/>
      </w:divBdr>
    </w:div>
    <w:div w:id="1403483771">
      <w:bodyDiv w:val="1"/>
      <w:marLeft w:val="0"/>
      <w:marRight w:val="0"/>
      <w:marTop w:val="0"/>
      <w:marBottom w:val="0"/>
      <w:divBdr>
        <w:top w:val="none" w:sz="0" w:space="0" w:color="auto"/>
        <w:left w:val="none" w:sz="0" w:space="0" w:color="auto"/>
        <w:bottom w:val="none" w:sz="0" w:space="0" w:color="auto"/>
        <w:right w:val="none" w:sz="0" w:space="0" w:color="auto"/>
      </w:divBdr>
    </w:div>
    <w:div w:id="1429547161">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
    <w:div w:id="1687176807">
      <w:bodyDiv w:val="1"/>
      <w:marLeft w:val="0"/>
      <w:marRight w:val="0"/>
      <w:marTop w:val="0"/>
      <w:marBottom w:val="0"/>
      <w:divBdr>
        <w:top w:val="none" w:sz="0" w:space="0" w:color="auto"/>
        <w:left w:val="none" w:sz="0" w:space="0" w:color="auto"/>
        <w:bottom w:val="none" w:sz="0" w:space="0" w:color="auto"/>
        <w:right w:val="none" w:sz="0" w:space="0" w:color="auto"/>
      </w:divBdr>
    </w:div>
    <w:div w:id="1706983074">
      <w:bodyDiv w:val="1"/>
      <w:marLeft w:val="0"/>
      <w:marRight w:val="0"/>
      <w:marTop w:val="0"/>
      <w:marBottom w:val="0"/>
      <w:divBdr>
        <w:top w:val="none" w:sz="0" w:space="0" w:color="auto"/>
        <w:left w:val="none" w:sz="0" w:space="0" w:color="auto"/>
        <w:bottom w:val="none" w:sz="0" w:space="0" w:color="auto"/>
        <w:right w:val="none" w:sz="0" w:space="0" w:color="auto"/>
      </w:divBdr>
    </w:div>
    <w:div w:id="1753164507">
      <w:bodyDiv w:val="1"/>
      <w:marLeft w:val="0"/>
      <w:marRight w:val="0"/>
      <w:marTop w:val="0"/>
      <w:marBottom w:val="0"/>
      <w:divBdr>
        <w:top w:val="none" w:sz="0" w:space="0" w:color="auto"/>
        <w:left w:val="none" w:sz="0" w:space="0" w:color="auto"/>
        <w:bottom w:val="none" w:sz="0" w:space="0" w:color="auto"/>
        <w:right w:val="none" w:sz="0" w:space="0" w:color="auto"/>
      </w:divBdr>
    </w:div>
    <w:div w:id="1755129218">
      <w:bodyDiv w:val="1"/>
      <w:marLeft w:val="0"/>
      <w:marRight w:val="0"/>
      <w:marTop w:val="0"/>
      <w:marBottom w:val="0"/>
      <w:divBdr>
        <w:top w:val="none" w:sz="0" w:space="0" w:color="auto"/>
        <w:left w:val="none" w:sz="0" w:space="0" w:color="auto"/>
        <w:bottom w:val="none" w:sz="0" w:space="0" w:color="auto"/>
        <w:right w:val="none" w:sz="0" w:space="0" w:color="auto"/>
      </w:divBdr>
    </w:div>
    <w:div w:id="1774395165">
      <w:bodyDiv w:val="1"/>
      <w:marLeft w:val="0"/>
      <w:marRight w:val="0"/>
      <w:marTop w:val="0"/>
      <w:marBottom w:val="0"/>
      <w:divBdr>
        <w:top w:val="none" w:sz="0" w:space="0" w:color="auto"/>
        <w:left w:val="none" w:sz="0" w:space="0" w:color="auto"/>
        <w:bottom w:val="none" w:sz="0" w:space="0" w:color="auto"/>
        <w:right w:val="none" w:sz="0" w:space="0" w:color="auto"/>
      </w:divBdr>
    </w:div>
    <w:div w:id="1822967091">
      <w:bodyDiv w:val="1"/>
      <w:marLeft w:val="0"/>
      <w:marRight w:val="0"/>
      <w:marTop w:val="0"/>
      <w:marBottom w:val="0"/>
      <w:divBdr>
        <w:top w:val="none" w:sz="0" w:space="0" w:color="auto"/>
        <w:left w:val="none" w:sz="0" w:space="0" w:color="auto"/>
        <w:bottom w:val="none" w:sz="0" w:space="0" w:color="auto"/>
        <w:right w:val="none" w:sz="0" w:space="0" w:color="auto"/>
      </w:divBdr>
    </w:div>
    <w:div w:id="1840462578">
      <w:bodyDiv w:val="1"/>
      <w:marLeft w:val="0"/>
      <w:marRight w:val="0"/>
      <w:marTop w:val="0"/>
      <w:marBottom w:val="0"/>
      <w:divBdr>
        <w:top w:val="none" w:sz="0" w:space="0" w:color="auto"/>
        <w:left w:val="none" w:sz="0" w:space="0" w:color="auto"/>
        <w:bottom w:val="none" w:sz="0" w:space="0" w:color="auto"/>
        <w:right w:val="none" w:sz="0" w:space="0" w:color="auto"/>
      </w:divBdr>
    </w:div>
    <w:div w:id="1966307350">
      <w:bodyDiv w:val="1"/>
      <w:marLeft w:val="0"/>
      <w:marRight w:val="0"/>
      <w:marTop w:val="0"/>
      <w:marBottom w:val="0"/>
      <w:divBdr>
        <w:top w:val="none" w:sz="0" w:space="0" w:color="auto"/>
        <w:left w:val="none" w:sz="0" w:space="0" w:color="auto"/>
        <w:bottom w:val="none" w:sz="0" w:space="0" w:color="auto"/>
        <w:right w:val="none" w:sz="0" w:space="0" w:color="auto"/>
      </w:divBdr>
    </w:div>
    <w:div w:id="1981615536">
      <w:bodyDiv w:val="1"/>
      <w:marLeft w:val="0"/>
      <w:marRight w:val="0"/>
      <w:marTop w:val="0"/>
      <w:marBottom w:val="0"/>
      <w:divBdr>
        <w:top w:val="none" w:sz="0" w:space="0" w:color="auto"/>
        <w:left w:val="none" w:sz="0" w:space="0" w:color="auto"/>
        <w:bottom w:val="none" w:sz="0" w:space="0" w:color="auto"/>
        <w:right w:val="none" w:sz="0" w:space="0" w:color="auto"/>
      </w:divBdr>
    </w:div>
    <w:div w:id="2005820687">
      <w:bodyDiv w:val="1"/>
      <w:marLeft w:val="0"/>
      <w:marRight w:val="0"/>
      <w:marTop w:val="0"/>
      <w:marBottom w:val="0"/>
      <w:divBdr>
        <w:top w:val="none" w:sz="0" w:space="0" w:color="auto"/>
        <w:left w:val="none" w:sz="0" w:space="0" w:color="auto"/>
        <w:bottom w:val="none" w:sz="0" w:space="0" w:color="auto"/>
        <w:right w:val="none" w:sz="0" w:space="0" w:color="auto"/>
      </w:divBdr>
    </w:div>
    <w:div w:id="2023975062">
      <w:bodyDiv w:val="1"/>
      <w:marLeft w:val="0"/>
      <w:marRight w:val="0"/>
      <w:marTop w:val="0"/>
      <w:marBottom w:val="0"/>
      <w:divBdr>
        <w:top w:val="none" w:sz="0" w:space="0" w:color="auto"/>
        <w:left w:val="none" w:sz="0" w:space="0" w:color="auto"/>
        <w:bottom w:val="none" w:sz="0" w:space="0" w:color="auto"/>
        <w:right w:val="none" w:sz="0" w:space="0" w:color="auto"/>
      </w:divBdr>
    </w:div>
    <w:div w:id="20248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491B8-6354-4FD6-B42C-2A58A8A4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2550</Words>
  <Characters>17601</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Szabolcs</dc:creator>
  <cp:lastModifiedBy>Éva</cp:lastModifiedBy>
  <cp:revision>17</cp:revision>
  <cp:lastPrinted>2018-07-11T12:14:00Z</cp:lastPrinted>
  <dcterms:created xsi:type="dcterms:W3CDTF">2019-07-26T06:23:00Z</dcterms:created>
  <dcterms:modified xsi:type="dcterms:W3CDTF">2019-08-22T13:25:00Z</dcterms:modified>
</cp:coreProperties>
</file>